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7F" w:rsidRPr="00B8107F" w:rsidRDefault="00B8107F" w:rsidP="00B81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07F">
        <w:rPr>
          <w:rFonts w:ascii="Times New Roman" w:eastAsia="Times New Roman" w:hAnsi="Times New Roman" w:cs="Times New Roman"/>
          <w:sz w:val="28"/>
          <w:szCs w:val="28"/>
        </w:rPr>
        <w:t>Ирбитское муниципальное образование</w:t>
      </w:r>
    </w:p>
    <w:p w:rsidR="00B8107F" w:rsidRPr="00B8107F" w:rsidRDefault="00B8107F" w:rsidP="00B81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0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B8107F" w:rsidRPr="00B8107F" w:rsidRDefault="00B8107F" w:rsidP="00B81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07F">
        <w:rPr>
          <w:rFonts w:ascii="Times New Roman" w:eastAsia="Times New Roman" w:hAnsi="Times New Roman" w:cs="Times New Roman"/>
          <w:sz w:val="28"/>
          <w:szCs w:val="28"/>
        </w:rPr>
        <w:t xml:space="preserve">«Осинцевская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B8107F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школа»</w:t>
      </w:r>
    </w:p>
    <w:p w:rsidR="00B8107F" w:rsidRPr="00B8107F" w:rsidRDefault="00B8107F" w:rsidP="00B81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2518" w:type="pct"/>
        <w:tblLook w:val="01E0" w:firstRow="1" w:lastRow="1" w:firstColumn="1" w:lastColumn="1" w:noHBand="0" w:noVBand="0"/>
      </w:tblPr>
      <w:tblGrid>
        <w:gridCol w:w="4820"/>
      </w:tblGrid>
      <w:tr w:rsidR="001260B7" w:rsidRPr="00B8107F" w:rsidTr="00487587">
        <w:tc>
          <w:tcPr>
            <w:tcW w:w="5000" w:type="pct"/>
            <w:shd w:val="clear" w:color="auto" w:fill="auto"/>
          </w:tcPr>
          <w:p w:rsidR="001260B7" w:rsidRPr="00B8107F" w:rsidRDefault="001260B7" w:rsidP="001260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60B7" w:rsidRPr="001260B7" w:rsidRDefault="001260B7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B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260B7" w:rsidRPr="001260B7" w:rsidRDefault="001260B7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7F" w:rsidRDefault="00B8107F" w:rsidP="00302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EF" w:rsidRDefault="003021EF" w:rsidP="00302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EF" w:rsidRDefault="003021EF" w:rsidP="00302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87" w:rsidRDefault="00487587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7F" w:rsidRPr="001260B7" w:rsidRDefault="00B8107F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7F" w:rsidRPr="00B8107F" w:rsidRDefault="00B8107F" w:rsidP="00B8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8107F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2A0A55" w:rsidRDefault="00B8107F" w:rsidP="00B8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8107F">
        <w:rPr>
          <w:rFonts w:ascii="Times New Roman" w:eastAsia="Times New Roman" w:hAnsi="Times New Roman" w:cs="Times New Roman"/>
          <w:b/>
          <w:sz w:val="36"/>
          <w:szCs w:val="36"/>
        </w:rPr>
        <w:t xml:space="preserve">учебного предмета </w:t>
      </w:r>
    </w:p>
    <w:p w:rsidR="00B8107F" w:rsidRDefault="00B8107F" w:rsidP="00B8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8107F">
        <w:rPr>
          <w:rFonts w:ascii="Times New Roman" w:eastAsia="Times New Roman" w:hAnsi="Times New Roman" w:cs="Times New Roman"/>
          <w:b/>
          <w:sz w:val="36"/>
          <w:szCs w:val="36"/>
        </w:rPr>
        <w:t>«Иностранный</w:t>
      </w:r>
      <w:r w:rsidR="002A0A55">
        <w:rPr>
          <w:rFonts w:ascii="Times New Roman" w:eastAsia="Times New Roman" w:hAnsi="Times New Roman" w:cs="Times New Roman"/>
          <w:b/>
          <w:sz w:val="36"/>
          <w:szCs w:val="36"/>
        </w:rPr>
        <w:t xml:space="preserve"> (английский)</w:t>
      </w:r>
      <w:r w:rsidRPr="00B8107F">
        <w:rPr>
          <w:rFonts w:ascii="Times New Roman" w:eastAsia="Times New Roman" w:hAnsi="Times New Roman" w:cs="Times New Roman"/>
          <w:b/>
          <w:sz w:val="36"/>
          <w:szCs w:val="36"/>
        </w:rPr>
        <w:t xml:space="preserve"> язык» </w:t>
      </w:r>
    </w:p>
    <w:p w:rsidR="002A0A55" w:rsidRPr="00B8107F" w:rsidRDefault="002A0A55" w:rsidP="00B8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8107F" w:rsidRPr="002A0A55" w:rsidRDefault="00B8107F" w:rsidP="00B8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2A0A55">
        <w:rPr>
          <w:rFonts w:ascii="Times New Roman" w:eastAsia="Times New Roman" w:hAnsi="Times New Roman" w:cs="Times New Roman"/>
          <w:b/>
          <w:sz w:val="28"/>
          <w:szCs w:val="36"/>
        </w:rPr>
        <w:t>Основное общее образование</w:t>
      </w:r>
    </w:p>
    <w:p w:rsidR="00B8107F" w:rsidRPr="002A0A55" w:rsidRDefault="00B8107F" w:rsidP="00B8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A0A55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5 – 9 классы </w:t>
      </w:r>
    </w:p>
    <w:p w:rsidR="001260B7" w:rsidRPr="002A0A55" w:rsidRDefault="001260B7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1260B7" w:rsidRPr="001260B7" w:rsidRDefault="001260B7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0B7" w:rsidRDefault="001260B7" w:rsidP="00126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87" w:rsidRDefault="00487587" w:rsidP="004875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87587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</w:t>
      </w:r>
    </w:p>
    <w:p w:rsidR="00487587" w:rsidRDefault="00487587" w:rsidP="004875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A0A55" w:rsidRDefault="00487587" w:rsidP="0048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5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87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A55" w:rsidRDefault="002A0A55" w:rsidP="0048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A55" w:rsidRDefault="002A0A55" w:rsidP="0048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87587" w:rsidRPr="00487587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487587" w:rsidRDefault="002A0A55" w:rsidP="0048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487587" w:rsidRPr="00487587">
        <w:rPr>
          <w:rFonts w:ascii="Times New Roman" w:eastAsia="Times New Roman" w:hAnsi="Times New Roman" w:cs="Times New Roman"/>
          <w:sz w:val="28"/>
          <w:szCs w:val="28"/>
        </w:rPr>
        <w:t>Дылдина</w:t>
      </w:r>
      <w:proofErr w:type="spellEnd"/>
      <w:r w:rsidR="00487587" w:rsidRPr="0048758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атьяна  </w:t>
      </w:r>
      <w:r w:rsidR="00487587" w:rsidRPr="0048758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лександровна, учитель,</w:t>
      </w:r>
    </w:p>
    <w:p w:rsidR="002A0A55" w:rsidRDefault="002A0A55" w:rsidP="0048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высшая квалификационная категория</w:t>
      </w:r>
    </w:p>
    <w:p w:rsidR="002A0A55" w:rsidRPr="00487587" w:rsidRDefault="002A0A55" w:rsidP="0048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07F" w:rsidRPr="00487587" w:rsidRDefault="00B8107F" w:rsidP="00126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7F" w:rsidRDefault="00B8107F" w:rsidP="00126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7F" w:rsidRDefault="00B8107F" w:rsidP="00126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7F" w:rsidRDefault="00B8107F" w:rsidP="00126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7F" w:rsidRDefault="00B8107F" w:rsidP="00126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7F" w:rsidRPr="001260B7" w:rsidRDefault="002A0A55" w:rsidP="002A0A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1260B7" w:rsidRPr="00B8107F" w:rsidRDefault="00487587" w:rsidP="00B8107F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Пояснительная записка</w:t>
      </w:r>
    </w:p>
    <w:p w:rsidR="00487587" w:rsidRPr="009A3F65" w:rsidRDefault="00487587" w:rsidP="009A3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8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иностранному языку предназначена для 5-9 классов </w:t>
      </w:r>
      <w:r w:rsidR="009A3F65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учреждений.</w:t>
      </w:r>
    </w:p>
    <w:p w:rsidR="00487587" w:rsidRPr="00487587" w:rsidRDefault="00487587" w:rsidP="009A3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587">
        <w:rPr>
          <w:rFonts w:ascii="Times New Roman" w:eastAsia="Times New Roman" w:hAnsi="Times New Roman" w:cs="Times New Roman"/>
          <w:b/>
          <w:sz w:val="24"/>
          <w:szCs w:val="24"/>
        </w:rPr>
        <w:t>Нормативные осно</w:t>
      </w:r>
      <w:r w:rsidR="009A3F65">
        <w:rPr>
          <w:rFonts w:ascii="Times New Roman" w:eastAsia="Times New Roman" w:hAnsi="Times New Roman" w:cs="Times New Roman"/>
          <w:b/>
          <w:sz w:val="24"/>
          <w:szCs w:val="24"/>
        </w:rPr>
        <w:t>вания для разработки программы:</w:t>
      </w:r>
    </w:p>
    <w:p w:rsidR="00487587" w:rsidRPr="00487587" w:rsidRDefault="00487587" w:rsidP="00487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87">
        <w:rPr>
          <w:rFonts w:ascii="Times New Roman" w:eastAsia="Times New Roman" w:hAnsi="Times New Roman" w:cs="Times New Roman"/>
          <w:sz w:val="24"/>
          <w:szCs w:val="24"/>
        </w:rPr>
        <w:t>- п.9 ст.2 Федерального закона от 29.12.2012 № 273-ФЗ «Об образовании в Российской Федерации»;</w:t>
      </w:r>
    </w:p>
    <w:p w:rsidR="00487587" w:rsidRPr="00487587" w:rsidRDefault="00487587" w:rsidP="00487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87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Минобразования от 05.03.2004 № 1089 (в редакции приказов </w:t>
      </w:r>
      <w:proofErr w:type="spellStart"/>
      <w:r w:rsidRPr="0048758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87587">
        <w:rPr>
          <w:rFonts w:ascii="Times New Roman" w:eastAsia="Times New Roman" w:hAnsi="Times New Roman" w:cs="Times New Roman"/>
          <w:sz w:val="24"/>
          <w:szCs w:val="24"/>
        </w:rPr>
        <w:t xml:space="preserve"> от 03.06.2008 № 164, от 31.08.2009 №320, от 19.10.2009 № 427, от 10.11.2011 № 2643, от 24.01.2012 № 39, от 31.01.2012 №69, от 23.06.2015 №609);</w:t>
      </w:r>
    </w:p>
    <w:p w:rsidR="00487587" w:rsidRPr="00487587" w:rsidRDefault="00487587" w:rsidP="00487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87">
        <w:rPr>
          <w:rFonts w:ascii="Times New Roman" w:eastAsia="Times New Roman" w:hAnsi="Times New Roman" w:cs="Times New Roman"/>
          <w:sz w:val="24"/>
          <w:szCs w:val="24"/>
        </w:rPr>
        <w:t>- Примерная программа по иностранному языку для основной школы (М.: Просвещение, 2010);</w:t>
      </w:r>
    </w:p>
    <w:p w:rsidR="000579A2" w:rsidRPr="000579A2" w:rsidRDefault="000579A2" w:rsidP="00057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A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английскому языку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0579A2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процесса обучения английскому языку на основе линии УМК «Английский язык» (5–9 классы) авторов В. П. </w:t>
      </w:r>
      <w:proofErr w:type="spellStart"/>
      <w:r w:rsidRPr="000579A2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0579A2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0579A2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0579A2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Программа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«17» декабря 2010 г. № 1897.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0579A2" w:rsidRDefault="000579A2" w:rsidP="00BB01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0B7" w:rsidRPr="00BB01CD" w:rsidRDefault="00487587" w:rsidP="00BB01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58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</w:t>
      </w:r>
      <w:r w:rsidR="00BB01CD">
        <w:rPr>
          <w:rFonts w:ascii="Times New Roman" w:eastAsia="Times New Roman" w:hAnsi="Times New Roman" w:cs="Times New Roman"/>
          <w:b/>
          <w:sz w:val="24"/>
          <w:szCs w:val="24"/>
        </w:rPr>
        <w:t>ого предмета «Иностранный язык»</w:t>
      </w:r>
    </w:p>
    <w:p w:rsidR="000579A2" w:rsidRPr="000579A2" w:rsidRDefault="000579A2" w:rsidP="000579A2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A2">
        <w:rPr>
          <w:rFonts w:ascii="Times New Roman" w:eastAsia="Times New Roman" w:hAnsi="Times New Roman" w:cs="Times New Roman"/>
          <w:sz w:val="24"/>
          <w:szCs w:val="24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0579A2" w:rsidRPr="000579A2" w:rsidRDefault="000579A2" w:rsidP="0005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0579A2" w:rsidRPr="000579A2" w:rsidRDefault="000579A2" w:rsidP="0005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A2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как учебный предмет характеризуется </w:t>
      </w:r>
    </w:p>
    <w:p w:rsidR="000579A2" w:rsidRPr="000579A2" w:rsidRDefault="000579A2" w:rsidP="000579A2">
      <w:pPr>
        <w:widowControl w:val="0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A2">
        <w:rPr>
          <w:rFonts w:ascii="Times New Roman" w:eastAsia="Times New Roman" w:hAnsi="Times New Roman" w:cs="Times New Roman"/>
          <w:sz w:val="24"/>
          <w:szCs w:val="24"/>
        </w:rPr>
        <w:t>межпредметностью</w:t>
      </w:r>
      <w:proofErr w:type="spellEnd"/>
      <w:r w:rsidRPr="000579A2">
        <w:rPr>
          <w:rFonts w:ascii="Times New Roman" w:eastAsia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0579A2" w:rsidRPr="000579A2" w:rsidRDefault="000579A2" w:rsidP="000579A2">
      <w:pPr>
        <w:widowControl w:val="0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A2">
        <w:rPr>
          <w:rFonts w:ascii="Times New Roman" w:eastAsia="Times New Roman" w:hAnsi="Times New Roman" w:cs="Times New Roman"/>
          <w:sz w:val="24"/>
          <w:szCs w:val="24"/>
        </w:rPr>
        <w:t>многоуровневостью</w:t>
      </w:r>
      <w:proofErr w:type="spellEnd"/>
      <w:r w:rsidRPr="000579A2">
        <w:rPr>
          <w:rFonts w:ascii="Times New Roman" w:eastAsia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0579A2" w:rsidRPr="000579A2" w:rsidRDefault="000579A2" w:rsidP="000579A2">
      <w:pPr>
        <w:widowControl w:val="0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A2">
        <w:rPr>
          <w:rFonts w:ascii="Times New Roman" w:eastAsia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0579A2">
        <w:rPr>
          <w:rFonts w:ascii="Times New Roman" w:eastAsia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0579A2" w:rsidRPr="000579A2" w:rsidRDefault="000579A2" w:rsidP="0005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A2">
        <w:rPr>
          <w:rFonts w:ascii="Times New Roman" w:eastAsia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579A2">
        <w:rPr>
          <w:rFonts w:ascii="Times New Roman" w:eastAsia="Times New Roman" w:hAnsi="Times New Roman" w:cs="Times New Roman"/>
          <w:sz w:val="24"/>
          <w:szCs w:val="24"/>
        </w:rPr>
        <w:t>полиязычного</w:t>
      </w:r>
      <w:proofErr w:type="spellEnd"/>
      <w:r w:rsidRPr="000579A2">
        <w:rPr>
          <w:rFonts w:ascii="Times New Roman" w:eastAsia="Times New Roman" w:hAnsi="Times New Roman" w:cs="Times New Roman"/>
          <w:sz w:val="24"/>
          <w:szCs w:val="24"/>
        </w:rPr>
        <w:t xml:space="preserve"> мира. </w:t>
      </w:r>
    </w:p>
    <w:p w:rsidR="000579A2" w:rsidRPr="000579A2" w:rsidRDefault="000579A2" w:rsidP="009225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A2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0579A2" w:rsidRPr="000579A2" w:rsidRDefault="000579A2" w:rsidP="009225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A2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 (в том числе английскому).</w:t>
      </w:r>
    </w:p>
    <w:p w:rsidR="000579A2" w:rsidRPr="000579A2" w:rsidRDefault="000579A2" w:rsidP="009225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A2">
        <w:rPr>
          <w:rFonts w:ascii="Times New Roman" w:eastAsia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0579A2" w:rsidRPr="000579A2" w:rsidRDefault="000579A2" w:rsidP="009225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обеспечивает </w:t>
      </w:r>
      <w:proofErr w:type="spellStart"/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0579A2" w:rsidRPr="000579A2" w:rsidTr="00B10B9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0579A2" w:rsidRPr="000579A2" w:rsidRDefault="0092251E" w:rsidP="00922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579A2" w:rsidRPr="000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иностранному языку (английскому) в основной школе обеспечивает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      </w:r>
            <w:proofErr w:type="spellStart"/>
            <w:r w:rsidR="000579A2" w:rsidRPr="000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="000579A2" w:rsidRPr="000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</w:t>
            </w:r>
          </w:p>
          <w:p w:rsidR="000579A2" w:rsidRPr="000579A2" w:rsidRDefault="0092251E" w:rsidP="00922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579A2" w:rsidRPr="000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</w:t>
            </w:r>
          </w:p>
          <w:p w:rsidR="000579A2" w:rsidRPr="000579A2" w:rsidRDefault="0092251E" w:rsidP="00922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579A2" w:rsidRPr="000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8-9 классах реальной становится </w:t>
            </w:r>
            <w:proofErr w:type="spellStart"/>
            <w:r w:rsidR="000579A2" w:rsidRPr="000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="000579A2" w:rsidRPr="000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школьников средствами английского языка. На данной ступени языкового развития у школьников отмечаются также значительные возрастные и индивидуальные различия, </w:t>
            </w:r>
            <w:r w:rsidR="009A3F65" w:rsidRPr="000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учитываются</w:t>
            </w:r>
            <w:r w:rsidR="000579A2" w:rsidRPr="000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при отборе содержания, так и в использовании приемов обучения. В связи с динамикой возрастного развития школьников на средней ступени в данной программе предусматривается выделение двух этапов:</w:t>
            </w:r>
          </w:p>
          <w:p w:rsidR="000579A2" w:rsidRPr="000579A2" w:rsidRDefault="000579A2" w:rsidP="0092251E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579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• обучение английскому языку в 5-7 классах и</w:t>
            </w:r>
          </w:p>
          <w:p w:rsidR="000579A2" w:rsidRPr="000579A2" w:rsidRDefault="000579A2" w:rsidP="0092251E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79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• обучение английскому языку в 8-9 классах.</w:t>
            </w:r>
          </w:p>
          <w:p w:rsidR="000579A2" w:rsidRPr="000579A2" w:rsidRDefault="000579A2" w:rsidP="009225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 завершению обучения в основной школе планируется достижение учащимися общеевропейского </w:t>
            </w:r>
            <w:proofErr w:type="spellStart"/>
            <w:r w:rsidRPr="000579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допорогового</w:t>
            </w:r>
            <w:proofErr w:type="spellEnd"/>
            <w:r w:rsidRPr="000579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уровня </w:t>
            </w:r>
            <w:r w:rsidRPr="000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Pr="000579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 иностранному языку (английскому</w:t>
            </w:r>
            <w:r w:rsidRPr="000579A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F65" w:rsidRPr="000579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языку) (</w:t>
            </w:r>
            <w:r w:rsidRPr="000579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 </w:t>
            </w:r>
          </w:p>
        </w:tc>
      </w:tr>
    </w:tbl>
    <w:p w:rsidR="000579A2" w:rsidRPr="000579A2" w:rsidRDefault="000579A2" w:rsidP="009225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65" w:rsidRDefault="009A3F65" w:rsidP="009225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A2" w:rsidRPr="000579A2" w:rsidRDefault="000579A2" w:rsidP="0005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иностранного языка на ступени основного общего образования направлено на достижение следующих </w:t>
      </w:r>
      <w:r w:rsidRPr="0005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0579A2" w:rsidRPr="000579A2" w:rsidRDefault="000579A2" w:rsidP="0005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0579A2" w:rsidRPr="000579A2" w:rsidRDefault="000579A2" w:rsidP="0005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0579A2" w:rsidRPr="000579A2" w:rsidRDefault="000579A2" w:rsidP="0005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579A2" w:rsidRPr="000579A2" w:rsidRDefault="000579A2" w:rsidP="0005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0579A2" w:rsidRPr="000579A2" w:rsidRDefault="000579A2" w:rsidP="0005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0579A2" w:rsidRPr="000579A2" w:rsidRDefault="000579A2" w:rsidP="0005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579A2" w:rsidRPr="000579A2" w:rsidRDefault="000579A2" w:rsidP="0005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579A2" w:rsidRPr="000579A2" w:rsidRDefault="000579A2" w:rsidP="000579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9A2" w:rsidRPr="000579A2" w:rsidRDefault="000579A2" w:rsidP="000579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иностранный язык в учебном плане школы</w:t>
      </w:r>
    </w:p>
    <w:p w:rsidR="000579A2" w:rsidRPr="000579A2" w:rsidRDefault="000579A2" w:rsidP="000579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«Осинцевская О</w:t>
      </w:r>
      <w:r w:rsidRPr="0005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 при 34 учебных неделях отводит 102 часа в год для обязательного изучения учебного предмета в каждом классе, из расчета 3-х учебных часов в неделю. </w:t>
      </w:r>
    </w:p>
    <w:p w:rsidR="000579A2" w:rsidRPr="000579A2" w:rsidRDefault="000579A2" w:rsidP="000579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CD" w:rsidRPr="00BB01CD" w:rsidRDefault="00BB01CD" w:rsidP="00F451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Личностные, метапредметные и предметные результаты освоения учебного предмета</w:t>
      </w:r>
    </w:p>
    <w:p w:rsidR="00BB01CD" w:rsidRPr="00BB01CD" w:rsidRDefault="00BB01CD" w:rsidP="00F451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CD" w:rsidRPr="00BB01CD" w:rsidRDefault="00BB01CD" w:rsidP="00F4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выпускника основной школы будут достигнуты определенные </w:t>
      </w:r>
      <w:r w:rsidRPr="00BB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учебного предмета «Иностранный язык»: </w:t>
      </w:r>
    </w:p>
    <w:p w:rsidR="00BB01CD" w:rsidRPr="00BB01CD" w:rsidRDefault="00BB01CD" w:rsidP="00F45121">
      <w:pPr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B01CD" w:rsidRPr="00BB01CD" w:rsidRDefault="00BB01CD" w:rsidP="00F45121">
      <w:pPr>
        <w:numPr>
          <w:ilvl w:val="0"/>
          <w:numId w:val="4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ИЯ;</w:t>
      </w:r>
    </w:p>
    <w:p w:rsidR="00BB01CD" w:rsidRPr="00BB01CD" w:rsidRDefault="00BB01CD" w:rsidP="00F45121">
      <w:pPr>
        <w:numPr>
          <w:ilvl w:val="0"/>
          <w:numId w:val="4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BB01CD" w:rsidRPr="00BB01CD" w:rsidRDefault="00BB01CD" w:rsidP="00F45121">
      <w:pPr>
        <w:numPr>
          <w:ilvl w:val="0"/>
          <w:numId w:val="4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BB01CD" w:rsidRPr="00BB01CD" w:rsidRDefault="00BB01CD" w:rsidP="00F451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ИЯ внесет свой вклад </w:t>
      </w:r>
      <w:proofErr w:type="gramStart"/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1CD" w:rsidRPr="00BB01CD" w:rsidRDefault="00BB01CD" w:rsidP="00F45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 w:rsidRPr="00BB01CD">
        <w:rPr>
          <w:rFonts w:ascii="Times New Roman" w:eastAsia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BB01CD" w:rsidRPr="00BB01CD" w:rsidRDefault="00BB01CD" w:rsidP="00F4512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:rsidR="00BB01CD" w:rsidRPr="00BB01CD" w:rsidRDefault="00BB01CD" w:rsidP="00F4512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:rsidR="00BB01CD" w:rsidRPr="00BB01CD" w:rsidRDefault="00BB01CD" w:rsidP="00F4512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правил поведения в классе, школе, дома;</w:t>
      </w:r>
    </w:p>
    <w:p w:rsidR="00BB01CD" w:rsidRPr="00BB01CD" w:rsidRDefault="00BB01CD" w:rsidP="00F4512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активно участвовать в жизни класса, города, страны;</w:t>
      </w:r>
    </w:p>
    <w:p w:rsidR="00BB01CD" w:rsidRPr="00BB01CD" w:rsidRDefault="00BB01CD" w:rsidP="00F4512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родному языку; </w:t>
      </w:r>
    </w:p>
    <w:p w:rsidR="00BB01CD" w:rsidRPr="00BB01CD" w:rsidRDefault="00BB01CD" w:rsidP="00F45121">
      <w:pPr>
        <w:numPr>
          <w:ilvl w:val="0"/>
          <w:numId w:val="7"/>
        </w:numPr>
        <w:tabs>
          <w:tab w:val="num" w:pos="0"/>
          <w:tab w:val="num" w:pos="72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своей стране, гордость за её достижения и успехи;</w:t>
      </w:r>
    </w:p>
    <w:p w:rsidR="00BB01CD" w:rsidRPr="00BB01CD" w:rsidRDefault="00BB01CD" w:rsidP="00F45121">
      <w:pPr>
        <w:numPr>
          <w:ilvl w:val="0"/>
          <w:numId w:val="7"/>
        </w:numPr>
        <w:tabs>
          <w:tab w:val="num" w:pos="0"/>
          <w:tab w:val="num" w:pos="72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традиционных ценностей многонационального российского общества;</w:t>
      </w:r>
    </w:p>
    <w:p w:rsidR="00BB01CD" w:rsidRPr="00BB01CD" w:rsidRDefault="00BB01CD" w:rsidP="00F4512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BB01CD" w:rsidRPr="00BB01CD" w:rsidRDefault="00BB01CD" w:rsidP="00F4512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патриотизма через знакомство с ценностями родной культуры;</w:t>
      </w:r>
    </w:p>
    <w:p w:rsidR="00BB01CD" w:rsidRPr="00BB01CD" w:rsidRDefault="00BB01CD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b/>
          <w:sz w:val="24"/>
          <w:szCs w:val="24"/>
        </w:rPr>
        <w:t>2) воспитание нравственных чувств и этического сознания;</w:t>
      </w:r>
    </w:p>
    <w:p w:rsidR="00BB01CD" w:rsidRPr="00BB01CD" w:rsidRDefault="00BB01CD" w:rsidP="00F4512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моральных нормах и правилах нравственного поведения; </w:t>
      </w: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приоритете общечеловеческих ценностей;</w:t>
      </w:r>
    </w:p>
    <w:p w:rsidR="00BB01CD" w:rsidRPr="00BB01CD" w:rsidRDefault="00BB01CD" w:rsidP="00F4512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>знание правил вежливого поведения, культуры речи;</w:t>
      </w:r>
    </w:p>
    <w:p w:rsidR="00BB01CD" w:rsidRPr="00BB01CD" w:rsidRDefault="00BB01CD" w:rsidP="00F4512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адекватным способам выражения эмоций и чувств;</w:t>
      </w:r>
      <w:r w:rsidRPr="00BB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1CD" w:rsidRPr="00BB01CD" w:rsidRDefault="00BB01CD" w:rsidP="00F4512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:rsidR="00BB01CD" w:rsidRPr="00BB01CD" w:rsidRDefault="00BB01CD" w:rsidP="00F4512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BB01CD" w:rsidRPr="00BB01CD" w:rsidRDefault="00BB01CD" w:rsidP="00F4512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людям с ограниченными физическими возможностями;</w:t>
      </w:r>
    </w:p>
    <w:p w:rsidR="00BB01CD" w:rsidRPr="00BB01CD" w:rsidRDefault="00BB01CD" w:rsidP="00F451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собственного достоинства и уважение к достоинству других людей;</w:t>
      </w:r>
    </w:p>
    <w:p w:rsidR="00BB01CD" w:rsidRPr="00BB01CD" w:rsidRDefault="00BB01CD" w:rsidP="00F45121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 и своих силах;</w:t>
      </w:r>
    </w:p>
    <w:p w:rsidR="00BB01CD" w:rsidRPr="00BB01CD" w:rsidRDefault="00BB01CD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BB01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BB01CD" w:rsidRPr="00BB01CD" w:rsidRDefault="00BB01CD" w:rsidP="00F4512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 и к достижениям людей;</w:t>
      </w:r>
    </w:p>
    <w:p w:rsidR="00BB01CD" w:rsidRPr="00BB01CD" w:rsidRDefault="00BB01CD" w:rsidP="00F4512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людям разных профессий;</w:t>
      </w:r>
    </w:p>
    <w:p w:rsidR="00BB01CD" w:rsidRPr="00BB01CD" w:rsidRDefault="00BB01CD" w:rsidP="00F4512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паре/группе; взаимопомощь;</w:t>
      </w:r>
    </w:p>
    <w:p w:rsidR="00BB01CD" w:rsidRPr="00BB01CD" w:rsidRDefault="00BB01CD" w:rsidP="00F4512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BB01CD" w:rsidRPr="00BB01CD" w:rsidRDefault="00BB01CD" w:rsidP="00F4512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и способность выражать себя в доступных видах творчества (проекты);</w:t>
      </w:r>
    </w:p>
    <w:p w:rsidR="00BB01CD" w:rsidRPr="00BB01CD" w:rsidRDefault="00BB01CD" w:rsidP="00F4512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BB01CD" w:rsidRPr="00BB01CD" w:rsidRDefault="00BB01CD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BB01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BB01CD" w:rsidRPr="00BB01CD" w:rsidRDefault="00BB01CD" w:rsidP="00F45121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>потребность в здоровом образе жизни;</w:t>
      </w:r>
    </w:p>
    <w:p w:rsidR="00BB01CD" w:rsidRPr="00BB01CD" w:rsidRDefault="00BB01CD" w:rsidP="00F45121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 xml:space="preserve">понимание важности физической культуры и спорта для здоровья человека; </w:t>
      </w: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спорту;</w:t>
      </w:r>
    </w:p>
    <w:p w:rsidR="00BB01CD" w:rsidRPr="00BB01CD" w:rsidRDefault="00BB01CD" w:rsidP="00F45121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BB01CD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B01CD">
        <w:rPr>
          <w:rFonts w:ascii="Times New Roman" w:eastAsia="Times New Roman" w:hAnsi="Times New Roman" w:cs="Times New Roman"/>
          <w:sz w:val="24"/>
          <w:szCs w:val="24"/>
        </w:rPr>
        <w:t xml:space="preserve"> режима дня;</w:t>
      </w:r>
    </w:p>
    <w:p w:rsidR="00BB01CD" w:rsidRPr="00BB01CD" w:rsidRDefault="00BB01CD" w:rsidP="00F45121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активному образу жизни: интерес к подвижным играм, участию в спортивных соревнованиях;</w:t>
      </w:r>
    </w:p>
    <w:p w:rsidR="00BB01CD" w:rsidRPr="00BB01CD" w:rsidRDefault="00BB01CD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  <w:r w:rsidRPr="00BB01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BB01CD" w:rsidRPr="00BB01CD" w:rsidRDefault="00BB01CD" w:rsidP="00F4512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природе и природным явлениям;</w:t>
      </w:r>
    </w:p>
    <w:p w:rsidR="00BB01CD" w:rsidRPr="00BB01CD" w:rsidRDefault="00BB01CD" w:rsidP="00F4512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уважительное отношение к природе и всем формам жизни;</w:t>
      </w:r>
    </w:p>
    <w:p w:rsidR="00BB01CD" w:rsidRPr="00BB01CD" w:rsidRDefault="00BB01CD" w:rsidP="00F4512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активной роли человека в природе;</w:t>
      </w:r>
    </w:p>
    <w:p w:rsidR="00BB01CD" w:rsidRPr="00BB01CD" w:rsidRDefault="00BB01CD" w:rsidP="00F4512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экологические проблемы;</w:t>
      </w:r>
    </w:p>
    <w:p w:rsidR="00BB01CD" w:rsidRPr="00BB01CD" w:rsidRDefault="00BB01CD" w:rsidP="00F4512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личному участию в экологических проектах;</w:t>
      </w:r>
    </w:p>
    <w:p w:rsidR="00BB01CD" w:rsidRPr="00BB01CD" w:rsidRDefault="00BB01CD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 w:rsidRPr="00BB01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BB01CD" w:rsidRPr="00BB01CD" w:rsidRDefault="00BB01CD" w:rsidP="00F45121">
      <w:pPr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видеть красоту в окружающем мире; в труде, творчестве, поведении и поступках людей;</w:t>
      </w:r>
    </w:p>
    <w:p w:rsidR="00BB01CD" w:rsidRPr="00BB01CD" w:rsidRDefault="00BB01CD" w:rsidP="00F45121">
      <w:pPr>
        <w:numPr>
          <w:ilvl w:val="0"/>
          <w:numId w:val="6"/>
        </w:numPr>
        <w:spacing w:after="0" w:line="240" w:lineRule="auto"/>
        <w:ind w:left="0" w:right="-8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самореализации в творчестве; </w:t>
      </w:r>
      <w:r w:rsidRPr="00BB01CD">
        <w:rPr>
          <w:rFonts w:ascii="Times New Roman" w:eastAsia="Times New Roman" w:hAnsi="Times New Roman" w:cs="Times New Roman"/>
          <w:sz w:val="24"/>
          <w:szCs w:val="24"/>
        </w:rPr>
        <w:t xml:space="preserve">стремление выражать себя в различных видах творческой деятельности; </w:t>
      </w:r>
    </w:p>
    <w:p w:rsidR="00BB01CD" w:rsidRPr="00BB01CD" w:rsidRDefault="00BB01CD" w:rsidP="00F4512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выдающимся личностям и их достижениям;</w:t>
      </w:r>
    </w:p>
    <w:p w:rsidR="00BB01CD" w:rsidRPr="00BB01CD" w:rsidRDefault="00BB01CD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b/>
          <w:sz w:val="24"/>
          <w:szCs w:val="24"/>
        </w:rPr>
        <w:t>7) воспитание уважения к культуре других народов;</w:t>
      </w:r>
    </w:p>
    <w:p w:rsidR="00BB01CD" w:rsidRPr="00BB01CD" w:rsidRDefault="00BB01CD" w:rsidP="00F4512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:rsidR="00BB01CD" w:rsidRPr="00BB01CD" w:rsidRDefault="00BB01CD" w:rsidP="00F4512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BB01CD" w:rsidRPr="00BB01CD" w:rsidRDefault="00BB01CD" w:rsidP="00F4512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и отношение к системе ценностей и норм поведения людей другой культуры;</w:t>
      </w:r>
    </w:p>
    <w:p w:rsidR="00BB01CD" w:rsidRPr="00BB01CD" w:rsidRDefault="00BB01CD" w:rsidP="00F4512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к особенностям образа жизни </w:t>
      </w: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другой культуры;</w:t>
      </w:r>
    </w:p>
    <w:p w:rsidR="00BB01CD" w:rsidRPr="00BB01CD" w:rsidRDefault="00BB01CD" w:rsidP="00F4512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CD">
        <w:rPr>
          <w:rFonts w:ascii="Times New Roman" w:eastAsia="Times New Roman" w:hAnsi="Times New Roman" w:cs="Times New Roman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BB01CD" w:rsidRPr="00BB01CD" w:rsidRDefault="00BB01CD" w:rsidP="00F451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стремление к мирному сосуществованию между людьми и нациями.</w:t>
      </w:r>
      <w:r w:rsidRPr="00BB0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01CD" w:rsidRPr="00BB01CD" w:rsidRDefault="00BB01CD" w:rsidP="00F4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B01CD">
        <w:rPr>
          <w:rFonts w:ascii="Times New Roman" w:eastAsia="Times New Roman" w:hAnsi="Times New Roman" w:cs="Times New Roman"/>
          <w:b/>
          <w:caps/>
          <w:lang w:eastAsia="ru-RU"/>
        </w:rPr>
        <w:t>Метапредметные результаты</w:t>
      </w:r>
    </w:p>
    <w:p w:rsidR="00BB01CD" w:rsidRPr="00BB01CD" w:rsidRDefault="00BB01CD" w:rsidP="00F45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1CD" w:rsidRPr="00BB01CD" w:rsidRDefault="00BB01CD" w:rsidP="00F45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учащихся основной школы будут развиты:</w:t>
      </w:r>
    </w:p>
    <w:p w:rsidR="00BB01CD" w:rsidRPr="00BB01CD" w:rsidRDefault="00BB01CD" w:rsidP="00F45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положительное отношение к предмету и мотивация к дальнейшему овладению ИЯ:</w:t>
      </w:r>
    </w:p>
    <w:p w:rsidR="00BB01CD" w:rsidRPr="00BB01CD" w:rsidRDefault="00BB01CD" w:rsidP="00F4512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 ИЯ как средстве познания мира и других культур;</w:t>
      </w:r>
    </w:p>
    <w:p w:rsidR="00BB01CD" w:rsidRPr="00BB01CD" w:rsidRDefault="00BB01CD" w:rsidP="00F4512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роли ИЯ в жизни современного общества и личности;</w:t>
      </w:r>
    </w:p>
    <w:p w:rsidR="00BB01CD" w:rsidRPr="00BB01CD" w:rsidRDefault="00BB01CD" w:rsidP="00F4512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личностного смысла в изучении ИЯ, понимание роли и значимости ИЯ для будущей профессии;</w:t>
      </w:r>
    </w:p>
    <w:p w:rsidR="00BB01CD" w:rsidRPr="00BB01CD" w:rsidRDefault="00BB01CD" w:rsidP="00F4512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опыта межкультурного общения;</w:t>
      </w:r>
    </w:p>
    <w:p w:rsidR="00BB01CD" w:rsidRPr="00BB01CD" w:rsidRDefault="00BB01CD" w:rsidP="00F45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языковые способности: </w:t>
      </w: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слуховой и зрительной дифференциации, к имитации</w:t>
      </w:r>
      <w:r w:rsidRPr="00BB0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догадке, смысловой антиципации, к выявлению языковых закономерностей</w:t>
      </w:r>
      <w:r w:rsidRPr="00BB0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выявлению главного и к логическому изложению;</w:t>
      </w:r>
    </w:p>
    <w:p w:rsidR="00BB01CD" w:rsidRPr="00BB01CD" w:rsidRDefault="00BB01CD" w:rsidP="00F45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универсальные учебные действия</w:t>
      </w:r>
      <w:r w:rsidRPr="00BB01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121" w:rsidRPr="00F45121" w:rsidRDefault="00BB01CD" w:rsidP="00F45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01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F45121" w:rsidRPr="00F45121" w:rsidRDefault="00F45121" w:rsidP="00F45121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F45121" w:rsidRPr="00F45121" w:rsidRDefault="00F45121" w:rsidP="00F45121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учебной задачи, собственные возможности её решения; </w:t>
      </w:r>
    </w:p>
    <w:p w:rsidR="00F45121" w:rsidRPr="00F45121" w:rsidRDefault="00F45121" w:rsidP="00F45121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45121" w:rsidRPr="00F45121" w:rsidRDefault="00F45121" w:rsidP="00F45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познавательные:</w:t>
      </w:r>
    </w:p>
    <w:p w:rsidR="00F45121" w:rsidRPr="00F45121" w:rsidRDefault="00F45121" w:rsidP="00F451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F45121" w:rsidRPr="00F45121" w:rsidRDefault="00F45121" w:rsidP="00F451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информационный поиск; в том числе с помощью компьютерных средств;</w:t>
      </w:r>
    </w:p>
    <w:p w:rsidR="00F45121" w:rsidRPr="00F45121" w:rsidRDefault="00F45121" w:rsidP="00F451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F45121" w:rsidRPr="00F45121" w:rsidRDefault="00F45121" w:rsidP="00F451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F45121" w:rsidRPr="00F45121" w:rsidRDefault="00F45121" w:rsidP="00F451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:rsidR="00F45121" w:rsidRPr="00F45121" w:rsidRDefault="00F45121" w:rsidP="00F45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:rsidR="00F45121" w:rsidRPr="00F45121" w:rsidRDefault="00F45121" w:rsidP="00F45121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F45121" w:rsidRPr="00F45121" w:rsidRDefault="00F45121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F45121" w:rsidRPr="00F45121" w:rsidRDefault="00F45121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F45121" w:rsidRPr="00F45121" w:rsidRDefault="00F45121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спрашивать, интересоваться чужим мнением и высказывать свое;</w:t>
      </w:r>
    </w:p>
    <w:p w:rsidR="00F45121" w:rsidRPr="00F45121" w:rsidRDefault="00F45121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F45121" w:rsidRPr="00F45121" w:rsidRDefault="00F45121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уважительное отношение к партнерам, внимание к личности другого;</w:t>
      </w:r>
    </w:p>
    <w:p w:rsidR="00F45121" w:rsidRPr="00F45121" w:rsidRDefault="00F45121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F45121" w:rsidRPr="00F45121" w:rsidRDefault="00F45121" w:rsidP="00F45121">
      <w:pPr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умения: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поиска конкретной информации;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детального понимания содержания;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понимания основного содержания;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английскую речь на слух с целью полного понимания содержания;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общее содержание воспринимаемой на слух информации на АЯ;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английскую речь на слух с целью извлечения конкретной информации;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лексическими таблицами;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отношения между словами и предложениями внутри текста;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или услышанного текста;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новых слов по словообразовательным элементам, контексту;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речь примерами, сопоставлять и противопоставлять факты;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для объяснения причины, результата действия;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для аргументации своей точки зрения;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по выполнению и защите творческого проекта;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лингвострановедческим справочником;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 русского языка на английский;</w:t>
      </w:r>
    </w:p>
    <w:p w:rsidR="00F45121" w:rsidRPr="00F45121" w:rsidRDefault="00F45121" w:rsidP="00F451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запоминания слов на ИЯ;</w:t>
      </w:r>
    </w:p>
    <w:p w:rsidR="00F45121" w:rsidRPr="00F45121" w:rsidRDefault="00F45121" w:rsidP="00F451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5121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F45121" w:rsidRPr="00F45121" w:rsidRDefault="00F45121" w:rsidP="00F45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основной школы будут достигнуты следующие предметные результаты:</w:t>
      </w:r>
    </w:p>
    <w:p w:rsidR="00F45121" w:rsidRPr="00F45121" w:rsidRDefault="00F45121" w:rsidP="00F45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</w:t>
      </w: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коммуникативной сфере 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(т.е. владение иностранным языком как средством межкультурного общения):</w:t>
      </w:r>
    </w:p>
    <w:p w:rsidR="00F45121" w:rsidRPr="00F45121" w:rsidRDefault="00F45121" w:rsidP="00F451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 в основных видах речевой</w:t>
      </w:r>
    </w:p>
    <w:p w:rsidR="00F45121" w:rsidRPr="00F45121" w:rsidRDefault="00F45121" w:rsidP="00F451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F45121" w:rsidRPr="00F45121" w:rsidRDefault="00F45121" w:rsidP="00F45121">
      <w:pPr>
        <w:tabs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</w:t>
      </w:r>
    </w:p>
    <w:p w:rsidR="00F45121" w:rsidRPr="00F45121" w:rsidRDefault="00F45121" w:rsidP="00F45121">
      <w:pPr>
        <w:numPr>
          <w:ilvl w:val="0"/>
          <w:numId w:val="10"/>
        </w:numPr>
        <w:tabs>
          <w:tab w:val="num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F45121" w:rsidRPr="00F45121" w:rsidRDefault="00F45121" w:rsidP="00F451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начинать, поддерживать и заканчивать разговор;</w:t>
      </w:r>
    </w:p>
    <w:p w:rsidR="00F45121" w:rsidRPr="00F45121" w:rsidRDefault="00F45121" w:rsidP="00F45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F45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комплимент, п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успокаивать/подбадривать кого-либо,</w:t>
      </w:r>
      <w:r w:rsidRPr="00F45121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F45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ыражать сомнение,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мнение и обосновывать его и т.д.</w:t>
      </w:r>
      <w:r w:rsidRPr="00F45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45121" w:rsidRPr="00F45121" w:rsidRDefault="00F45121" w:rsidP="00F451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расспрашивать собеседника и отвечать на его вопросы;</w:t>
      </w:r>
    </w:p>
    <w:p w:rsidR="00F45121" w:rsidRPr="00F45121" w:rsidRDefault="00F45121" w:rsidP="00F451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переходить с позиции спрашивающего на позицию отвечающего и наоборот;</w:t>
      </w:r>
    </w:p>
    <w:p w:rsidR="00F45121" w:rsidRPr="00F45121" w:rsidRDefault="00F45121" w:rsidP="00F451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правила речевого этикета;</w:t>
      </w:r>
    </w:p>
    <w:p w:rsidR="00F45121" w:rsidRPr="00F45121" w:rsidRDefault="00F45121" w:rsidP="00F45121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коммуникативные типы речи: описание, сообщение, рассказ, рассуждение:</w:t>
      </w:r>
    </w:p>
    <w:p w:rsidR="00F45121" w:rsidRPr="00F45121" w:rsidRDefault="00F45121" w:rsidP="00F45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F45121" w:rsidRPr="00F45121" w:rsidRDefault="00F45121" w:rsidP="00F451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</w:p>
    <w:p w:rsidR="00F45121" w:rsidRPr="00F45121" w:rsidRDefault="00F45121" w:rsidP="00F45121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F45121" w:rsidRPr="00F45121" w:rsidRDefault="00F45121" w:rsidP="00F451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понимать речь учителя и одноклассников, а также</w:t>
      </w:r>
    </w:p>
    <w:p w:rsidR="00F45121" w:rsidRPr="00F45121" w:rsidRDefault="00F45121" w:rsidP="00F451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прослушенного</w:t>
      </w:r>
      <w:proofErr w:type="spellEnd"/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121" w:rsidRPr="00F45121" w:rsidRDefault="00F45121" w:rsidP="00F451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F45121" w:rsidRPr="00F45121" w:rsidRDefault="00F45121" w:rsidP="00F45121">
      <w:pPr>
        <w:numPr>
          <w:ilvl w:val="0"/>
          <w:numId w:val="9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по поводу услышанного.</w:t>
      </w:r>
    </w:p>
    <w:p w:rsidR="00F45121" w:rsidRPr="00F45121" w:rsidRDefault="00F45121" w:rsidP="00F451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F45121" w:rsidRPr="00F45121" w:rsidRDefault="00F45121" w:rsidP="00F45121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F45121" w:rsidRPr="00F45121" w:rsidRDefault="00F45121" w:rsidP="00F45121">
      <w:p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F4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предвосхищать содержание внутри текста;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F45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жанров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F45121" w:rsidRPr="00F45121" w:rsidRDefault="00F45121" w:rsidP="00F4512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F45121" w:rsidRPr="00F45121" w:rsidRDefault="00F45121" w:rsidP="00F4512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F4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F45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определять: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предложение в абзаце (тексте) и предложения, подчинённые главному предложению;</w:t>
      </w:r>
      <w:r w:rsidRPr="00F45121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хронологический/логический порядок событий в тексте; </w:t>
      </w:r>
    </w:p>
    <w:p w:rsidR="00F45121" w:rsidRPr="00F45121" w:rsidRDefault="00F45121" w:rsidP="00F45121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 целью полного понимания </w:t>
      </w:r>
      <w:r w:rsidRPr="00F4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смысла и критического осмысления содержания (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главную идею текста, не выраженную эксплицитно; отличать факты от мнений и др.);</w:t>
      </w:r>
    </w:p>
    <w:p w:rsidR="00F45121" w:rsidRPr="00F45121" w:rsidRDefault="00F45121" w:rsidP="00F451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F45121" w:rsidRPr="00F45121" w:rsidRDefault="00F45121" w:rsidP="00F451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извлекать культурологические сведения из аутентичных текстов;</w:t>
      </w:r>
    </w:p>
    <w:p w:rsidR="00F45121" w:rsidRPr="00F45121" w:rsidRDefault="00F45121" w:rsidP="00F451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выборочный перевод с английского языка на русский;</w:t>
      </w:r>
    </w:p>
    <w:p w:rsidR="00F45121" w:rsidRPr="00F45121" w:rsidRDefault="00F45121" w:rsidP="00F451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F45121" w:rsidRPr="00F45121" w:rsidRDefault="00F45121" w:rsidP="00F451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Письмо</w:t>
      </w:r>
    </w:p>
    <w:p w:rsidR="00F45121" w:rsidRPr="00F45121" w:rsidRDefault="00F45121" w:rsidP="00F45121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F45121" w:rsidRPr="00F45121" w:rsidRDefault="00F45121" w:rsidP="00F45121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F45121" w:rsidRPr="00F45121" w:rsidRDefault="00F45121" w:rsidP="00F45121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F45121" w:rsidRPr="00F45121" w:rsidRDefault="00F45121" w:rsidP="00F45121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электронные (интернет-) сообщения;</w:t>
      </w:r>
    </w:p>
    <w:p w:rsidR="00F45121" w:rsidRPr="00F45121" w:rsidRDefault="00F45121" w:rsidP="00F45121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записи (выписки из текста);</w:t>
      </w:r>
    </w:p>
    <w:p w:rsidR="00F45121" w:rsidRPr="00F45121" w:rsidRDefault="00F45121" w:rsidP="00F45121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устные высказывания в письменной форме;</w:t>
      </w:r>
    </w:p>
    <w:p w:rsidR="00F45121" w:rsidRPr="00F45121" w:rsidRDefault="00F45121" w:rsidP="00F45121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таблицы, делая выписки из текста;</w:t>
      </w:r>
    </w:p>
    <w:p w:rsidR="00F45121" w:rsidRPr="00F45121" w:rsidRDefault="00F45121" w:rsidP="00F45121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 излагать собственную точку зрения (в </w:t>
      </w:r>
      <w:proofErr w:type="spellStart"/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поводу прочитанного или услышанного);</w:t>
      </w:r>
    </w:p>
    <w:p w:rsidR="00F45121" w:rsidRPr="00F45121" w:rsidRDefault="00F45121" w:rsidP="00F45121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адекватный стиль изложения (формальный / неформальный).</w:t>
      </w:r>
    </w:p>
    <w:p w:rsidR="00F45121" w:rsidRPr="00F45121" w:rsidRDefault="00F45121" w:rsidP="00F45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Языковые средства и навыки пользования ими</w:t>
      </w:r>
    </w:p>
    <w:p w:rsidR="00F45121" w:rsidRPr="00F45121" w:rsidRDefault="00F45121" w:rsidP="00F451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Графика, орфография</w:t>
      </w:r>
    </w:p>
    <w:p w:rsidR="00F45121" w:rsidRPr="00F45121" w:rsidRDefault="00F45121" w:rsidP="00F45121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графический образ слова с его звуковым образом;</w:t>
      </w:r>
    </w:p>
    <w:p w:rsidR="00F45121" w:rsidRPr="00F45121" w:rsidRDefault="00F45121" w:rsidP="00F4512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слова, записанные разными шрифтами;</w:t>
      </w:r>
    </w:p>
    <w:p w:rsidR="00F45121" w:rsidRPr="00F45121" w:rsidRDefault="00F45121" w:rsidP="00F45121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сравнивать и анализировать буквы, буквосочетания и соответствующие транскрипционные знаки;</w:t>
      </w:r>
    </w:p>
    <w:p w:rsidR="00F45121" w:rsidRPr="00F45121" w:rsidRDefault="00F45121" w:rsidP="00F45121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соблюдать основные правила орфографии и пунктуации;</w:t>
      </w:r>
    </w:p>
    <w:p w:rsidR="00F45121" w:rsidRPr="00F45121" w:rsidRDefault="00F45121" w:rsidP="00F45121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использовать словарь для уточнения написания слова;</w:t>
      </w:r>
    </w:p>
    <w:p w:rsidR="00F45121" w:rsidRPr="00F45121" w:rsidRDefault="00F45121" w:rsidP="00F45121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оформлять письменные и творческие проекты в соответствии с правилами орфографии и пунктуации.</w:t>
      </w:r>
    </w:p>
    <w:p w:rsidR="00F45121" w:rsidRPr="00F45121" w:rsidRDefault="00F45121" w:rsidP="00F45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F45121" w:rsidRPr="00F45121" w:rsidRDefault="00F45121" w:rsidP="00F45121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коммуникативный тип предложения по его интонации;</w:t>
      </w:r>
    </w:p>
    <w:p w:rsidR="00F45121" w:rsidRPr="00F45121" w:rsidRDefault="00F45121" w:rsidP="00F45121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логическое ударение во фразе, предложении;</w:t>
      </w:r>
    </w:p>
    <w:p w:rsidR="00F45121" w:rsidRPr="00F45121" w:rsidRDefault="00F45121" w:rsidP="00F45121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F45121" w:rsidRPr="00F45121" w:rsidRDefault="00F45121" w:rsidP="00F45121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произносить предложения с однородными членами (соблюдая интонацию перечисления);</w:t>
      </w:r>
    </w:p>
    <w:p w:rsidR="00F45121" w:rsidRPr="00F45121" w:rsidRDefault="00F45121" w:rsidP="00F45121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F45121" w:rsidRPr="00F45121" w:rsidRDefault="00F45121" w:rsidP="00F451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сторона речи</w:t>
      </w:r>
    </w:p>
    <w:p w:rsidR="00F45121" w:rsidRPr="00F45121" w:rsidRDefault="00F45121" w:rsidP="00F45121">
      <w:pPr>
        <w:numPr>
          <w:ilvl w:val="0"/>
          <w:numId w:val="3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F45121" w:rsidRPr="00F45121" w:rsidRDefault="00F45121" w:rsidP="00F45121">
      <w:pPr>
        <w:numPr>
          <w:ilvl w:val="0"/>
          <w:numId w:val="3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использовать основные способы словообразования (аффиксация, словосложение, конверсия);</w:t>
      </w:r>
    </w:p>
    <w:p w:rsidR="00F45121" w:rsidRPr="00F45121" w:rsidRDefault="00F45121" w:rsidP="00F4512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значение многозначных слов в соответствии с контекстом;</w:t>
      </w:r>
    </w:p>
    <w:p w:rsidR="00F45121" w:rsidRPr="00F45121" w:rsidRDefault="00F45121" w:rsidP="00F45121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использовать явления синонимии / антонимии и лексической сочетаемости.</w:t>
      </w:r>
    </w:p>
    <w:p w:rsidR="00F45121" w:rsidRPr="00F45121" w:rsidRDefault="00F45121" w:rsidP="00F451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Грамматическая сторона речи</w:t>
      </w:r>
    </w:p>
    <w:p w:rsidR="00F45121" w:rsidRPr="00F45121" w:rsidRDefault="00F45121" w:rsidP="00F45121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F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F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F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45121" w:rsidRPr="00F45121" w:rsidRDefault="00F45121" w:rsidP="00F45121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F45121" w:rsidRPr="00F45121" w:rsidRDefault="00F45121" w:rsidP="00F4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spellStart"/>
      <w:r w:rsidRPr="00F45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оциокультурные</w:t>
      </w:r>
      <w:proofErr w:type="spellEnd"/>
      <w:r w:rsidRPr="00F45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знания, навыки, умения</w:t>
      </w:r>
    </w:p>
    <w:p w:rsidR="00F45121" w:rsidRPr="00F45121" w:rsidRDefault="00F45121" w:rsidP="00F45121">
      <w:pPr>
        <w:numPr>
          <w:ilvl w:val="0"/>
          <w:numId w:val="3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F45121" w:rsidRPr="00F45121" w:rsidRDefault="00F45121" w:rsidP="00F45121">
      <w:pPr>
        <w:numPr>
          <w:ilvl w:val="0"/>
          <w:numId w:val="3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традициях, обычаях своей страны и англоязычных стран;</w:t>
      </w:r>
    </w:p>
    <w:p w:rsidR="00F45121" w:rsidRPr="00F45121" w:rsidRDefault="00F45121" w:rsidP="00F45121">
      <w:pPr>
        <w:numPr>
          <w:ilvl w:val="0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 зарубежных сверстников;</w:t>
      </w:r>
    </w:p>
    <w:p w:rsidR="00F45121" w:rsidRPr="00F45121" w:rsidRDefault="00F45121" w:rsidP="00F45121">
      <w:pPr>
        <w:numPr>
          <w:ilvl w:val="0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F45121" w:rsidRPr="00F45121" w:rsidRDefault="00F45121" w:rsidP="00F45121">
      <w:pPr>
        <w:numPr>
          <w:ilvl w:val="0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F45121" w:rsidRPr="00F45121" w:rsidRDefault="00F45121" w:rsidP="00F45121">
      <w:pPr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F45121" w:rsidRPr="00F45121" w:rsidRDefault="00F45121" w:rsidP="00F45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Компенсаторные умения</w:t>
      </w: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45121" w:rsidRPr="00F45121" w:rsidRDefault="00F45121" w:rsidP="00F451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познавательной сфере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познавательными учебными умениями):</w:t>
      </w:r>
    </w:p>
    <w:p w:rsidR="00F45121" w:rsidRPr="00F45121" w:rsidRDefault="00F45121" w:rsidP="00F45121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45121" w:rsidRPr="00F45121" w:rsidRDefault="00F45121" w:rsidP="00F45121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 / слушать текст с разной глубиной понимания);</w:t>
      </w:r>
    </w:p>
    <w:p w:rsidR="00F45121" w:rsidRPr="00F45121" w:rsidRDefault="00F45121" w:rsidP="00F45121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F45121" w:rsidRPr="00F45121" w:rsidRDefault="00F45121" w:rsidP="00F451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ценностно-ориентационной сфере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121" w:rsidRPr="00F45121" w:rsidRDefault="00F45121" w:rsidP="00F45121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места и роли родного и иностранных языков в целостном </w:t>
      </w:r>
      <w:proofErr w:type="spellStart"/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F45121" w:rsidRPr="00F45121" w:rsidRDefault="00F45121" w:rsidP="00F45121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F45121" w:rsidRPr="00F45121" w:rsidRDefault="00F45121" w:rsidP="00F45121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45121" w:rsidRPr="00F45121" w:rsidRDefault="00F45121" w:rsidP="00F4512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512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моральных нормах и правилах нравственного поведения; 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приоритете общечеловеческих ценностей;</w:t>
      </w:r>
    </w:p>
    <w:p w:rsidR="00F45121" w:rsidRPr="00F45121" w:rsidRDefault="00F45121" w:rsidP="00F45121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адекватным способам выражения эмоций и чувств;</w:t>
      </w:r>
      <w:r w:rsidRPr="00F45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121" w:rsidRPr="00F45121" w:rsidRDefault="00F45121" w:rsidP="00F45121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21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E733E2" w:rsidRPr="00C909F2" w:rsidRDefault="00F45121" w:rsidP="00C909F2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21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эмоционально-нравственная отзывчивость 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 помочь),</w:t>
      </w:r>
      <w:r w:rsidRPr="00F45121">
        <w:rPr>
          <w:rFonts w:ascii="Times New Roman" w:eastAsia="Times New Roman" w:hAnsi="Times New Roman" w:cs="Times New Roman"/>
          <w:sz w:val="24"/>
          <w:szCs w:val="24"/>
        </w:rPr>
        <w:t xml:space="preserve"> понимание и сопереживание чувствам других людей; </w:t>
      </w:r>
    </w:p>
    <w:p w:rsidR="00F45121" w:rsidRPr="00F45121" w:rsidRDefault="00F45121" w:rsidP="00F45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эстетической сфере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121" w:rsidRPr="00F45121" w:rsidRDefault="00F45121" w:rsidP="00F45121">
      <w:pPr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эстетических идеалах и ценностях;</w:t>
      </w:r>
    </w:p>
    <w:p w:rsidR="00F45121" w:rsidRPr="00F45121" w:rsidRDefault="00F45121" w:rsidP="00F45121">
      <w:pPr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чувства прекрасного в процессе обсуждения современных тенденций в живописи, музыке, литературе;</w:t>
      </w:r>
    </w:p>
    <w:p w:rsidR="00F45121" w:rsidRPr="00F45121" w:rsidRDefault="00F45121" w:rsidP="00F45121">
      <w:pPr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F45121" w:rsidRPr="00F45121" w:rsidRDefault="00F45121" w:rsidP="00F45121">
      <w:pPr>
        <w:widowControl w:val="0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21">
        <w:rPr>
          <w:rFonts w:ascii="Times New Roman" w:eastAsia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людей.</w:t>
      </w:r>
    </w:p>
    <w:p w:rsidR="00F45121" w:rsidRPr="00F45121" w:rsidRDefault="00F45121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трудовой сфере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121" w:rsidRPr="00F45121" w:rsidRDefault="00F45121" w:rsidP="00F4512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ценностное отношение к учебе как виду творческой деятельности;</w:t>
      </w:r>
    </w:p>
    <w:p w:rsidR="00F45121" w:rsidRPr="00F45121" w:rsidRDefault="00F45121" w:rsidP="00F45121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F45121" w:rsidRPr="00F45121" w:rsidRDefault="00F45121" w:rsidP="00F45121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F45121" w:rsidRPr="00F45121" w:rsidRDefault="00F45121" w:rsidP="00F45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физической сфере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121" w:rsidRPr="00F45121" w:rsidRDefault="00F45121" w:rsidP="00F45121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здоровью и здоровому образу жизни:</w:t>
      </w:r>
    </w:p>
    <w:p w:rsidR="00F45121" w:rsidRPr="00C909F2" w:rsidRDefault="00F45121" w:rsidP="00C909F2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21">
        <w:rPr>
          <w:rFonts w:ascii="Times New Roman" w:eastAsia="Times New Roman" w:hAnsi="Times New Roman" w:cs="Times New Roman"/>
          <w:sz w:val="24"/>
          <w:szCs w:val="24"/>
        </w:rPr>
        <w:t xml:space="preserve">- потребность в здоровом образе жизни </w:t>
      </w:r>
      <w:r w:rsidRPr="00F4512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(режим труда и о</w:t>
      </w:r>
      <w:r w:rsidR="00C9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тдыха, питание, спорт, фитнес);</w:t>
      </w:r>
    </w:p>
    <w:p w:rsidR="008E2252" w:rsidRPr="00C909F2" w:rsidRDefault="008E2252" w:rsidP="0097014B">
      <w:pPr>
        <w:widowControl w:val="0"/>
        <w:tabs>
          <w:tab w:val="left" w:pos="9372"/>
          <w:tab w:val="left" w:pos="99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обучения</w:t>
      </w:r>
    </w:p>
    <w:p w:rsidR="008E2252" w:rsidRPr="008E2252" w:rsidRDefault="008E2252" w:rsidP="008E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E2252">
        <w:rPr>
          <w:rFonts w:ascii="Times New Roman" w:eastAsia="Times New Roman" w:hAnsi="Times New Roman" w:cs="Times New Roman"/>
          <w:snapToGrid w:val="0"/>
          <w:sz w:val="24"/>
          <w:szCs w:val="24"/>
        </w:rPr>
        <w:t>Результаты обучения иностранному языку в 5-9 классах изложены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8E2252" w:rsidRPr="008E2252" w:rsidRDefault="008E2252" w:rsidP="008E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52">
        <w:rPr>
          <w:rFonts w:ascii="Times New Roman" w:eastAsia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8E2252" w:rsidRPr="008E2252" w:rsidRDefault="008E2252" w:rsidP="008E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52">
        <w:rPr>
          <w:rFonts w:ascii="Times New Roman" w:eastAsia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языке.</w:t>
      </w:r>
    </w:p>
    <w:p w:rsidR="008E2252" w:rsidRPr="008E2252" w:rsidRDefault="008E2252" w:rsidP="008E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52">
        <w:rPr>
          <w:rFonts w:ascii="Times New Roman" w:eastAsia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909F2" w:rsidRDefault="00C909F2" w:rsidP="00A97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0B7" w:rsidRPr="00E733E2" w:rsidRDefault="0097014B" w:rsidP="00E733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260B7" w:rsidRPr="0097014B" w:rsidRDefault="00E733E2" w:rsidP="00E73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60B7"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1260B7" w:rsidRPr="0097014B" w:rsidRDefault="001260B7" w:rsidP="00E73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Я, моя семья и мои друзья. </w:t>
      </w:r>
      <w:r w:rsidRPr="00970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Межличностные отношения. 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друзья и совместное времяпрепровождение. Друг по переписке. Черты характера. Внешность. Одежда. </w:t>
      </w:r>
      <w:r w:rsidRPr="0097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Мода.</w:t>
      </w:r>
      <w:r w:rsidRPr="00970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Модные тенденции. Магазины и покупки.</w:t>
      </w:r>
    </w:p>
    <w:p w:rsidR="001260B7" w:rsidRPr="0097014B" w:rsidRDefault="001260B7" w:rsidP="00E73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семье. Совместные занятия семьи. Дом/квартира.</w:t>
      </w:r>
      <w:r w:rsidRPr="00970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Разновидности домов. Комната, предметы мебели, предметы интерьера. Работа по </w:t>
      </w:r>
      <w:r w:rsidR="00C909F2"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дому. (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94 часа)</w:t>
      </w:r>
    </w:p>
    <w:p w:rsidR="001260B7" w:rsidRPr="0097014B" w:rsidRDefault="001260B7" w:rsidP="00E73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Досуг и увлечения.</w:t>
      </w:r>
      <w:r w:rsidRPr="009701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Виды отдыха. Путешествия и туризм.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Каникулы. Любимые занятия в свободное время. </w:t>
      </w:r>
      <w:r w:rsidRPr="009701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Музей, посещение музея. 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в парк/зоопарк. Чтение:</w:t>
      </w:r>
      <w:r w:rsidRPr="0097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писатели и их произведения, литературные жанры, предпочтения подростков в чтении.</w:t>
      </w:r>
      <w:r w:rsidRPr="009701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Театр, посещение театра. 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1260B7" w:rsidRPr="0097014B" w:rsidRDefault="001260B7" w:rsidP="00E73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жизни. Спорт.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Здоровые привычки/правильное питание. Виды спорта. Занятия спортом. Любимый вид спорта. Олимпийские игры. </w:t>
      </w:r>
      <w:proofErr w:type="spellStart"/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 (50 часов)</w:t>
      </w:r>
    </w:p>
    <w:p w:rsidR="001260B7" w:rsidRPr="0097014B" w:rsidRDefault="001260B7" w:rsidP="00E73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Школьное образование.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1260B7" w:rsidRPr="0097014B" w:rsidRDefault="001260B7" w:rsidP="00E7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профессий. </w:t>
      </w:r>
      <w:proofErr w:type="spellStart"/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Послешкольное</w:t>
      </w:r>
      <w:proofErr w:type="spellEnd"/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 Выбор профессии и планы на будущее.</w:t>
      </w:r>
      <w:r w:rsidRPr="00970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подростков. Работа и обучение за рубежом</w:t>
      </w:r>
      <w:r w:rsidR="00A9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.(28 часов)</w:t>
      </w:r>
    </w:p>
    <w:p w:rsidR="001260B7" w:rsidRPr="0097014B" w:rsidRDefault="001260B7" w:rsidP="00E73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окружающий мир.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1260B7" w:rsidRPr="0097014B" w:rsidRDefault="001260B7" w:rsidP="00E73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массовой информации.</w:t>
      </w:r>
      <w:r w:rsidRPr="00970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0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Пресса,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радио, телевидение и Интернет. (22 часа)</w:t>
      </w:r>
    </w:p>
    <w:p w:rsidR="001260B7" w:rsidRPr="0097014B" w:rsidRDefault="001260B7" w:rsidP="00E73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изучаемого языка и родная страна.</w:t>
      </w:r>
      <w:r w:rsidRPr="00970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мировую культуру. </w:t>
      </w:r>
    </w:p>
    <w:p w:rsidR="001260B7" w:rsidRPr="0097014B" w:rsidRDefault="001260B7" w:rsidP="00E73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1260B7" w:rsidRDefault="001260B7" w:rsidP="00C9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Языки, роль английского /русс</w:t>
      </w:r>
      <w:r w:rsidR="00C9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языка в мире. (106 часов)</w:t>
      </w:r>
    </w:p>
    <w:p w:rsidR="00C909F2" w:rsidRPr="00C909F2" w:rsidRDefault="00C909F2" w:rsidP="00C9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B7" w:rsidRPr="0097014B" w:rsidRDefault="001260B7" w:rsidP="001260B7">
      <w:pPr>
        <w:tabs>
          <w:tab w:val="left" w:pos="1276"/>
        </w:tabs>
        <w:spacing w:after="0" w:line="360" w:lineRule="auto"/>
        <w:ind w:left="-284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тематического распределения количества часов</w:t>
      </w:r>
    </w:p>
    <w:tbl>
      <w:tblPr>
        <w:tblpPr w:leftFromText="180" w:rightFromText="180" w:vertAnchor="text" w:horzAnchor="margin" w:tblpX="-725" w:tblpY="16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4173"/>
        <w:gridCol w:w="992"/>
        <w:gridCol w:w="1134"/>
        <w:gridCol w:w="851"/>
        <w:gridCol w:w="850"/>
        <w:gridCol w:w="1276"/>
      </w:tblGrid>
      <w:tr w:rsidR="0097014B" w:rsidRPr="0097014B" w:rsidTr="0005537E">
        <w:trPr>
          <w:trHeight w:val="345"/>
        </w:trPr>
        <w:tc>
          <w:tcPr>
            <w:tcW w:w="642" w:type="dxa"/>
            <w:vMerge w:val="restart"/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3" w:type="dxa"/>
            <w:vMerge w:val="restart"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</w:tr>
      <w:tr w:rsidR="0097014B" w:rsidRPr="0097014B" w:rsidTr="0005537E">
        <w:trPr>
          <w:trHeight w:val="483"/>
        </w:trPr>
        <w:tc>
          <w:tcPr>
            <w:tcW w:w="642" w:type="dxa"/>
            <w:vMerge/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A0A55"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0A55"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2A0A55"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A0A55"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0A55"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2A0A55"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4B" w:rsidRPr="0097014B" w:rsidTr="002A0A55">
        <w:trPr>
          <w:trHeight w:val="414"/>
        </w:trPr>
        <w:tc>
          <w:tcPr>
            <w:tcW w:w="642" w:type="dxa"/>
            <w:vMerge/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843"/>
        </w:trPr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моя семья и мои друзья. </w:t>
            </w:r>
            <w:r w:rsidRPr="0097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Межличностные отношения.                   </w:t>
            </w: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1.1Взаимоотношения в семье.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240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1.2Занятия семьи в свободное время.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615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1.3Работа по дому. Распорядок дня в семье. Совместное проведение досуга.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1320"/>
        </w:trPr>
        <w:tc>
          <w:tcPr>
            <w:tcW w:w="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Покупки в магазине игрушек.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600"/>
        </w:trPr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1440"/>
        </w:trPr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Досуг и увлечения.</w:t>
            </w: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2.1Семейные путешествия. Морское </w:t>
            </w: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путешествие. Путешествие по различным частям Великобритании.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97014B" w:rsidRPr="0097014B" w:rsidTr="0005537E">
        <w:trPr>
          <w:trHeight w:val="825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2.2Посещение различных городов Великобритании, России и городов </w:t>
            </w: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 Экскурсия по Лондону.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014B" w:rsidRPr="0097014B" w:rsidTr="0002549D">
        <w:trPr>
          <w:trHeight w:val="1679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2.3Занятия в выходные дни. Летние каникулы. Выходные дни в семье зарубежного друга. Поход в парк/зоопарк. Посещение музеев</w:t>
            </w:r>
            <w:proofErr w:type="gramStart"/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0254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02549D" w:rsidP="000254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0254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0254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02549D" w:rsidP="000254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014B" w:rsidRPr="0097014B" w:rsidTr="0005537E">
        <w:trPr>
          <w:trHeight w:val="333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7014B" w:rsidRPr="0097014B" w:rsidTr="0005537E">
        <w:trPr>
          <w:trHeight w:val="891"/>
        </w:trPr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Школьное образование.</w:t>
            </w: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3.1Школьные предметы. Распорядок дня в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573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Внеклассные мероприятия. Правила безопасности школьников.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014B" w:rsidRPr="0097014B" w:rsidTr="0002549D">
        <w:trPr>
          <w:trHeight w:val="752"/>
        </w:trPr>
        <w:tc>
          <w:tcPr>
            <w:tcW w:w="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3.3Школьные благотворительные концерты</w:t>
            </w:r>
            <w:proofErr w:type="gramStart"/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014B" w:rsidRPr="0097014B" w:rsidTr="0005537E">
        <w:trPr>
          <w:trHeight w:val="510"/>
        </w:trPr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7014B" w:rsidRPr="0097014B" w:rsidTr="0005537E">
        <w:trPr>
          <w:trHeight w:val="552"/>
        </w:trPr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жизни. Спорт.</w:t>
            </w: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4.1Здоровье детей. Посещение врача.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315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Здоровые и нездоровые привычки.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1650"/>
        </w:trPr>
        <w:tc>
          <w:tcPr>
            <w:tcW w:w="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Внешность и здоровье. Правильное питание. Факты и мифы о здоровом образе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0254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1110"/>
        </w:trPr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855"/>
        </w:trPr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профессий.</w:t>
            </w: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5.1Профессии, работа, которую выполняют люди разных профессий.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014B" w:rsidRPr="0097014B" w:rsidTr="0005537E">
        <w:trPr>
          <w:trHeight w:val="234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5.2Выбор будущей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97014B" w:rsidRPr="0097014B" w:rsidTr="0005537E">
        <w:trPr>
          <w:trHeight w:val="720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705"/>
        </w:trPr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информации.</w:t>
            </w: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6.1Правила безопасности при пользовании Интернетом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7014B" w:rsidRPr="0097014B" w:rsidTr="0005537E">
        <w:trPr>
          <w:trHeight w:val="1668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1230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6.3Роль и влияние средств массовой информации на жизнь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0254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97014B" w:rsidRPr="0097014B" w:rsidTr="0005537E">
        <w:trPr>
          <w:trHeight w:val="690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2A0A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014B" w:rsidRPr="0097014B" w:rsidTr="0005537E">
        <w:trPr>
          <w:trHeight w:val="855"/>
        </w:trPr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окружающий мир.</w:t>
            </w: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7.1Погода: занятия детей в хорошую и плохую погоду.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014B" w:rsidRPr="0097014B" w:rsidTr="0005537E">
        <w:trPr>
          <w:trHeight w:val="315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7.2Описание погоды.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014B" w:rsidRPr="0097014B" w:rsidTr="0005537E">
        <w:trPr>
          <w:trHeight w:val="675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7.3Любимое время года</w:t>
            </w:r>
            <w:proofErr w:type="gramStart"/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414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014B" w:rsidRPr="0097014B" w:rsidTr="0005537E">
        <w:trPr>
          <w:trHeight w:val="1125"/>
        </w:trPr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изучаемого языка и родная страна.</w:t>
            </w: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8.1Место страны в мире, достижения мирового уровня.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318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8.2Достопримечательности.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014B" w:rsidRPr="0097014B" w:rsidTr="0005537E">
        <w:trPr>
          <w:trHeight w:val="588"/>
        </w:trPr>
        <w:tc>
          <w:tcPr>
            <w:tcW w:w="642" w:type="dxa"/>
            <w:vMerge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8.3Выдающиеся личности, лауреаты Нобелевской премии.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014B" w:rsidRPr="0097014B" w:rsidTr="0002549D">
        <w:trPr>
          <w:trHeight w:val="1272"/>
        </w:trPr>
        <w:tc>
          <w:tcPr>
            <w:tcW w:w="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8.4 Языки, роль английского русского языка в мире. Изучение иностранных языков.</w:t>
            </w:r>
          </w:p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7014B" w:rsidRPr="0097014B" w:rsidRDefault="0097014B" w:rsidP="000254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0254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7014B" w:rsidRPr="0097014B" w:rsidRDefault="0097014B" w:rsidP="000254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014B" w:rsidRPr="0097014B" w:rsidRDefault="0097014B" w:rsidP="000254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0254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4B" w:rsidRPr="0097014B" w:rsidTr="0005537E">
        <w:trPr>
          <w:trHeight w:val="435"/>
        </w:trPr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014B" w:rsidRPr="0097014B" w:rsidTr="0005537E">
        <w:tc>
          <w:tcPr>
            <w:tcW w:w="642" w:type="dxa"/>
            <w:tcBorders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left w:val="single" w:sz="4" w:space="0" w:color="auto"/>
              <w:right w:val="single" w:sz="4" w:space="0" w:color="auto"/>
            </w:tcBorders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14B" w:rsidRPr="0097014B" w:rsidRDefault="0097014B" w:rsidP="001260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1260B7" w:rsidRPr="0097014B" w:rsidRDefault="001260B7" w:rsidP="001260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B7" w:rsidRDefault="001260B7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4B" w:rsidRDefault="0097014B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9D" w:rsidRDefault="0002549D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4B" w:rsidRDefault="0097014B" w:rsidP="00A97A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4B" w:rsidRDefault="0097014B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4B" w:rsidRPr="001260B7" w:rsidRDefault="0097014B" w:rsidP="00126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1134"/>
        <w:gridCol w:w="992"/>
        <w:gridCol w:w="850"/>
        <w:gridCol w:w="851"/>
        <w:gridCol w:w="992"/>
      </w:tblGrid>
      <w:tr w:rsidR="001260B7" w:rsidRPr="001260B7" w:rsidTr="0097014B">
        <w:tc>
          <w:tcPr>
            <w:tcW w:w="1277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19" w:type="dxa"/>
            <w:gridSpan w:val="5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 классам</w:t>
            </w:r>
          </w:p>
        </w:tc>
      </w:tr>
      <w:tr w:rsidR="001260B7" w:rsidRPr="001260B7" w:rsidTr="0097014B">
        <w:tc>
          <w:tcPr>
            <w:tcW w:w="1277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1260B7" w:rsidRPr="001260B7" w:rsidTr="0097014B">
        <w:tc>
          <w:tcPr>
            <w:tcW w:w="1277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навыков говорения</w:t>
            </w:r>
          </w:p>
        </w:tc>
        <w:tc>
          <w:tcPr>
            <w:tcW w:w="1134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60B7" w:rsidRPr="001260B7" w:rsidTr="0097014B">
        <w:tc>
          <w:tcPr>
            <w:tcW w:w="1277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навыков письма</w:t>
            </w:r>
          </w:p>
        </w:tc>
        <w:tc>
          <w:tcPr>
            <w:tcW w:w="1134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60B7" w:rsidRPr="001260B7" w:rsidTr="0097014B">
        <w:tc>
          <w:tcPr>
            <w:tcW w:w="1277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навыков чтения</w:t>
            </w:r>
          </w:p>
        </w:tc>
        <w:tc>
          <w:tcPr>
            <w:tcW w:w="1134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60B7" w:rsidRPr="001260B7" w:rsidTr="0097014B">
        <w:tc>
          <w:tcPr>
            <w:tcW w:w="1277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навыков </w:t>
            </w:r>
            <w:proofErr w:type="spellStart"/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60B7" w:rsidRPr="001260B7" w:rsidTr="0097014B">
        <w:tc>
          <w:tcPr>
            <w:tcW w:w="1277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0B7" w:rsidRPr="001260B7" w:rsidTr="0097014B">
        <w:tc>
          <w:tcPr>
            <w:tcW w:w="1277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1260B7" w:rsidRPr="001260B7" w:rsidRDefault="001260B7" w:rsidP="001260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60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</w:tr>
    </w:tbl>
    <w:p w:rsidR="001260B7" w:rsidRPr="001260B7" w:rsidRDefault="001260B7" w:rsidP="001260B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7E" w:rsidRDefault="0005537E" w:rsidP="00A97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D4C" w:rsidRPr="006B2D4C" w:rsidRDefault="006B2D4C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D4C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6B2D4C" w:rsidRPr="006B2D4C" w:rsidRDefault="006B2D4C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D4C" w:rsidRPr="006B2D4C" w:rsidRDefault="006B2D4C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52E6A">
        <w:rPr>
          <w:rFonts w:ascii="Times New Roman" w:eastAsia="Times New Roman" w:hAnsi="Times New Roman" w:cs="Times New Roman"/>
          <w:b/>
          <w:caps/>
          <w:sz w:val="18"/>
          <w:szCs w:val="18"/>
        </w:rPr>
        <w:t>Библиотечный фонд (книгопечатная продукция</w:t>
      </w:r>
      <w:r w:rsidRPr="006B2D4C">
        <w:rPr>
          <w:rFonts w:ascii="Times New Roman" w:eastAsia="Times New Roman" w:hAnsi="Times New Roman" w:cs="Times New Roman"/>
          <w:b/>
          <w:caps/>
          <w:sz w:val="24"/>
          <w:szCs w:val="24"/>
        </w:rPr>
        <w:t>)</w:t>
      </w:r>
    </w:p>
    <w:p w:rsidR="006B2D4C" w:rsidRPr="006B2D4C" w:rsidRDefault="006B2D4C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4C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учебники:</w:t>
      </w:r>
    </w:p>
    <w:p w:rsidR="006B2D4C" w:rsidRPr="006B2D4C" w:rsidRDefault="00CB1E84" w:rsidP="0002549D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1E84">
        <w:rPr>
          <w:rFonts w:ascii="Times New Roman" w:eastAsia="Calibri" w:hAnsi="Times New Roman" w:cs="Times New Roman"/>
          <w:sz w:val="24"/>
          <w:szCs w:val="24"/>
        </w:rPr>
        <w:t>Учебно-методический комплект</w:t>
      </w:r>
      <w:r w:rsidR="00052E6A" w:rsidRPr="0005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9F2"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 w:rsidR="00C909F2">
        <w:rPr>
          <w:rFonts w:ascii="Times New Roman" w:eastAsia="Times New Roman" w:hAnsi="Times New Roman" w:cs="Times New Roman"/>
          <w:sz w:val="24"/>
          <w:szCs w:val="24"/>
        </w:rPr>
        <w:t>Кузовлев</w:t>
      </w:r>
      <w:proofErr w:type="spellEnd"/>
      <w:r w:rsidRPr="00CB1E84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CB1E84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Pr="00CB1E84">
        <w:rPr>
          <w:rFonts w:ascii="Times New Roman" w:eastAsia="Calibri" w:hAnsi="Times New Roman" w:cs="Times New Roman"/>
          <w:sz w:val="24"/>
          <w:szCs w:val="24"/>
        </w:rPr>
        <w:t xml:space="preserve"> 5,6,7</w:t>
      </w:r>
      <w:r>
        <w:rPr>
          <w:rFonts w:ascii="Times New Roman" w:eastAsia="Calibri" w:hAnsi="Times New Roman" w:cs="Times New Roman"/>
          <w:sz w:val="24"/>
          <w:szCs w:val="24"/>
        </w:rPr>
        <w:t>,8,9</w:t>
      </w:r>
      <w:r w:rsidRPr="00CB1E84">
        <w:rPr>
          <w:rFonts w:ascii="Times New Roman" w:eastAsia="Calibri" w:hAnsi="Times New Roman" w:cs="Times New Roman"/>
          <w:sz w:val="24"/>
          <w:szCs w:val="24"/>
        </w:rPr>
        <w:t>" (Учебник, Раб</w:t>
      </w:r>
      <w:r w:rsidR="00052E6A">
        <w:rPr>
          <w:rFonts w:ascii="Times New Roman" w:eastAsia="Calibri" w:hAnsi="Times New Roman" w:cs="Times New Roman"/>
          <w:sz w:val="24"/>
          <w:szCs w:val="24"/>
        </w:rPr>
        <w:t xml:space="preserve">очая тетрадь, </w:t>
      </w:r>
      <w:r w:rsidRPr="00CB1E84">
        <w:rPr>
          <w:rFonts w:ascii="Times New Roman" w:eastAsia="Calibri" w:hAnsi="Times New Roman" w:cs="Times New Roman"/>
          <w:sz w:val="24"/>
          <w:szCs w:val="24"/>
        </w:rPr>
        <w:t>Москва « Просвещение» 2015,16,17 г.</w:t>
      </w:r>
      <w:proofErr w:type="gramEnd"/>
    </w:p>
    <w:p w:rsidR="006B2D4C" w:rsidRPr="00052E6A" w:rsidRDefault="006B2D4C" w:rsidP="0002549D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E6A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Методические пособия для учителя:</w:t>
      </w:r>
    </w:p>
    <w:p w:rsidR="006B2D4C" w:rsidRPr="006B2D4C" w:rsidRDefault="006B2D4C" w:rsidP="0002549D">
      <w:pPr>
        <w:numPr>
          <w:ilvl w:val="0"/>
          <w:numId w:val="70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D4C">
        <w:rPr>
          <w:rFonts w:ascii="Times New Roman" w:eastAsia="Calibri" w:hAnsi="Times New Roman" w:cs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по английскому языку </w:t>
      </w:r>
    </w:p>
    <w:p w:rsidR="006B2D4C" w:rsidRPr="006B2D4C" w:rsidRDefault="006B2D4C" w:rsidP="0002549D">
      <w:pPr>
        <w:numPr>
          <w:ilvl w:val="0"/>
          <w:numId w:val="70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D4C">
        <w:rPr>
          <w:rFonts w:ascii="Times New Roman" w:eastAsia="Calibri" w:hAnsi="Times New Roman" w:cs="Times New Roman"/>
          <w:sz w:val="24"/>
          <w:szCs w:val="24"/>
        </w:rPr>
        <w:t xml:space="preserve"> «Программа основного общего образования по английскому языку» (утверждена приказом Минобразования России №1312 от 09.03.2004, издана ИЯШ №5, 2005г.)</w:t>
      </w:r>
    </w:p>
    <w:p w:rsidR="006B2D4C" w:rsidRPr="006B2D4C" w:rsidRDefault="006B2D4C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4C">
        <w:rPr>
          <w:rFonts w:ascii="Times New Roman" w:eastAsia="Times New Roman" w:hAnsi="Times New Roman" w:cs="Times New Roman"/>
          <w:sz w:val="24"/>
          <w:szCs w:val="24"/>
        </w:rPr>
        <w:t>Пособия по страноведению Великобритании</w:t>
      </w:r>
    </w:p>
    <w:p w:rsidR="006B2D4C" w:rsidRPr="006B2D4C" w:rsidRDefault="006B2D4C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4C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 по языку</w:t>
      </w:r>
    </w:p>
    <w:p w:rsidR="006B2D4C" w:rsidRPr="00052E6A" w:rsidRDefault="00052E6A" w:rsidP="00025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Информационно-коммуникативные средства </w:t>
      </w:r>
      <w:r>
        <w:rPr>
          <w:rFonts w:ascii="Times New Roman" w:eastAsia="Times New Roman" w:hAnsi="Times New Roman" w:cs="Times New Roman"/>
          <w:i/>
          <w:caps/>
        </w:rPr>
        <w:t xml:space="preserve"> </w:t>
      </w:r>
    </w:p>
    <w:p w:rsidR="006B2D4C" w:rsidRPr="006B2D4C" w:rsidRDefault="006B2D4C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4C">
        <w:rPr>
          <w:rFonts w:ascii="Times New Roman" w:eastAsia="Times New Roman" w:hAnsi="Times New Roman" w:cs="Times New Roman"/>
          <w:sz w:val="24"/>
          <w:szCs w:val="24"/>
        </w:rPr>
        <w:t>Мультимедийные обучающие программы по английскому языку</w:t>
      </w:r>
    </w:p>
    <w:p w:rsidR="00052E6A" w:rsidRPr="00052E6A" w:rsidRDefault="0005537E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 w:rsidR="00052E6A" w:rsidRPr="00052E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Технические средства обучения</w:t>
      </w:r>
    </w:p>
    <w:p w:rsidR="006B2D4C" w:rsidRPr="006B2D4C" w:rsidRDefault="006B2D4C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4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</w:t>
      </w:r>
      <w:r w:rsidRPr="006B2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D4C" w:rsidRPr="0005537E" w:rsidRDefault="006B2D4C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4C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CB1E84" w:rsidRPr="00CB1E84" w:rsidRDefault="00CB1E84" w:rsidP="00025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Требования к уровню подготовки выпускников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научится: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 xml:space="preserve">вести диалог-обмен мнениями; 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брать и давать интервью;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вести диалог-расспрос на основе нелинейного текст</w:t>
      </w:r>
      <w:r w:rsidR="00CB1E84" w:rsidRPr="00CB1E84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а (таблицы, диаграммы и т. д.).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Говорение. Монологическая речь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научится: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давать краткую характеристику реальных людей и литературных персонажей; 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описывать картинку/ фото с опорой или без опоры на ключевые слова/ план/ вопросы.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Выпускник получит возможность научиться: 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делать сообщение на заданную тему на основе прочитанного; 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кратко высказываться с опорой на нелинейный текст (таблицы, диаграммы, расписание и т. п.);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кратко излагать результаты выполненной проектной работы.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Аудирование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Выпускник научится: 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выделять основную тему в воспринимаемом на слух тексте;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Чтение 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Выпускник научится: 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читать и полностью понимать несложные аутентичные тексты, построенные на изученном языковом материале;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восстанавливать текст из разрозненных абзацев или путем добавления выпущенных фрагментов.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Письменная речь 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Выпускник научится: 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писать небольшие письменные высказывания с опорой на образец/ план.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делать краткие выписки из текста с целью их использования в собственных устных высказываниях;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писать электронное письмо (</w:t>
      </w: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e</w:t>
      </w: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</w:t>
      </w: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mail</w:t>
      </w: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) зарубежному другу в ответ на электронное письмо-стимул;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составлять план/ тезисы устного или письменного сообщения; 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кратко излагать в письменном виде результаты проектной деятельности;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писать небольшое письменное высказывание с опорой на нелинейный текст (таблицы, диаграммы и т. п.).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Языковые навыки и средства оперирования ими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Орфография и пунктуация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научится: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правильно писать изученные слова;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сравнивать и анализировать буквосочетания английского языка и их транскрипцию.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Фонетическая сторона речи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научится: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соблюдать правильное ударение в изученных словах;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различать коммуникативные типы предложений по их интонации;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членить предложение на смысловые группы;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выражать модальные значения, чувства и эмоции с помощью интонации;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различать британские и американские варианты английского языка в прослушанных высказываниях.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Лексическая сторона речи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научится: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соблюдать существующие в английском языке нормы лексической сочетаемости;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распознавать и употреблять в речи наиболее распространенные фразовые глаголы;</w:t>
      </w:r>
    </w:p>
    <w:p w:rsidR="001260B7" w:rsidRPr="009D31A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распознавать принадлежность слов к частям речи по аффиксам;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9D31A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распознавать и употреблять в речи различные средства связи в тексте для обеспечения его 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Грамматическая сторона речи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научится: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распознавать и употреблять в речи существительные с определенным/ неопределенным/нулевым артиклем;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распознавать и употреблять в речи количественные и порядковые числительные;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1260B7" w:rsidRPr="00C909F2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распознавать сложноподчиненные предложения с придаточными: времени с союзом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since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; цели с союзом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so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that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; условия с союзом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unless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; определительными с союзами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who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which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that</w:t>
      </w:r>
      <w:r w:rsidR="00C909F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распознавать и употреблять в речи модальные глаголы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need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shall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might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would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I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и 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II</w:t>
      </w:r>
      <w:r w:rsidRPr="00CB1E8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 отглагольного существительного) без различения их функций и употреблять их в речи;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Социокультурные знания и умения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научится: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</w:pPr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</w:pPr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представлять родную страну и культуру на английском языке;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</w:pPr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 xml:space="preserve">понимать социокультурные реалии при чтении и </w:t>
      </w:r>
      <w:proofErr w:type="spellStart"/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аудировании</w:t>
      </w:r>
      <w:proofErr w:type="spellEnd"/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 xml:space="preserve"> в рамках изученного материала.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использовать социокультурные реалии при создании устных и письменных высказываний;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находить сходство и различие в традициях родной страны и страны/стран изучаемого языка.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 w:bidi="hi-IN"/>
        </w:rPr>
      </w:pPr>
      <w:r w:rsidRPr="00CB1E8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 w:bidi="hi-IN"/>
        </w:rPr>
        <w:t>Компенсаторные умения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научится: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выходить из положения при дефиците языковых средств: использовать переспрос при говорении.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</w:pPr>
      <w:r w:rsidRPr="00CB1E8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</w:pPr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lastRenderedPageBreak/>
        <w:t>использовать перифраз, синонимические и антонимические средства при говорении;</w:t>
      </w:r>
    </w:p>
    <w:p w:rsidR="001260B7" w:rsidRPr="00CB1E84" w:rsidRDefault="001260B7" w:rsidP="000254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 xml:space="preserve">пользоваться языковой и контекстуальной догадкой при </w:t>
      </w:r>
      <w:proofErr w:type="spellStart"/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аудировании</w:t>
      </w:r>
      <w:proofErr w:type="spellEnd"/>
      <w:r w:rsidRPr="00CB1E84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 xml:space="preserve"> и чтении.</w:t>
      </w:r>
    </w:p>
    <w:p w:rsidR="009D31A2" w:rsidRDefault="009D31A2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Система оценки достижения планируемых результатов освоения программы по предмету «Английский язык» </w:t>
      </w: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оценки достижения планируемых результатов освоения программы по предмету «Английский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и выступает как неотъемлемая </w:t>
      </w:r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часть обеспечения </w:t>
      </w:r>
      <w:r w:rsidRPr="00CB1E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качества образования.</w:t>
      </w: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Объектом оценки предметных результатов</w:t>
      </w:r>
      <w:r w:rsidRPr="00CB1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является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>: способность обучающихся решать учебно-познавательные и учебно-практические задачи.</w:t>
      </w:r>
    </w:p>
    <w:p w:rsidR="001260B7" w:rsidRPr="00CB1E84" w:rsidRDefault="009D31A2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оценки</w:t>
      </w:r>
      <w:r w:rsidR="001260B7" w:rsidRPr="00CB1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предметных результатов - </w:t>
      </w:r>
      <w:r w:rsidR="001260B7" w:rsidRPr="00CB1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="001260B7"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ценивание, как достигаемых </w:t>
      </w:r>
      <w:r w:rsidR="001260B7"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образовательных результатов</w:t>
      </w:r>
      <w:r w:rsidR="001260B7"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так и </w:t>
      </w:r>
      <w:r w:rsidR="001260B7"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процесса их формирования</w:t>
      </w:r>
      <w:r w:rsidR="001260B7"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оценивание осознанности каждым обучающимся особенностей развития своего собственного процесса обучения.</w:t>
      </w: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Система оценивания строится на основе следующих </w:t>
      </w:r>
      <w:r w:rsidRPr="00CB1E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принципов</w:t>
      </w:r>
      <w:r w:rsidRPr="00CB1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Оценивание является </w:t>
      </w:r>
      <w:r w:rsidRPr="00CB1E8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постоянным процессом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зависимости от этапа обучения используется </w:t>
      </w:r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диагностическое (стартовое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текущее)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spellStart"/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срезовое</w:t>
      </w:r>
      <w:proofErr w:type="spellEnd"/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(тематическое, промежуточное, рубежное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итоговое)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оценивание.</w:t>
      </w: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2.Оценивание может быть только </w:t>
      </w:r>
      <w:proofErr w:type="spellStart"/>
      <w:r w:rsidRPr="00CB1E8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критериальным</w:t>
      </w:r>
      <w:proofErr w:type="spellEnd"/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CB1E8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критериями оценивания выступают ожидаемые результаты, соответствующие учебным целям.</w:t>
      </w: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3.Оцениваться с помощью отметки могут </w:t>
      </w:r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только результаты деятельности</w:t>
      </w:r>
      <w:r w:rsidRPr="00CB1E8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ученика, но не его личные качества.</w:t>
      </w: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4.Оценивать можно </w:t>
      </w:r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только то, чему учат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5.Критерии оценивания и алгоритм выставления отметки </w:t>
      </w:r>
      <w:r w:rsidRPr="00CB1E8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заранее известны</w:t>
      </w:r>
      <w:r w:rsidRPr="00CB1E8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педагогам, и учащимся. </w:t>
      </w: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6.Система оценивания выстраивается таким образом, чтобы учащиеся включались в контрольно-оценочную деятельность, приобретая навыки и привычку к </w:t>
      </w:r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самооценке</w:t>
      </w:r>
      <w:r w:rsidR="00052E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260B7" w:rsidRPr="00052E6A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Совокупность этих материалов дает достаточно объективное, целостное и сбалансированное представление (как в целом, так и по отдельным аспектам) об основных д</w:t>
      </w:r>
      <w:r w:rsidR="00052E6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остижениях конкретного ученика.</w:t>
      </w:r>
    </w:p>
    <w:p w:rsidR="001260B7" w:rsidRDefault="00052E6A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Содержание</w:t>
      </w:r>
      <w:r w:rsidR="001260B7" w:rsidRPr="00CB1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работ</w:t>
      </w:r>
      <w:r w:rsidR="001260B7"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оценивания достигаемых образовательных результатов</w:t>
      </w:r>
      <w:r w:rsidR="001260B7" w:rsidRPr="00CB1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формы и виды оц</w:t>
      </w:r>
      <w:r w:rsidR="009D31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енки представлены в таблице</w:t>
      </w:r>
    </w:p>
    <w:p w:rsidR="0002549D" w:rsidRPr="00CB1E84" w:rsidRDefault="0002549D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260B7" w:rsidRPr="00CB1E84" w:rsidRDefault="009D31A2" w:rsidP="00CB1E8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Таблица</w:t>
      </w:r>
    </w:p>
    <w:tbl>
      <w:tblPr>
        <w:tblW w:w="9417" w:type="dxa"/>
        <w:tblInd w:w="-1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0"/>
        <w:gridCol w:w="1571"/>
        <w:gridCol w:w="2404"/>
        <w:gridCol w:w="2477"/>
        <w:gridCol w:w="2525"/>
      </w:tblGrid>
      <w:tr w:rsidR="001260B7" w:rsidRPr="00CB1E84" w:rsidTr="001D324D">
        <w:trPr>
          <w:trHeight w:val="419"/>
          <w:tblHeader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№/п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Вид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Время </w:t>
            </w:r>
            <w:r w:rsidRPr="00CB1E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проведения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Формы и виды оценки</w:t>
            </w:r>
          </w:p>
        </w:tc>
      </w:tr>
      <w:tr w:rsidR="001260B7" w:rsidRPr="00CB1E84" w:rsidTr="001D324D">
        <w:trPr>
          <w:trHeight w:val="4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Стартовая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Начало 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сентября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Определение актуального уровня знаний, необходимых для продолжения обучения, 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определение «зоны ближайшего развития» и предметных знаний,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коррекционной работы в зоне актуальных знаний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Фиксируется в классном журнале </w:t>
            </w:r>
            <w:r w:rsidR="001D324D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дневнике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обучающегося отдельно за задания актуального уровня и уровня </w:t>
            </w:r>
            <w:r w:rsidR="001D324D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ближайшего развития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5-балльной шкале оценивания. Результаты работы не влияют на дальнейшую итоговую оценку.</w:t>
            </w:r>
          </w:p>
        </w:tc>
      </w:tr>
      <w:tr w:rsidR="001260B7" w:rsidRPr="00CB1E84" w:rsidTr="001D324D">
        <w:trPr>
          <w:trHeight w:val="4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Диагностическая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входе и выходе темы при освоении способов действия /средств в учебном предмете.</w:t>
            </w:r>
          </w:p>
          <w:p w:rsidR="001260B7" w:rsidRPr="00CB1E84" w:rsidRDefault="001D324D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Кол-во работ зависит от кол-ва </w:t>
            </w:r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учебных задач.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 пооперационного состава действия, которым необходимо овладеть учащимся в рамках решения учебной задачи.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Результаты </w:t>
            </w:r>
            <w:r w:rsidR="001D324D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фиксируются отдельно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каждой </w:t>
            </w:r>
            <w:r w:rsidR="001D324D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отдельной операции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(0-1 балл) и не влияют на дальнейшую итоговую оценку.</w:t>
            </w:r>
          </w:p>
        </w:tc>
      </w:tr>
      <w:tr w:rsidR="001260B7" w:rsidRPr="00CB1E84" w:rsidTr="001D324D">
        <w:trPr>
          <w:trHeight w:val="4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D324D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D324D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более </w:t>
            </w:r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работ в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Возможная коррекция результатов предыдущей темы обучения,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параллельная отработка и углубление текущей изучаемой учебной темы.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Задания по основным предмет</w:t>
            </w:r>
            <w:r w:rsidR="001D32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ным содержательным линиям двух 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уровней: 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базовый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Расширенный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1D32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сам оценивает все выполненные 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задания, </w:t>
            </w:r>
            <w:r w:rsidR="001D324D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 рефлексивную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оценку своей работы: описывает объем </w:t>
            </w:r>
            <w:r w:rsidR="001D324D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выполненной работы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указывает </w:t>
            </w:r>
            <w:r w:rsidR="001D324D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достижения и</w:t>
            </w:r>
            <w:r w:rsidR="001D32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трудности </w:t>
            </w:r>
            <w:r w:rsidR="001D32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в данной 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работе.</w:t>
            </w:r>
          </w:p>
          <w:p w:rsidR="001260B7" w:rsidRPr="00CB1E84" w:rsidRDefault="001D324D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проверяет и оценивает выполненные школьником задания отдельно по уровням,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определяет процент выполненных </w:t>
            </w:r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заданий и качество их выполнения.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</w:tr>
      <w:tr w:rsidR="001260B7" w:rsidRPr="00CB1E84" w:rsidTr="001D324D">
        <w:trPr>
          <w:trHeight w:val="4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Проверочная работа по итогам выполнения </w:t>
            </w:r>
            <w:proofErr w:type="spellStart"/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</w:t>
            </w:r>
            <w:proofErr w:type="spellEnd"/>
          </w:p>
          <w:p w:rsidR="001260B7" w:rsidRPr="00CB1E84" w:rsidRDefault="001D324D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ной работы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После выполнения самостоятельной работы (5-6 работ в год)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Механизм управления и коррекции следующего этапа самостоятельной работы школ</w:t>
            </w:r>
            <w:r w:rsidR="001D32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ьников. Учащийся сам определяет </w:t>
            </w:r>
            <w:r w:rsidR="001D324D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проверочной</w:t>
            </w:r>
            <w:r w:rsidR="001D32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работы для своего выполнения.</w:t>
            </w:r>
          </w:p>
          <w:p w:rsidR="001260B7" w:rsidRDefault="001D324D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</w:t>
            </w:r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двух уровнях: </w:t>
            </w:r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</w:t>
            </w:r>
            <w:proofErr w:type="gramStart"/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овышенный</w:t>
            </w:r>
            <w:proofErr w:type="spellEnd"/>
          </w:p>
          <w:p w:rsidR="0002549D" w:rsidRDefault="0002549D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2549D" w:rsidRDefault="0002549D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2549D" w:rsidRPr="00CB1E84" w:rsidRDefault="0002549D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B7" w:rsidRPr="00CB1E84" w:rsidRDefault="001D324D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Учитель </w:t>
            </w:r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проверяет и оценивает только те задания, которые решил ученик и предъявил на оценку.</w:t>
            </w:r>
          </w:p>
        </w:tc>
      </w:tr>
      <w:tr w:rsidR="001260B7" w:rsidRPr="00CB1E84" w:rsidTr="001D324D">
        <w:trPr>
          <w:trHeight w:val="4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Итоговая проверочная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Конец апреля-май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 не только знаний, но и развивающего эффекта обучения</w:t>
            </w:r>
          </w:p>
          <w:p w:rsidR="001260B7" w:rsidRPr="00CB1E84" w:rsidRDefault="001D324D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Задания </w:t>
            </w:r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разного уровня: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 по сложности (базовый, повышенный), по уровню опосредствования 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(формальный, рефлексивный, ресурсный)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B7" w:rsidRPr="00CB1E84" w:rsidRDefault="001D324D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Сравнение </w:t>
            </w:r>
            <w:r w:rsidR="001260B7"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результатов  стартовой и итоговой работы.</w:t>
            </w:r>
          </w:p>
        </w:tc>
      </w:tr>
      <w:tr w:rsidR="001260B7" w:rsidRPr="00CB1E84" w:rsidTr="001D324D">
        <w:trPr>
          <w:trHeight w:val="4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Предъявление достижений ученика за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Демонстрация уч-ся всего, на что он способен.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60B7" w:rsidRPr="00CB1E84" w:rsidRDefault="001260B7" w:rsidP="00CB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B7" w:rsidRPr="00CB1E84" w:rsidRDefault="001260B7" w:rsidP="00CB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Были разработаны критерии оценивания работ учащихся.</w:t>
      </w:r>
    </w:p>
    <w:p w:rsidR="001260B7" w:rsidRPr="00CB1E84" w:rsidRDefault="001260B7" w:rsidP="00CB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оценивания работ учащихся по предмету «Английский язык»</w:t>
      </w:r>
    </w:p>
    <w:p w:rsidR="001260B7" w:rsidRPr="00CB1E84" w:rsidRDefault="001260B7" w:rsidP="00CB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1.Критерии оценивания письменных работ</w:t>
      </w:r>
    </w:p>
    <w:p w:rsidR="001260B7" w:rsidRPr="00CB1E84" w:rsidRDefault="001260B7" w:rsidP="00CB1E8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  <w:t>1.1.</w:t>
      </w:r>
      <w:r w:rsidRPr="00CB1E84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ar-SA"/>
        </w:rPr>
        <w:t xml:space="preserve"> </w:t>
      </w:r>
      <w:r w:rsidRPr="00CB1E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  <w:t xml:space="preserve">За </w:t>
      </w:r>
      <w:r w:rsidRPr="00CB1E8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ar-SA"/>
        </w:rPr>
        <w:t xml:space="preserve">письменные работы </w:t>
      </w:r>
      <w:r w:rsidRPr="00CB1E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(контрольные работы, тестовые работы, словарные диктанты) оценка 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вычисляется исходя из процента правильных ответов: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2"/>
        <w:gridCol w:w="2218"/>
        <w:gridCol w:w="2126"/>
        <w:gridCol w:w="2268"/>
      </w:tblGrid>
      <w:tr w:rsidR="001260B7" w:rsidRPr="00CB1E84" w:rsidTr="00487587">
        <w:trPr>
          <w:trHeight w:val="419"/>
        </w:trPr>
        <w:tc>
          <w:tcPr>
            <w:tcW w:w="2602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ar-SA"/>
              </w:rPr>
              <w:t>Оценка «3»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ar-SA"/>
              </w:rPr>
              <w:t>Оценка «4»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ar-SA"/>
              </w:rPr>
              <w:t xml:space="preserve">Оценка </w:t>
            </w:r>
            <w:r w:rsidRPr="00CB1E8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«5»</w:t>
            </w:r>
          </w:p>
        </w:tc>
      </w:tr>
      <w:tr w:rsidR="001260B7" w:rsidRPr="00CB1E84" w:rsidTr="00487587">
        <w:trPr>
          <w:trHeight w:val="419"/>
        </w:trPr>
        <w:tc>
          <w:tcPr>
            <w:tcW w:w="2602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От 50% до 69%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От 70% до 90%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От 91% до 100%</w:t>
            </w:r>
          </w:p>
        </w:tc>
      </w:tr>
      <w:tr w:rsidR="001260B7" w:rsidRPr="00CB1E84" w:rsidTr="00487587">
        <w:trPr>
          <w:trHeight w:val="419"/>
        </w:trPr>
        <w:tc>
          <w:tcPr>
            <w:tcW w:w="2602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тестовые работы,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словарные диктанты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От 60% до 74%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От 75% до 94%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От 95% до 100%</w:t>
            </w:r>
          </w:p>
        </w:tc>
      </w:tr>
    </w:tbl>
    <w:p w:rsidR="001260B7" w:rsidRPr="00CB1E84" w:rsidRDefault="001260B7" w:rsidP="00CB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1260B7" w:rsidRPr="00CB1E84" w:rsidRDefault="001260B7" w:rsidP="00CB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  <w:t xml:space="preserve">         1. 2. </w:t>
      </w:r>
      <w:r w:rsidRPr="00CB1E8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ar-SA"/>
        </w:rPr>
        <w:t>Творческие письменные работы</w:t>
      </w:r>
      <w:r w:rsidRPr="00CB1E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  <w:t xml:space="preserve"> </w:t>
      </w:r>
      <w:r w:rsidRPr="00CB1E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(письма, разные виды сочинений, эссе, проектные работы, в</w:t>
      </w:r>
      <w:r w:rsidR="001D32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proofErr w:type="spellStart"/>
      <w:r w:rsidRPr="00CB1E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т.ч</w:t>
      </w:r>
      <w:proofErr w:type="spellEnd"/>
      <w:r w:rsidRPr="00CB1E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. в группах) оцениваются по пяти критериям:</w:t>
      </w:r>
    </w:p>
    <w:p w:rsidR="001260B7" w:rsidRPr="00CB1E84" w:rsidRDefault="001260B7" w:rsidP="00CB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  <w:t>2.1</w:t>
      </w:r>
      <w:r w:rsidRPr="00CB1E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.</w:t>
      </w:r>
      <w:r w:rsidRPr="00CB1E8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  <w:t>Содержание</w:t>
      </w:r>
      <w:r w:rsidRPr="00CB1E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(соблюдение объема работы, соответствие теме, отражены ли все указанные в задании аспекты, 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CB1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норм вежливости).</w:t>
      </w:r>
    </w:p>
    <w:p w:rsidR="001260B7" w:rsidRPr="00CB1E84" w:rsidRDefault="001260B7" w:rsidP="00CB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2.2.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B1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Организация работы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1260B7" w:rsidRPr="00CB1E84" w:rsidRDefault="001260B7" w:rsidP="00CB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2.3.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B1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Лексика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1260B7" w:rsidRPr="00CB1E84" w:rsidRDefault="001260B7" w:rsidP="00CB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1E8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  <w:t>Грамматика</w:t>
      </w:r>
      <w:r w:rsidRPr="00CB1E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(использование разнообразных грамматических конструкций в соответствии с поставленной 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задачей и требованиям данного года обучения языку);</w:t>
      </w:r>
    </w:p>
    <w:p w:rsidR="001260B7" w:rsidRPr="00CB1E84" w:rsidRDefault="001260B7" w:rsidP="00CB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2.5.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B1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Орфография и пунктуация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(отсутствие орфографических ошибок, соблюдение главных правил пунктуации: </w:t>
      </w:r>
      <w:r w:rsidRPr="00CB1E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предложения начинаются с заглавной буквы, в конце предложения стоит точка, вопросительный или 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восклицательный знак, а также соблюдение основных правил расстановки запятых).</w:t>
      </w:r>
    </w:p>
    <w:p w:rsidR="001260B7" w:rsidRPr="00CB1E84" w:rsidRDefault="001260B7" w:rsidP="00CB1E8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24D" w:rsidRDefault="001D324D" w:rsidP="00CB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324D" w:rsidRDefault="001D324D" w:rsidP="00CB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60B7" w:rsidRPr="00CB1E84" w:rsidRDefault="001260B7" w:rsidP="00CB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Критерии оценки творческих письменных работ</w:t>
      </w:r>
    </w:p>
    <w:p w:rsidR="001260B7" w:rsidRPr="00CB1E84" w:rsidRDefault="001D324D" w:rsidP="00CB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(письма, </w:t>
      </w:r>
      <w:r w:rsidR="001260B7"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сочинения, эссе,</w:t>
      </w:r>
      <w:r w:rsidR="001260B7" w:rsidRPr="00CB1E8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 xml:space="preserve"> проектные работы, в </w:t>
      </w:r>
      <w:proofErr w:type="spellStart"/>
      <w:r w:rsidR="001260B7" w:rsidRPr="00CB1E8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т.ч</w:t>
      </w:r>
      <w:proofErr w:type="spellEnd"/>
      <w:r w:rsidR="001260B7" w:rsidRPr="00CB1E8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. в группах</w:t>
      </w:r>
      <w:r w:rsidR="001260B7"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9"/>
        <w:gridCol w:w="8403"/>
      </w:tblGrid>
      <w:tr w:rsidR="001260B7" w:rsidRPr="00CB1E84" w:rsidTr="00487587">
        <w:trPr>
          <w:trHeight w:val="41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оценки</w:t>
            </w:r>
          </w:p>
        </w:tc>
      </w:tr>
      <w:tr w:rsidR="001260B7" w:rsidRPr="00CB1E84" w:rsidTr="00487587">
        <w:trPr>
          <w:trHeight w:val="41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коммуникативная задача решена полностью.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работы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лексика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лексика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соответствует поставленной задаче и требованиям данного года обучения.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грамматика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задачей и требованиям данного года обучения языку,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Орфография и пунктуация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орфографические ошибки отсутствуют, соблюдены правила пунктуации: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1260B7" w:rsidRPr="00CB1E84" w:rsidTr="00487587">
        <w:trPr>
          <w:trHeight w:val="41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коммуникативная задача решена полностью.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работы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лексика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лексика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CB1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грамматика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задачей и требованиям данного года обучения языку,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грамматические ошибки незначительно препятствуют решению коммуникативной задачи.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Орфография и пунктуация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незначительные орфографические ошибки, соблюдены правила пунктуации: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1260B7" w:rsidRPr="00CB1E84" w:rsidTr="00487587">
        <w:trPr>
          <w:trHeight w:val="41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Коммуникативная задача решена, 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работы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лексика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местами неадекватное употребление лексики.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CB1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грамматика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имеются грубые грамматические ошибки.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Орфография и пунктуация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1260B7" w:rsidRPr="00CB1E84" w:rsidTr="00487587">
        <w:trPr>
          <w:trHeight w:val="41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B7" w:rsidRPr="00CB1E84" w:rsidRDefault="001260B7" w:rsidP="00CB1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Содержание: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Коммуникативная задача не решена.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работы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лексика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большое количество лексических ошибок.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CB1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грамматика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большое количество грамматических ошибок.</w:t>
            </w:r>
          </w:p>
          <w:p w:rsidR="001260B7" w:rsidRPr="00CB1E84" w:rsidRDefault="001260B7" w:rsidP="00CB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Орфография и пунктуация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значительные орфографические ошибки, не соблюдены правила пунктуации: не все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C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1260B7" w:rsidRPr="00CB1E84" w:rsidRDefault="001260B7" w:rsidP="00CB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B7" w:rsidRPr="00CB1E84" w:rsidRDefault="001260B7" w:rsidP="00CB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Критерии оценки устных развернутых ответов</w:t>
      </w:r>
    </w:p>
    <w:p w:rsidR="001260B7" w:rsidRPr="00CB1E84" w:rsidRDefault="001260B7" w:rsidP="00CB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CB1E8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 xml:space="preserve">монологические высказывания, пересказы, диалоги, проектные работы, в </w:t>
      </w:r>
      <w:proofErr w:type="spellStart"/>
      <w:r w:rsidRPr="00CB1E8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т.ч</w:t>
      </w:r>
      <w:proofErr w:type="spellEnd"/>
      <w:r w:rsidRPr="00CB1E8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. в группах)</w:t>
      </w:r>
    </w:p>
    <w:p w:rsidR="001260B7" w:rsidRPr="00CB1E84" w:rsidRDefault="001260B7" w:rsidP="00025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ar-SA"/>
        </w:rPr>
        <w:t>Устные ответы</w:t>
      </w:r>
      <w:r w:rsidRPr="00CB1E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ar-SA"/>
        </w:rPr>
        <w:t xml:space="preserve"> </w:t>
      </w:r>
      <w:r w:rsidRPr="00CB1E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оцениваются по пяти </w:t>
      </w:r>
      <w:r w:rsidRPr="00CB1E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критериям:</w:t>
      </w:r>
    </w:p>
    <w:p w:rsidR="001260B7" w:rsidRPr="00CB1E84" w:rsidRDefault="001260B7" w:rsidP="0002549D">
      <w:pPr>
        <w:shd w:val="clear" w:color="auto" w:fill="FFFFFF"/>
        <w:tabs>
          <w:tab w:val="left" w:pos="4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1. Содержание</w:t>
      </w:r>
      <w:r w:rsidRPr="00CB1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(соблюдение объема высказывания, соответствие теме, отражение всех аспектов, указанных в задании, 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стилевое оформление речи, аргументация, соблюдение </w:t>
      </w:r>
      <w:r w:rsidRPr="00CB1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норм вежливости).</w:t>
      </w:r>
    </w:p>
    <w:p w:rsidR="001260B7" w:rsidRPr="00CB1E84" w:rsidRDefault="001260B7" w:rsidP="0002549D">
      <w:pPr>
        <w:shd w:val="clear" w:color="auto" w:fill="FFFFFF"/>
        <w:tabs>
          <w:tab w:val="left" w:pos="4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2. Взаимодействие с собеседником</w:t>
      </w:r>
      <w:r w:rsidRPr="00CB1E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(умение логично и связно вести беседу, соблюдать очередность при обмене </w:t>
      </w:r>
      <w:r w:rsidRPr="00CB1E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репликами, давать аргументированные и развернутые ответы на вопросы собеседника, умение начать и 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поддерживать беседу, а также восстановить ее в случае сбоя: переспрос, уточнение);</w:t>
      </w:r>
    </w:p>
    <w:p w:rsidR="001260B7" w:rsidRPr="00CB1E84" w:rsidRDefault="001260B7" w:rsidP="0002549D">
      <w:pPr>
        <w:shd w:val="clear" w:color="auto" w:fill="FFFFFF"/>
        <w:tabs>
          <w:tab w:val="left" w:pos="4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 Лексика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1260B7" w:rsidRPr="00CB1E84" w:rsidRDefault="001260B7" w:rsidP="0002549D">
      <w:pPr>
        <w:shd w:val="clear" w:color="auto" w:fill="FFFFFF"/>
        <w:tabs>
          <w:tab w:val="left" w:pos="4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  <w:t>4. Грамматика</w:t>
      </w:r>
      <w:r w:rsidRPr="00CB1E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(использование разнообразных грамматических конструкций в соответствии с поставленной 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задачей и требованиям данного года обучения языку);</w:t>
      </w:r>
    </w:p>
    <w:p w:rsidR="001260B7" w:rsidRPr="00CB1E84" w:rsidRDefault="001260B7" w:rsidP="0002549D">
      <w:pPr>
        <w:shd w:val="clear" w:color="auto" w:fill="FFFFFF"/>
        <w:tabs>
          <w:tab w:val="left" w:pos="4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5. Произношение</w:t>
      </w:r>
      <w:r w:rsidRPr="00CB1E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1260B7" w:rsidRPr="00CB1E84" w:rsidRDefault="001260B7" w:rsidP="00025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9A" w:rsidRPr="00B10B9A" w:rsidRDefault="00B10B9A" w:rsidP="00B10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B9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работы</w:t>
      </w:r>
    </w:p>
    <w:p w:rsidR="00B10B9A" w:rsidRPr="00B10B9A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B9A" w:rsidRPr="00B10B9A" w:rsidRDefault="00B10B9A" w:rsidP="007D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24D">
        <w:rPr>
          <w:rFonts w:ascii="Times New Roman" w:eastAsia="Times New Roman" w:hAnsi="Times New Roman" w:cs="Times New Roman"/>
          <w:i/>
          <w:sz w:val="18"/>
          <w:szCs w:val="18"/>
        </w:rPr>
        <w:t>КОНТРОЛЬНАЯ РАБ</w:t>
      </w:r>
      <w:r w:rsidR="007D6ACE" w:rsidRPr="001D324D">
        <w:rPr>
          <w:rFonts w:ascii="Times New Roman" w:eastAsia="Times New Roman" w:hAnsi="Times New Roman" w:cs="Times New Roman"/>
          <w:i/>
          <w:sz w:val="18"/>
          <w:szCs w:val="18"/>
        </w:rPr>
        <w:t>ОТА № 1</w:t>
      </w:r>
      <w:r w:rsidR="007D6ACE">
        <w:rPr>
          <w:rFonts w:ascii="Times New Roman" w:eastAsia="Times New Roman" w:hAnsi="Times New Roman" w:cs="Times New Roman"/>
          <w:sz w:val="24"/>
          <w:szCs w:val="24"/>
        </w:rPr>
        <w:t xml:space="preserve"> «Входная диагностика». </w:t>
      </w:r>
    </w:p>
    <w:p w:rsidR="00B10B9A" w:rsidRPr="00B10B9A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9A">
        <w:rPr>
          <w:rFonts w:ascii="Times New Roman" w:eastAsia="Times New Roman" w:hAnsi="Times New Roman" w:cs="Times New Roman"/>
          <w:sz w:val="24"/>
          <w:szCs w:val="24"/>
        </w:rPr>
        <w:t>Контроль остаточных знаний в начале учебного года.</w:t>
      </w:r>
    </w:p>
    <w:p w:rsidR="00B10B9A" w:rsidRPr="00B10B9A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B9A" w:rsidRPr="001D324D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D324D">
        <w:rPr>
          <w:rFonts w:ascii="Times New Roman" w:eastAsia="Times New Roman" w:hAnsi="Times New Roman" w:cs="Times New Roman"/>
          <w:i/>
          <w:sz w:val="18"/>
          <w:szCs w:val="18"/>
        </w:rPr>
        <w:t>КОНТРОЛЬНАЯ РАБОТА № 2</w:t>
      </w:r>
    </w:p>
    <w:p w:rsidR="00B10B9A" w:rsidRPr="00B10B9A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9A">
        <w:rPr>
          <w:rFonts w:ascii="Times New Roman" w:eastAsia="Times New Roman" w:hAnsi="Times New Roman" w:cs="Times New Roman"/>
          <w:sz w:val="24"/>
          <w:szCs w:val="24"/>
        </w:rPr>
        <w:t>Цели: контроль умения понимать речь на слух, понимать прочитанное, контроль грамматических навыков, контроль письменной речи для определения уровня знаний по материалам 1 цикла</w:t>
      </w:r>
    </w:p>
    <w:p w:rsidR="00B10B9A" w:rsidRPr="00B10B9A" w:rsidRDefault="007D6ACE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Кузовлев</w:t>
      </w:r>
      <w:proofErr w:type="spellEnd"/>
      <w:r w:rsidR="00B10B9A" w:rsidRPr="00B10B9A">
        <w:rPr>
          <w:rFonts w:ascii="Times New Roman" w:eastAsia="Calibri" w:hAnsi="Times New Roman" w:cs="Times New Roman"/>
          <w:sz w:val="24"/>
          <w:szCs w:val="24"/>
        </w:rPr>
        <w:t xml:space="preserve"> и д</w:t>
      </w:r>
      <w:r>
        <w:rPr>
          <w:rFonts w:ascii="Times New Roman" w:eastAsia="Calibri" w:hAnsi="Times New Roman" w:cs="Times New Roman"/>
          <w:sz w:val="24"/>
          <w:szCs w:val="24"/>
        </w:rPr>
        <w:t>р. Английский язык.</w:t>
      </w:r>
      <w:r w:rsidR="00B10B9A" w:rsidRPr="00B10B9A">
        <w:rPr>
          <w:rFonts w:ascii="Times New Roman" w:eastAsia="Calibri" w:hAnsi="Times New Roman" w:cs="Times New Roman"/>
          <w:sz w:val="24"/>
          <w:szCs w:val="24"/>
        </w:rPr>
        <w:t xml:space="preserve"> Раздел «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  <w:lang w:val="en-US"/>
        </w:rPr>
        <w:t>Progress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</w:rPr>
        <w:t xml:space="preserve"> 1».</w:t>
      </w:r>
    </w:p>
    <w:p w:rsidR="00B10B9A" w:rsidRPr="00B10B9A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B9A" w:rsidRPr="001D324D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D324D">
        <w:rPr>
          <w:rFonts w:ascii="Times New Roman" w:eastAsia="Times New Roman" w:hAnsi="Times New Roman" w:cs="Times New Roman"/>
          <w:i/>
          <w:sz w:val="18"/>
          <w:szCs w:val="18"/>
        </w:rPr>
        <w:t>КОНТРОЛЬНАЯ РАБОТА № 3</w:t>
      </w:r>
    </w:p>
    <w:p w:rsidR="00B10B9A" w:rsidRPr="00B10B9A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9A">
        <w:rPr>
          <w:rFonts w:ascii="Times New Roman" w:eastAsia="Times New Roman" w:hAnsi="Times New Roman" w:cs="Times New Roman"/>
          <w:sz w:val="24"/>
          <w:szCs w:val="24"/>
        </w:rPr>
        <w:t>Цели: контроль умения понимать речь на слух, понимать прочитанное, контроль грамматических навыков, контроль письменной речи для определения уровня знаний по материалам 2 цикла</w:t>
      </w:r>
    </w:p>
    <w:p w:rsidR="00B10B9A" w:rsidRPr="00B10B9A" w:rsidRDefault="007D6ACE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Кузовлев</w:t>
      </w:r>
      <w:proofErr w:type="spellEnd"/>
      <w:r w:rsidR="00B10B9A" w:rsidRPr="00B10B9A">
        <w:rPr>
          <w:rFonts w:ascii="Times New Roman" w:eastAsia="Calibri" w:hAnsi="Times New Roman" w:cs="Times New Roman"/>
          <w:sz w:val="24"/>
          <w:szCs w:val="24"/>
        </w:rPr>
        <w:t xml:space="preserve"> и др. Английский язы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r w:rsidR="00B10B9A" w:rsidRPr="00B10B9A">
        <w:rPr>
          <w:rFonts w:ascii="Times New Roman" w:eastAsia="Calibri" w:hAnsi="Times New Roman" w:cs="Times New Roman"/>
          <w:sz w:val="24"/>
          <w:szCs w:val="24"/>
        </w:rPr>
        <w:t xml:space="preserve"> Раздел «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  <w:lang w:val="en-US"/>
        </w:rPr>
        <w:t>Progress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</w:rPr>
        <w:t xml:space="preserve"> 2».</w:t>
      </w:r>
    </w:p>
    <w:p w:rsidR="00B10B9A" w:rsidRPr="00B10B9A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B9A" w:rsidRPr="001D324D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D324D">
        <w:rPr>
          <w:rFonts w:ascii="Times New Roman" w:eastAsia="Times New Roman" w:hAnsi="Times New Roman" w:cs="Times New Roman"/>
          <w:i/>
          <w:sz w:val="18"/>
          <w:szCs w:val="18"/>
        </w:rPr>
        <w:t>КОНТРОЛЬНАЯ РАБОТА №4</w:t>
      </w:r>
    </w:p>
    <w:p w:rsidR="00B10B9A" w:rsidRPr="00B10B9A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9A">
        <w:rPr>
          <w:rFonts w:ascii="Times New Roman" w:eastAsia="Times New Roman" w:hAnsi="Times New Roman" w:cs="Times New Roman"/>
          <w:sz w:val="24"/>
          <w:szCs w:val="24"/>
        </w:rPr>
        <w:t>Цели: контроль умения понимать речь на слух, понимать прочитанное, контроль грамматических навыков, контроль письменной речи для определения уровня знаний по материалам 3 цикла</w:t>
      </w:r>
    </w:p>
    <w:p w:rsidR="00B10B9A" w:rsidRPr="00B10B9A" w:rsidRDefault="007D6ACE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Кузовлев</w:t>
      </w:r>
      <w:proofErr w:type="spellEnd"/>
      <w:r w:rsidR="00B10B9A" w:rsidRPr="00B10B9A">
        <w:rPr>
          <w:rFonts w:ascii="Times New Roman" w:eastAsia="Calibri" w:hAnsi="Times New Roman" w:cs="Times New Roman"/>
          <w:sz w:val="24"/>
          <w:szCs w:val="24"/>
        </w:rPr>
        <w:t xml:space="preserve"> и др. Английский язы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r w:rsidR="00B10B9A" w:rsidRPr="00B10B9A">
        <w:rPr>
          <w:rFonts w:ascii="Times New Roman" w:eastAsia="Calibri" w:hAnsi="Times New Roman" w:cs="Times New Roman"/>
          <w:sz w:val="24"/>
          <w:szCs w:val="24"/>
        </w:rPr>
        <w:t>Раздел «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  <w:lang w:val="en-US"/>
        </w:rPr>
        <w:t>Progress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</w:rPr>
        <w:t xml:space="preserve"> 3».</w:t>
      </w:r>
    </w:p>
    <w:p w:rsidR="00B10B9A" w:rsidRPr="00B10B9A" w:rsidRDefault="00B10B9A" w:rsidP="007D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B9A" w:rsidRPr="001D324D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D324D">
        <w:rPr>
          <w:rFonts w:ascii="Times New Roman" w:eastAsia="Times New Roman" w:hAnsi="Times New Roman" w:cs="Times New Roman"/>
          <w:i/>
          <w:sz w:val="18"/>
          <w:szCs w:val="18"/>
        </w:rPr>
        <w:t>КОНТРОЛЬНАЯ РАБОТА № 5</w:t>
      </w:r>
    </w:p>
    <w:p w:rsidR="00B10B9A" w:rsidRPr="00B10B9A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9A">
        <w:rPr>
          <w:rFonts w:ascii="Times New Roman" w:eastAsia="Times New Roman" w:hAnsi="Times New Roman" w:cs="Times New Roman"/>
          <w:sz w:val="24"/>
          <w:szCs w:val="24"/>
        </w:rPr>
        <w:t>Цели: контроль умения понимать речь на слух, понимать прочитанное, контроль грамматических навыков, контроль письменной речи для определения уровня знаний по материалам 4 цикла</w:t>
      </w:r>
    </w:p>
    <w:p w:rsidR="00B10B9A" w:rsidRPr="00B10B9A" w:rsidRDefault="007D6ACE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Кузовлев</w:t>
      </w:r>
      <w:proofErr w:type="spellEnd"/>
      <w:r w:rsidR="00B10B9A" w:rsidRPr="00B10B9A">
        <w:rPr>
          <w:rFonts w:ascii="Times New Roman" w:eastAsia="Calibri" w:hAnsi="Times New Roman" w:cs="Times New Roman"/>
          <w:sz w:val="24"/>
          <w:szCs w:val="24"/>
        </w:rPr>
        <w:t xml:space="preserve"> и др. Английский язы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r w:rsidR="00B10B9A" w:rsidRPr="00B10B9A">
        <w:rPr>
          <w:rFonts w:ascii="Times New Roman" w:eastAsia="Calibri" w:hAnsi="Times New Roman" w:cs="Times New Roman"/>
          <w:sz w:val="24"/>
          <w:szCs w:val="24"/>
        </w:rPr>
        <w:t>Раздел «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  <w:lang w:val="en-US"/>
        </w:rPr>
        <w:t>Progress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B10B9A" w:rsidRPr="00B10B9A">
        <w:rPr>
          <w:rFonts w:ascii="Times New Roman" w:eastAsia="Times New Roman" w:hAnsi="Times New Roman" w:cs="Times New Roman"/>
          <w:sz w:val="24"/>
          <w:szCs w:val="24"/>
        </w:rPr>
        <w:t xml:space="preserve"> 4».</w:t>
      </w:r>
    </w:p>
    <w:p w:rsidR="00B10B9A" w:rsidRPr="00B10B9A" w:rsidRDefault="00B10B9A" w:rsidP="007D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B9A" w:rsidRPr="00B10B9A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24D">
        <w:rPr>
          <w:rFonts w:ascii="Times New Roman" w:eastAsia="Times New Roman" w:hAnsi="Times New Roman" w:cs="Times New Roman"/>
          <w:i/>
          <w:sz w:val="18"/>
          <w:szCs w:val="18"/>
        </w:rPr>
        <w:t>КОНТРОЛЬНАЯ РАБОТА № 6 «</w:t>
      </w:r>
      <w:r w:rsidRPr="00B10B9A">
        <w:rPr>
          <w:rFonts w:ascii="Times New Roman" w:eastAsia="Times New Roman" w:hAnsi="Times New Roman" w:cs="Times New Roman"/>
          <w:sz w:val="24"/>
          <w:szCs w:val="24"/>
        </w:rPr>
        <w:t xml:space="preserve">Итоговая диагностика». </w:t>
      </w:r>
    </w:p>
    <w:p w:rsidR="00B10B9A" w:rsidRPr="00B10B9A" w:rsidRDefault="00B10B9A" w:rsidP="00B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9A">
        <w:rPr>
          <w:rFonts w:ascii="Times New Roman" w:eastAsia="Times New Roman" w:hAnsi="Times New Roman" w:cs="Times New Roman"/>
          <w:sz w:val="24"/>
          <w:szCs w:val="24"/>
        </w:rPr>
        <w:t>Контроль остаточных знаний в конце учебного года.</w:t>
      </w:r>
    </w:p>
    <w:p w:rsidR="00B10B9A" w:rsidRPr="00B10B9A" w:rsidRDefault="00B10B9A" w:rsidP="00B10B9A">
      <w:pPr>
        <w:widowControl w:val="0"/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24D" w:rsidRDefault="001D324D" w:rsidP="00B10B9A">
      <w:pPr>
        <w:widowControl w:val="0"/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10B9A" w:rsidRPr="00E637D2" w:rsidRDefault="00B10B9A" w:rsidP="00B10B9A">
      <w:pPr>
        <w:widowControl w:val="0"/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10B9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 </w:t>
      </w:r>
      <w:r w:rsidRPr="00E637D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Мониторинг освоения содержания учебного предмета</w:t>
      </w:r>
    </w:p>
    <w:p w:rsidR="00B10B9A" w:rsidRPr="00B10B9A" w:rsidRDefault="00B10B9A" w:rsidP="00B10B9A">
      <w:pPr>
        <w:widowControl w:val="0"/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10B9A" w:rsidRPr="00B10B9A" w:rsidRDefault="00B10B9A" w:rsidP="00B10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B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Мониторинг </w:t>
      </w:r>
      <w:r w:rsidRPr="00B10B9A">
        <w:rPr>
          <w:rFonts w:ascii="Times New Roman" w:eastAsia="Calibri" w:hAnsi="Times New Roman" w:cs="Times New Roman"/>
          <w:bCs/>
          <w:sz w:val="24"/>
          <w:szCs w:val="24"/>
        </w:rPr>
        <w:t xml:space="preserve">(лат. </w:t>
      </w:r>
      <w:r w:rsidRPr="00B10B9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monitor</w:t>
      </w:r>
      <w:r w:rsidRPr="00B10B9A">
        <w:rPr>
          <w:rFonts w:ascii="Times New Roman" w:eastAsia="Calibri" w:hAnsi="Times New Roman" w:cs="Times New Roman"/>
          <w:bCs/>
          <w:sz w:val="24"/>
          <w:szCs w:val="24"/>
        </w:rPr>
        <w:t xml:space="preserve"> - тот, кто напоминает, предупреждает; англ.</w:t>
      </w:r>
      <w:r w:rsidRPr="00B10B9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monitoring</w:t>
      </w:r>
      <w:r w:rsidRPr="00B10B9A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осуществление контроля, слежения) комплекс динамических наблюдений, аналитической оценки и прогноза состояния целостной системы. </w:t>
      </w:r>
    </w:p>
    <w:p w:rsidR="00B10B9A" w:rsidRPr="00B10B9A" w:rsidRDefault="00B10B9A" w:rsidP="00B10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 xml:space="preserve">Цель мониторинга: обеспечение эффективного информационного отражения состояния образования и </w:t>
      </w:r>
      <w:r w:rsidR="00E637D2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воспитания, </w:t>
      </w:r>
      <w:r w:rsidRPr="00B10B9A">
        <w:rPr>
          <w:rFonts w:ascii="Times New Roman" w:eastAsia="Calibri" w:hAnsi="Times New Roman" w:cs="Times New Roman"/>
          <w:bCs/>
          <w:sz w:val="24"/>
          <w:szCs w:val="24"/>
        </w:rPr>
        <w:t xml:space="preserve">аналитическое обобщение    результатов    деятельности, разработка прогноза ее обеспечения и развития. </w:t>
      </w: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E637D2" w:rsidRPr="00B10B9A">
        <w:rPr>
          <w:rFonts w:ascii="Times New Roman" w:eastAsia="Calibri" w:hAnsi="Times New Roman" w:cs="Times New Roman"/>
          <w:b/>
          <w:bCs/>
          <w:sz w:val="24"/>
          <w:szCs w:val="24"/>
        </w:rPr>
        <w:t>Мониторинг индивидуальных</w:t>
      </w:r>
      <w:r w:rsidR="00E637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достижений </w:t>
      </w:r>
      <w:r w:rsidRPr="00B10B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учащихся. </w:t>
      </w:r>
      <w:r w:rsidRPr="00B10B9A">
        <w:rPr>
          <w:rFonts w:ascii="Times New Roman" w:eastAsia="Calibri" w:hAnsi="Times New Roman" w:cs="Times New Roman"/>
          <w:bCs/>
          <w:sz w:val="24"/>
          <w:szCs w:val="24"/>
        </w:rPr>
        <w:t>Под индивидуальными образовательными достижениями обучающегося мы понимаем не только уровень общеучебных и предметных знаний, умений, навыков и компетенций, но и развитие мышления, творческих способностей, социальной активности.</w:t>
      </w: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B9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Система оценки </w:t>
      </w:r>
      <w:r w:rsidR="00E637D2" w:rsidRPr="00B10B9A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индивидуальных образовательных достижений,</w:t>
      </w:r>
      <w:r w:rsidRPr="00B10B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учащихся:</w:t>
      </w:r>
    </w:p>
    <w:p w:rsidR="00B10B9A" w:rsidRPr="00B10B9A" w:rsidRDefault="00B10B9A" w:rsidP="00B10B9A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оценки успеваемости по учебному предмету;</w:t>
      </w:r>
    </w:p>
    <w:p w:rsidR="00B10B9A" w:rsidRPr="00B10B9A" w:rsidRDefault="00B10B9A" w:rsidP="00B10B9A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результаты интеллектуальных марафонов;</w:t>
      </w:r>
    </w:p>
    <w:p w:rsidR="00B10B9A" w:rsidRPr="00B10B9A" w:rsidRDefault="00B10B9A" w:rsidP="00B10B9A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эффективность учебной деятельности;</w:t>
      </w:r>
    </w:p>
    <w:p w:rsidR="00B10B9A" w:rsidRPr="00B10B9A" w:rsidRDefault="00B10B9A" w:rsidP="00B10B9A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оценка творческой активности;</w:t>
      </w:r>
    </w:p>
    <w:p w:rsidR="00B10B9A" w:rsidRPr="00B10B9A" w:rsidRDefault="00B10B9A" w:rsidP="00B10B9A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эффективность учебно-исследовательской деятельности;</w:t>
      </w:r>
    </w:p>
    <w:p w:rsidR="00B10B9A" w:rsidRPr="00B10B9A" w:rsidRDefault="00B10B9A" w:rsidP="00B10B9A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результативность учебного процесса </w:t>
      </w: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Мониторинговая система </w:t>
      </w:r>
      <w:r w:rsidRPr="00B10B9A">
        <w:rPr>
          <w:rFonts w:ascii="Times New Roman" w:eastAsia="Calibri" w:hAnsi="Times New Roman" w:cs="Times New Roman"/>
          <w:bCs/>
          <w:sz w:val="24"/>
          <w:szCs w:val="24"/>
        </w:rPr>
        <w:t>знаний учащихся может быть определена как конкретное средство для определения расхождения между образовательным процессом и его целями.</w:t>
      </w: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B9A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эффективности  учебной деятельности:</w:t>
      </w:r>
    </w:p>
    <w:p w:rsidR="00B10B9A" w:rsidRPr="00B10B9A" w:rsidRDefault="00B10B9A" w:rsidP="00B10B9A">
      <w:pPr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уровень познавательной активности;</w:t>
      </w:r>
    </w:p>
    <w:p w:rsidR="00B10B9A" w:rsidRPr="00B10B9A" w:rsidRDefault="00B10B9A" w:rsidP="00B10B9A">
      <w:pPr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степень самостоятельности;</w:t>
      </w:r>
    </w:p>
    <w:p w:rsidR="00B10B9A" w:rsidRPr="00B10B9A" w:rsidRDefault="00B10B9A" w:rsidP="00B10B9A">
      <w:pPr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умение вычленять главное в учебном материале;</w:t>
      </w:r>
    </w:p>
    <w:p w:rsidR="00B10B9A" w:rsidRPr="00B10B9A" w:rsidRDefault="00B10B9A" w:rsidP="00B10B9A">
      <w:pPr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уровень аналитических умений и навыков;</w:t>
      </w:r>
    </w:p>
    <w:p w:rsidR="00B10B9A" w:rsidRPr="00B10B9A" w:rsidRDefault="00B10B9A" w:rsidP="00B10B9A">
      <w:pPr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навыки коллективной работы;</w:t>
      </w:r>
    </w:p>
    <w:p w:rsidR="00B10B9A" w:rsidRPr="00B10B9A" w:rsidRDefault="00B10B9A" w:rsidP="00B10B9A">
      <w:pPr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0B9A">
        <w:rPr>
          <w:rFonts w:ascii="Times New Roman" w:eastAsia="Calibri" w:hAnsi="Times New Roman" w:cs="Times New Roman"/>
          <w:bCs/>
          <w:sz w:val="24"/>
          <w:szCs w:val="24"/>
        </w:rPr>
        <w:t>общеучебные</w:t>
      </w:r>
      <w:proofErr w:type="spellEnd"/>
      <w:r w:rsidRPr="00B10B9A">
        <w:rPr>
          <w:rFonts w:ascii="Times New Roman" w:eastAsia="Calibri" w:hAnsi="Times New Roman" w:cs="Times New Roman"/>
          <w:bCs/>
          <w:sz w:val="24"/>
          <w:szCs w:val="24"/>
        </w:rPr>
        <w:t xml:space="preserve"> умения и навыки (в </w:t>
      </w:r>
      <w:proofErr w:type="spellStart"/>
      <w:r w:rsidRPr="00B10B9A">
        <w:rPr>
          <w:rFonts w:ascii="Times New Roman" w:eastAsia="Calibri" w:hAnsi="Times New Roman" w:cs="Times New Roman"/>
          <w:bCs/>
          <w:sz w:val="24"/>
          <w:szCs w:val="24"/>
        </w:rPr>
        <w:t>т.ч</w:t>
      </w:r>
      <w:proofErr w:type="spellEnd"/>
      <w:r w:rsidRPr="00B10B9A">
        <w:rPr>
          <w:rFonts w:ascii="Times New Roman" w:eastAsia="Calibri" w:hAnsi="Times New Roman" w:cs="Times New Roman"/>
          <w:bCs/>
          <w:sz w:val="24"/>
          <w:szCs w:val="24"/>
        </w:rPr>
        <w:t>. речевые);</w:t>
      </w:r>
    </w:p>
    <w:p w:rsidR="00B10B9A" w:rsidRPr="00B10B9A" w:rsidRDefault="00B10B9A" w:rsidP="00B10B9A">
      <w:pPr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выполнение домашнего задания;</w:t>
      </w:r>
    </w:p>
    <w:p w:rsidR="00B10B9A" w:rsidRPr="00B10B9A" w:rsidRDefault="00B10B9A" w:rsidP="00B10B9A">
      <w:pPr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организованность, дисциплинированность, соблюдение ТБ</w:t>
      </w: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B9A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учебной деятельности учащихся _ класса</w:t>
      </w: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1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"/>
        <w:gridCol w:w="931"/>
        <w:gridCol w:w="13"/>
        <w:gridCol w:w="916"/>
        <w:gridCol w:w="15"/>
        <w:gridCol w:w="917"/>
        <w:gridCol w:w="15"/>
        <w:gridCol w:w="919"/>
        <w:gridCol w:w="13"/>
        <w:gridCol w:w="920"/>
        <w:gridCol w:w="12"/>
        <w:gridCol w:w="922"/>
        <w:gridCol w:w="10"/>
        <w:gridCol w:w="932"/>
        <w:gridCol w:w="934"/>
        <w:gridCol w:w="933"/>
        <w:gridCol w:w="810"/>
        <w:gridCol w:w="536"/>
      </w:tblGrid>
      <w:tr w:rsidR="00B10B9A" w:rsidRPr="00B10B9A" w:rsidTr="00B10B9A">
        <w:trPr>
          <w:trHeight w:val="1915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№ п/п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Фами-лия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обучающегося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-тельной</w:t>
            </w:r>
            <w:proofErr w:type="gram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актив-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самос-тоятель</w:t>
            </w:r>
            <w:proofErr w:type="spellEnd"/>
          </w:p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вычле-нять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главное </w:t>
            </w:r>
            <w:proofErr w:type="gram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учеб-</w:t>
            </w:r>
          </w:p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</w:t>
            </w:r>
            <w:proofErr w:type="spellEnd"/>
          </w:p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аналитических умений и навыков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Навыки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коллек-тивной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Обще-учебные умения и навыки </w:t>
            </w:r>
          </w:p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речевые)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</w:t>
            </w:r>
            <w:proofErr w:type="spellEnd"/>
          </w:p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задания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</w:t>
            </w:r>
            <w:proofErr w:type="gram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линированность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соблюдение ТБ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баллов по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чающе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муся</w:t>
            </w:r>
            <w:proofErr w:type="spellEnd"/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10B9A" w:rsidRPr="00B10B9A" w:rsidTr="00B10B9A">
        <w:trPr>
          <w:trHeight w:val="418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0B9A" w:rsidRPr="00B10B9A" w:rsidTr="00B10B9A">
        <w:trPr>
          <w:trHeight w:val="418"/>
        </w:trPr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Среднее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классу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0B9A" w:rsidRPr="00B10B9A" w:rsidRDefault="00B10B9A" w:rsidP="00B10B9A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9A">
        <w:rPr>
          <w:rFonts w:ascii="Times New Roman" w:eastAsia="Times New Roman" w:hAnsi="Times New Roman" w:cs="Times New Roman"/>
          <w:sz w:val="24"/>
          <w:szCs w:val="24"/>
        </w:rPr>
        <w:t>0 – навык не сформирован; 1 – навык недостаточно сформирован;</w:t>
      </w:r>
    </w:p>
    <w:p w:rsidR="00B10B9A" w:rsidRPr="00B10B9A" w:rsidRDefault="00B10B9A" w:rsidP="00B10B9A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B9A">
        <w:rPr>
          <w:rFonts w:ascii="Times New Roman" w:eastAsia="Times New Roman" w:hAnsi="Times New Roman" w:cs="Times New Roman"/>
          <w:sz w:val="24"/>
          <w:szCs w:val="24"/>
        </w:rPr>
        <w:lastRenderedPageBreak/>
        <w:t>2 – навык сформирован достаточно для учебной деятельности в рамках данного курса, для данного этапа обучения</w:t>
      </w: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В процессе мониторинга выясняются следующие основные вопросы:</w:t>
      </w:r>
    </w:p>
    <w:p w:rsidR="00B10B9A" w:rsidRPr="00B10B9A" w:rsidRDefault="00B10B9A" w:rsidP="00B10B9A">
      <w:pPr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достигается ли цель образовательного процесса;</w:t>
      </w:r>
    </w:p>
    <w:p w:rsidR="00B10B9A" w:rsidRPr="00B10B9A" w:rsidRDefault="00B10B9A" w:rsidP="00B10B9A">
      <w:pPr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существует ли положительная динамика в развитии учащегося по сравнению с результатами предыдущих диагностических исследований;</w:t>
      </w:r>
    </w:p>
    <w:p w:rsidR="00B10B9A" w:rsidRPr="00B10B9A" w:rsidRDefault="00B10B9A" w:rsidP="00B10B9A">
      <w:pPr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существуют ли предпосылки для совершенствования работы преподавателя;</w:t>
      </w:r>
    </w:p>
    <w:p w:rsidR="00B10B9A" w:rsidRPr="00B10B9A" w:rsidRDefault="00B10B9A" w:rsidP="00B10B9A">
      <w:pPr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соответствует ли уровень сложности учебного материала возможностям обучающегося. </w:t>
      </w: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B9A">
        <w:rPr>
          <w:rFonts w:ascii="Times New Roman" w:eastAsia="Calibri" w:hAnsi="Times New Roman" w:cs="Times New Roman"/>
          <w:bCs/>
          <w:sz w:val="24"/>
          <w:szCs w:val="24"/>
        </w:rPr>
        <w:t>Анализ результатов позволяет выявлять "слабые" места, над которыми в дальнейшем можно целенаправленно работать.</w:t>
      </w: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B9A">
        <w:rPr>
          <w:rFonts w:ascii="Times New Roman" w:eastAsia="Calibri" w:hAnsi="Times New Roman" w:cs="Times New Roman"/>
          <w:b/>
          <w:sz w:val="24"/>
          <w:szCs w:val="24"/>
        </w:rPr>
        <w:t>Продуктивность ___ класса (успеваемость)</w:t>
      </w: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6757" w:type="dxa"/>
        <w:tblInd w:w="8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"/>
        <w:gridCol w:w="3023"/>
        <w:gridCol w:w="567"/>
        <w:gridCol w:w="567"/>
        <w:gridCol w:w="567"/>
        <w:gridCol w:w="567"/>
        <w:gridCol w:w="993"/>
      </w:tblGrid>
      <w:tr w:rsidR="00B10B9A" w:rsidRPr="00B10B9A" w:rsidTr="003021EF">
        <w:trPr>
          <w:trHeight w:val="3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№ 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Фамилия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имя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IV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10B9A" w:rsidRPr="00B10B9A" w:rsidTr="003021EF">
        <w:trPr>
          <w:trHeight w:val="3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0B9A" w:rsidRPr="00B10B9A" w:rsidTr="003021EF">
        <w:trPr>
          <w:trHeight w:val="3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% «5» и «4»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0B9A" w:rsidRPr="00B10B9A" w:rsidTr="003021EF">
        <w:trPr>
          <w:trHeight w:val="3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% «3»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0B9A" w:rsidRPr="00B10B9A" w:rsidTr="003021EF">
        <w:trPr>
          <w:trHeight w:val="3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% «2»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B9A">
        <w:rPr>
          <w:rFonts w:ascii="Times New Roman" w:eastAsia="Calibri" w:hAnsi="Times New Roman" w:cs="Times New Roman"/>
          <w:b/>
          <w:sz w:val="24"/>
          <w:szCs w:val="24"/>
        </w:rPr>
        <w:t>Результаты контрольных работ учащихся __ класса</w:t>
      </w: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6891" w:type="dxa"/>
        <w:tblInd w:w="7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2386"/>
        <w:gridCol w:w="983"/>
        <w:gridCol w:w="984"/>
        <w:gridCol w:w="984"/>
        <w:gridCol w:w="984"/>
      </w:tblGrid>
      <w:tr w:rsidR="00B10B9A" w:rsidRPr="00B10B9A" w:rsidTr="003021EF">
        <w:trPr>
          <w:trHeight w:val="4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№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Фамилия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имя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Кр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раб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№ 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Кр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раб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№ 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Кр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раб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№ 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Кр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раб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№ 4</w:t>
            </w:r>
          </w:p>
        </w:tc>
      </w:tr>
      <w:tr w:rsidR="00B10B9A" w:rsidRPr="00B10B9A" w:rsidTr="003021EF">
        <w:trPr>
          <w:trHeight w:val="32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0B9A" w:rsidRPr="00B10B9A" w:rsidTr="003021EF">
        <w:trPr>
          <w:trHeight w:val="32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0B9A" w:rsidRPr="00B10B9A" w:rsidTr="003021EF">
        <w:trPr>
          <w:trHeight w:val="32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 «5» и «4»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0B9A" w:rsidRPr="00B10B9A" w:rsidTr="003021EF">
        <w:trPr>
          <w:trHeight w:val="32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 «3»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0B9A" w:rsidRPr="00B10B9A" w:rsidTr="003021EF">
        <w:trPr>
          <w:trHeight w:val="32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 «2»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10B9A" w:rsidRPr="00B10B9A" w:rsidRDefault="00B10B9A" w:rsidP="00B10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10B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Предметное</w:t>
      </w:r>
      <w:proofErr w:type="spellEnd"/>
      <w:r w:rsidRPr="00B10B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0B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творчество</w:t>
      </w:r>
      <w:proofErr w:type="spellEnd"/>
      <w:r w:rsidRPr="00B10B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0B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учащихся</w:t>
      </w:r>
      <w:proofErr w:type="spellEnd"/>
      <w:r w:rsidRPr="00B10B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__ </w:t>
      </w:r>
      <w:proofErr w:type="spellStart"/>
      <w:r w:rsidRPr="00B10B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класса</w:t>
      </w:r>
      <w:proofErr w:type="spellEnd"/>
    </w:p>
    <w:p w:rsidR="00B10B9A" w:rsidRPr="00B10B9A" w:rsidRDefault="00B10B9A" w:rsidP="00B10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896"/>
        <w:gridCol w:w="854"/>
        <w:gridCol w:w="850"/>
        <w:gridCol w:w="851"/>
        <w:gridCol w:w="850"/>
        <w:gridCol w:w="992"/>
        <w:gridCol w:w="1134"/>
        <w:gridCol w:w="945"/>
        <w:gridCol w:w="1134"/>
      </w:tblGrid>
      <w:tr w:rsidR="00B10B9A" w:rsidRPr="00B10B9A" w:rsidTr="00B10B9A">
        <w:trPr>
          <w:jc w:val="center"/>
        </w:trPr>
        <w:tc>
          <w:tcPr>
            <w:tcW w:w="474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896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3405" w:type="dxa"/>
            <w:gridSpan w:val="4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Олимпиады</w:t>
            </w:r>
            <w:proofErr w:type="spellEnd"/>
          </w:p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НПК</w:t>
            </w:r>
          </w:p>
        </w:tc>
        <w:tc>
          <w:tcPr>
            <w:tcW w:w="1134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презен-тации</w:t>
            </w:r>
            <w:proofErr w:type="spellEnd"/>
          </w:p>
        </w:tc>
        <w:tc>
          <w:tcPr>
            <w:tcW w:w="945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декада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англ.яз</w:t>
            </w:r>
            <w:proofErr w:type="spellEnd"/>
          </w:p>
        </w:tc>
        <w:tc>
          <w:tcPr>
            <w:tcW w:w="1134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внеуроч-ная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деятель-ность</w:t>
            </w:r>
            <w:proofErr w:type="spellEnd"/>
          </w:p>
        </w:tc>
      </w:tr>
      <w:tr w:rsidR="00B10B9A" w:rsidRPr="00B10B9A" w:rsidTr="00B10B9A">
        <w:trPr>
          <w:jc w:val="center"/>
        </w:trPr>
        <w:tc>
          <w:tcPr>
            <w:tcW w:w="474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850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850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B9A" w:rsidRPr="00B10B9A" w:rsidRDefault="00B10B9A" w:rsidP="00B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B9A" w:rsidRPr="00B10B9A" w:rsidRDefault="00B10B9A" w:rsidP="00B10B9A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B9A">
        <w:rPr>
          <w:rFonts w:ascii="Times New Roman" w:eastAsia="Times New Roman" w:hAnsi="Times New Roman" w:cs="Times New Roman"/>
          <w:b/>
          <w:sz w:val="24"/>
          <w:szCs w:val="24"/>
        </w:rPr>
        <w:t>Мониторинг результативности учебного процесса в __ классе</w:t>
      </w:r>
    </w:p>
    <w:p w:rsidR="00B10B9A" w:rsidRPr="00B10B9A" w:rsidRDefault="00B10B9A" w:rsidP="00B10B9A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850"/>
        <w:gridCol w:w="851"/>
        <w:gridCol w:w="1049"/>
        <w:gridCol w:w="1049"/>
        <w:gridCol w:w="1049"/>
        <w:gridCol w:w="1049"/>
        <w:gridCol w:w="1049"/>
      </w:tblGrid>
      <w:tr w:rsidR="00B10B9A" w:rsidRPr="00B10B9A" w:rsidTr="00B10B9A">
        <w:tc>
          <w:tcPr>
            <w:tcW w:w="1668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708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2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1049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49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исьменная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речь</w:t>
            </w:r>
            <w:proofErr w:type="spellEnd"/>
          </w:p>
        </w:tc>
        <w:tc>
          <w:tcPr>
            <w:tcW w:w="1049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работать в паре, группе</w:t>
            </w:r>
          </w:p>
        </w:tc>
        <w:tc>
          <w:tcPr>
            <w:tcW w:w="1049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умеет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рабо-тать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самостоятельно</w:t>
            </w:r>
            <w:proofErr w:type="spellEnd"/>
          </w:p>
        </w:tc>
        <w:tc>
          <w:tcPr>
            <w:tcW w:w="1049" w:type="dxa"/>
            <w:vMerge w:val="restart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</w:t>
            </w:r>
            <w:proofErr w:type="spellStart"/>
            <w:proofErr w:type="gram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-тать</w:t>
            </w:r>
            <w:proofErr w:type="gramEnd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мацией</w:t>
            </w:r>
            <w:proofErr w:type="spellEnd"/>
          </w:p>
        </w:tc>
      </w:tr>
      <w:tr w:rsidR="00B10B9A" w:rsidRPr="00B10B9A" w:rsidTr="00B10B9A">
        <w:tc>
          <w:tcPr>
            <w:tcW w:w="1668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моно-лог</w:t>
            </w:r>
            <w:proofErr w:type="spellEnd"/>
          </w:p>
        </w:tc>
        <w:tc>
          <w:tcPr>
            <w:tcW w:w="851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диа-лог</w:t>
            </w:r>
            <w:proofErr w:type="spellEnd"/>
          </w:p>
        </w:tc>
        <w:tc>
          <w:tcPr>
            <w:tcW w:w="1049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Merge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0B9A" w:rsidRPr="00B10B9A" w:rsidTr="00B10B9A">
        <w:tc>
          <w:tcPr>
            <w:tcW w:w="1668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B10B9A" w:rsidRPr="00B10B9A" w:rsidRDefault="00B10B9A" w:rsidP="00B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0B9A" w:rsidRPr="0005537E" w:rsidRDefault="00B10B9A" w:rsidP="00B10B9A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37E">
        <w:rPr>
          <w:rFonts w:ascii="Times New Roman" w:eastAsia="Times New Roman" w:hAnsi="Times New Roman" w:cs="Times New Roman"/>
          <w:sz w:val="18"/>
          <w:szCs w:val="18"/>
        </w:rPr>
        <w:t>0 – навык не сформирован</w:t>
      </w:r>
    </w:p>
    <w:p w:rsidR="00B10B9A" w:rsidRPr="0005537E" w:rsidRDefault="00B10B9A" w:rsidP="00B10B9A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37E">
        <w:rPr>
          <w:rFonts w:ascii="Times New Roman" w:eastAsia="Times New Roman" w:hAnsi="Times New Roman" w:cs="Times New Roman"/>
          <w:sz w:val="18"/>
          <w:szCs w:val="18"/>
        </w:rPr>
        <w:t>1 – навык недостаточно сформирован</w:t>
      </w:r>
    </w:p>
    <w:p w:rsidR="00B10B9A" w:rsidRPr="00E637D2" w:rsidRDefault="00B10B9A" w:rsidP="00B10B9A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37D2">
        <w:rPr>
          <w:rFonts w:ascii="Times New Roman" w:eastAsia="Times New Roman" w:hAnsi="Times New Roman" w:cs="Times New Roman"/>
          <w:sz w:val="18"/>
          <w:szCs w:val="18"/>
        </w:rPr>
        <w:t>2 – навык сформирован достаточно для учебной деятельности в рамках данного курса, для данного этапа обучения</w:t>
      </w:r>
    </w:p>
    <w:p w:rsidR="00B10B9A" w:rsidRPr="00B10B9A" w:rsidRDefault="00B10B9A" w:rsidP="00B10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10B9A" w:rsidRPr="00B1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14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368E"/>
    <w:multiLevelType w:val="hybridMultilevel"/>
    <w:tmpl w:val="81D67216"/>
    <w:lvl w:ilvl="0" w:tplc="2F984DFA">
      <w:start w:val="1"/>
      <w:numFmt w:val="decimal"/>
      <w:lvlText w:val="%1."/>
      <w:lvlJc w:val="left"/>
      <w:pPr>
        <w:ind w:left="0" w:firstLine="0"/>
      </w:pPr>
    </w:lvl>
    <w:lvl w:ilvl="1" w:tplc="C2CA3196">
      <w:numFmt w:val="decimal"/>
      <w:lvlText w:val=""/>
      <w:lvlJc w:val="left"/>
      <w:pPr>
        <w:ind w:left="0" w:firstLine="0"/>
      </w:pPr>
    </w:lvl>
    <w:lvl w:ilvl="2" w:tplc="8D8E1A2C">
      <w:numFmt w:val="decimal"/>
      <w:lvlText w:val=""/>
      <w:lvlJc w:val="left"/>
      <w:pPr>
        <w:ind w:left="0" w:firstLine="0"/>
      </w:pPr>
    </w:lvl>
    <w:lvl w:ilvl="3" w:tplc="6008917C">
      <w:numFmt w:val="decimal"/>
      <w:lvlText w:val=""/>
      <w:lvlJc w:val="left"/>
      <w:pPr>
        <w:ind w:left="0" w:firstLine="0"/>
      </w:pPr>
    </w:lvl>
    <w:lvl w:ilvl="4" w:tplc="E2965384">
      <w:numFmt w:val="decimal"/>
      <w:lvlText w:val=""/>
      <w:lvlJc w:val="left"/>
      <w:pPr>
        <w:ind w:left="0" w:firstLine="0"/>
      </w:pPr>
    </w:lvl>
    <w:lvl w:ilvl="5" w:tplc="8A821944">
      <w:numFmt w:val="decimal"/>
      <w:lvlText w:val=""/>
      <w:lvlJc w:val="left"/>
      <w:pPr>
        <w:ind w:left="0" w:firstLine="0"/>
      </w:pPr>
    </w:lvl>
    <w:lvl w:ilvl="6" w:tplc="B6708130">
      <w:numFmt w:val="decimal"/>
      <w:lvlText w:val=""/>
      <w:lvlJc w:val="left"/>
      <w:pPr>
        <w:ind w:left="0" w:firstLine="0"/>
      </w:pPr>
    </w:lvl>
    <w:lvl w:ilvl="7" w:tplc="91FAA51A">
      <w:numFmt w:val="decimal"/>
      <w:lvlText w:val=""/>
      <w:lvlJc w:val="left"/>
      <w:pPr>
        <w:ind w:left="0" w:firstLine="0"/>
      </w:pPr>
    </w:lvl>
    <w:lvl w:ilvl="8" w:tplc="4E381762">
      <w:numFmt w:val="decimal"/>
      <w:lvlText w:val=""/>
      <w:lvlJc w:val="left"/>
      <w:pPr>
        <w:ind w:left="0" w:firstLine="0"/>
      </w:pPr>
    </w:lvl>
  </w:abstractNum>
  <w:abstractNum w:abstractNumId="4">
    <w:nsid w:val="000054DC"/>
    <w:multiLevelType w:val="hybridMultilevel"/>
    <w:tmpl w:val="FAFAFB4E"/>
    <w:lvl w:ilvl="0" w:tplc="79F64456">
      <w:start w:val="1"/>
      <w:numFmt w:val="decimal"/>
      <w:lvlText w:val="%1."/>
      <w:lvlJc w:val="left"/>
      <w:pPr>
        <w:ind w:left="142" w:firstLine="0"/>
      </w:pPr>
    </w:lvl>
    <w:lvl w:ilvl="1" w:tplc="EAD814EC">
      <w:numFmt w:val="decimal"/>
      <w:lvlText w:val=""/>
      <w:lvlJc w:val="left"/>
      <w:pPr>
        <w:ind w:left="142" w:firstLine="0"/>
      </w:pPr>
    </w:lvl>
    <w:lvl w:ilvl="2" w:tplc="2766FAC8">
      <w:numFmt w:val="decimal"/>
      <w:lvlText w:val=""/>
      <w:lvlJc w:val="left"/>
      <w:pPr>
        <w:ind w:left="142" w:firstLine="0"/>
      </w:pPr>
    </w:lvl>
    <w:lvl w:ilvl="3" w:tplc="74D0B41C">
      <w:numFmt w:val="decimal"/>
      <w:lvlText w:val=""/>
      <w:lvlJc w:val="left"/>
      <w:pPr>
        <w:ind w:left="142" w:firstLine="0"/>
      </w:pPr>
    </w:lvl>
    <w:lvl w:ilvl="4" w:tplc="11ECE77C">
      <w:numFmt w:val="decimal"/>
      <w:lvlText w:val=""/>
      <w:lvlJc w:val="left"/>
      <w:pPr>
        <w:ind w:left="142" w:firstLine="0"/>
      </w:pPr>
    </w:lvl>
    <w:lvl w:ilvl="5" w:tplc="3270545E">
      <w:numFmt w:val="decimal"/>
      <w:lvlText w:val=""/>
      <w:lvlJc w:val="left"/>
      <w:pPr>
        <w:ind w:left="142" w:firstLine="0"/>
      </w:pPr>
    </w:lvl>
    <w:lvl w:ilvl="6" w:tplc="01F6B4F2">
      <w:numFmt w:val="decimal"/>
      <w:lvlText w:val=""/>
      <w:lvlJc w:val="left"/>
      <w:pPr>
        <w:ind w:left="142" w:firstLine="0"/>
      </w:pPr>
    </w:lvl>
    <w:lvl w:ilvl="7" w:tplc="393E7F66">
      <w:numFmt w:val="decimal"/>
      <w:lvlText w:val=""/>
      <w:lvlJc w:val="left"/>
      <w:pPr>
        <w:ind w:left="142" w:firstLine="0"/>
      </w:pPr>
    </w:lvl>
    <w:lvl w:ilvl="8" w:tplc="E92AB1B8">
      <w:numFmt w:val="decimal"/>
      <w:lvlText w:val=""/>
      <w:lvlJc w:val="left"/>
      <w:pPr>
        <w:ind w:left="142" w:firstLine="0"/>
      </w:pPr>
    </w:lvl>
  </w:abstractNum>
  <w:abstractNum w:abstractNumId="5">
    <w:nsid w:val="08C51749"/>
    <w:multiLevelType w:val="hybridMultilevel"/>
    <w:tmpl w:val="0A84C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C80BA8"/>
    <w:multiLevelType w:val="hybridMultilevel"/>
    <w:tmpl w:val="41DE3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E8706DB"/>
    <w:multiLevelType w:val="hybridMultilevel"/>
    <w:tmpl w:val="569AECB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E155DF"/>
    <w:multiLevelType w:val="hybridMultilevel"/>
    <w:tmpl w:val="07968070"/>
    <w:lvl w:ilvl="0" w:tplc="F15C17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2D5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A73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840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A1E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E63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0B2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C7F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AD3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3876A1"/>
    <w:multiLevelType w:val="hybridMultilevel"/>
    <w:tmpl w:val="EF3A43FA"/>
    <w:lvl w:ilvl="0" w:tplc="62D01C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34338"/>
    <w:multiLevelType w:val="hybridMultilevel"/>
    <w:tmpl w:val="DCB0EB8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129B3"/>
    <w:multiLevelType w:val="hybridMultilevel"/>
    <w:tmpl w:val="F028C8E0"/>
    <w:lvl w:ilvl="0" w:tplc="CDD876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047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42C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651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C74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95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842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E9D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E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BC2C09"/>
    <w:multiLevelType w:val="hybridMultilevel"/>
    <w:tmpl w:val="3CE2342C"/>
    <w:lvl w:ilvl="0" w:tplc="ED52F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83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225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4C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1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0D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A5A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4E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4A7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4A783F"/>
    <w:multiLevelType w:val="hybridMultilevel"/>
    <w:tmpl w:val="A80A2D6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535D47"/>
    <w:multiLevelType w:val="hybridMultilevel"/>
    <w:tmpl w:val="870A0A8C"/>
    <w:lvl w:ilvl="0" w:tplc="BDF61D64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B56C2A"/>
    <w:multiLevelType w:val="hybridMultilevel"/>
    <w:tmpl w:val="F482A12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8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3D04AD"/>
    <w:multiLevelType w:val="hybridMultilevel"/>
    <w:tmpl w:val="2F6A8670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B4B1F09"/>
    <w:multiLevelType w:val="hybridMultilevel"/>
    <w:tmpl w:val="5A2C9EAC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60666DAE"/>
    <w:multiLevelType w:val="hybridMultilevel"/>
    <w:tmpl w:val="FAFAFB4E"/>
    <w:lvl w:ilvl="0" w:tplc="79F64456">
      <w:start w:val="1"/>
      <w:numFmt w:val="decimal"/>
      <w:lvlText w:val="%1."/>
      <w:lvlJc w:val="left"/>
      <w:pPr>
        <w:ind w:left="0" w:firstLine="0"/>
      </w:pPr>
    </w:lvl>
    <w:lvl w:ilvl="1" w:tplc="EAD814EC">
      <w:numFmt w:val="decimal"/>
      <w:lvlText w:val=""/>
      <w:lvlJc w:val="left"/>
      <w:pPr>
        <w:ind w:left="0" w:firstLine="0"/>
      </w:pPr>
    </w:lvl>
    <w:lvl w:ilvl="2" w:tplc="2766FAC8">
      <w:numFmt w:val="decimal"/>
      <w:lvlText w:val=""/>
      <w:lvlJc w:val="left"/>
      <w:pPr>
        <w:ind w:left="0" w:firstLine="0"/>
      </w:pPr>
    </w:lvl>
    <w:lvl w:ilvl="3" w:tplc="74D0B41C">
      <w:numFmt w:val="decimal"/>
      <w:lvlText w:val=""/>
      <w:lvlJc w:val="left"/>
      <w:pPr>
        <w:ind w:left="0" w:firstLine="0"/>
      </w:pPr>
    </w:lvl>
    <w:lvl w:ilvl="4" w:tplc="11ECE77C">
      <w:numFmt w:val="decimal"/>
      <w:lvlText w:val=""/>
      <w:lvlJc w:val="left"/>
      <w:pPr>
        <w:ind w:left="0" w:firstLine="0"/>
      </w:pPr>
    </w:lvl>
    <w:lvl w:ilvl="5" w:tplc="3270545E">
      <w:numFmt w:val="decimal"/>
      <w:lvlText w:val=""/>
      <w:lvlJc w:val="left"/>
      <w:pPr>
        <w:ind w:left="0" w:firstLine="0"/>
      </w:pPr>
    </w:lvl>
    <w:lvl w:ilvl="6" w:tplc="01F6B4F2">
      <w:numFmt w:val="decimal"/>
      <w:lvlText w:val=""/>
      <w:lvlJc w:val="left"/>
      <w:pPr>
        <w:ind w:left="0" w:firstLine="0"/>
      </w:pPr>
    </w:lvl>
    <w:lvl w:ilvl="7" w:tplc="393E7F66">
      <w:numFmt w:val="decimal"/>
      <w:lvlText w:val=""/>
      <w:lvlJc w:val="left"/>
      <w:pPr>
        <w:ind w:left="0" w:firstLine="0"/>
      </w:pPr>
    </w:lvl>
    <w:lvl w:ilvl="8" w:tplc="E92AB1B8">
      <w:numFmt w:val="decimal"/>
      <w:lvlText w:val=""/>
      <w:lvlJc w:val="left"/>
      <w:pPr>
        <w:ind w:left="0" w:firstLine="0"/>
      </w:pPr>
    </w:lvl>
  </w:abstractNum>
  <w:abstractNum w:abstractNumId="48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6FD3E02"/>
    <w:multiLevelType w:val="hybridMultilevel"/>
    <w:tmpl w:val="20943ADA"/>
    <w:lvl w:ilvl="0" w:tplc="BDF61D6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DF4C7C"/>
    <w:multiLevelType w:val="hybridMultilevel"/>
    <w:tmpl w:val="C72A4E08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8D6134"/>
    <w:multiLevelType w:val="hybridMultilevel"/>
    <w:tmpl w:val="4A0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9466C7"/>
    <w:multiLevelType w:val="hybridMultilevel"/>
    <w:tmpl w:val="6BA41050"/>
    <w:lvl w:ilvl="0" w:tplc="55A280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3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7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2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5"/>
  </w:num>
  <w:num w:numId="3">
    <w:abstractNumId w:val="67"/>
  </w:num>
  <w:num w:numId="4">
    <w:abstractNumId w:val="17"/>
  </w:num>
  <w:num w:numId="5">
    <w:abstractNumId w:val="26"/>
  </w:num>
  <w:num w:numId="6">
    <w:abstractNumId w:val="40"/>
  </w:num>
  <w:num w:numId="7">
    <w:abstractNumId w:val="22"/>
  </w:num>
  <w:num w:numId="8">
    <w:abstractNumId w:val="42"/>
  </w:num>
  <w:num w:numId="9">
    <w:abstractNumId w:val="50"/>
  </w:num>
  <w:num w:numId="10">
    <w:abstractNumId w:val="30"/>
  </w:num>
  <w:num w:numId="11">
    <w:abstractNumId w:val="68"/>
  </w:num>
  <w:num w:numId="12">
    <w:abstractNumId w:val="69"/>
  </w:num>
  <w:num w:numId="13">
    <w:abstractNumId w:val="41"/>
  </w:num>
  <w:num w:numId="14">
    <w:abstractNumId w:val="35"/>
  </w:num>
  <w:num w:numId="1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7"/>
  </w:num>
  <w:num w:numId="18">
    <w:abstractNumId w:val="19"/>
  </w:num>
  <w:num w:numId="19">
    <w:abstractNumId w:val="7"/>
  </w:num>
  <w:num w:numId="20">
    <w:abstractNumId w:val="11"/>
  </w:num>
  <w:num w:numId="21">
    <w:abstractNumId w:val="14"/>
  </w:num>
  <w:num w:numId="22">
    <w:abstractNumId w:val="43"/>
  </w:num>
  <w:num w:numId="23">
    <w:abstractNumId w:val="71"/>
  </w:num>
  <w:num w:numId="24">
    <w:abstractNumId w:val="66"/>
  </w:num>
  <w:num w:numId="25">
    <w:abstractNumId w:val="48"/>
  </w:num>
  <w:num w:numId="26">
    <w:abstractNumId w:val="18"/>
  </w:num>
  <w:num w:numId="27">
    <w:abstractNumId w:val="28"/>
  </w:num>
  <w:num w:numId="28">
    <w:abstractNumId w:val="39"/>
  </w:num>
  <w:num w:numId="29">
    <w:abstractNumId w:val="24"/>
  </w:num>
  <w:num w:numId="30">
    <w:abstractNumId w:val="52"/>
  </w:num>
  <w:num w:numId="31">
    <w:abstractNumId w:val="62"/>
  </w:num>
  <w:num w:numId="32">
    <w:abstractNumId w:val="49"/>
  </w:num>
  <w:num w:numId="33">
    <w:abstractNumId w:val="46"/>
  </w:num>
  <w:num w:numId="34">
    <w:abstractNumId w:val="20"/>
  </w:num>
  <w:num w:numId="35">
    <w:abstractNumId w:val="64"/>
  </w:num>
  <w:num w:numId="36">
    <w:abstractNumId w:val="72"/>
  </w:num>
  <w:num w:numId="37">
    <w:abstractNumId w:val="29"/>
  </w:num>
  <w:num w:numId="38">
    <w:abstractNumId w:val="70"/>
  </w:num>
  <w:num w:numId="39">
    <w:abstractNumId w:val="25"/>
  </w:num>
  <w:num w:numId="40">
    <w:abstractNumId w:val="60"/>
  </w:num>
  <w:num w:numId="41">
    <w:abstractNumId w:val="65"/>
  </w:num>
  <w:num w:numId="42">
    <w:abstractNumId w:val="21"/>
  </w:num>
  <w:num w:numId="43">
    <w:abstractNumId w:val="63"/>
  </w:num>
  <w:num w:numId="44">
    <w:abstractNumId w:val="51"/>
  </w:num>
  <w:num w:numId="45">
    <w:abstractNumId w:val="23"/>
  </w:num>
  <w:num w:numId="46">
    <w:abstractNumId w:val="38"/>
  </w:num>
  <w:num w:numId="47">
    <w:abstractNumId w:val="16"/>
  </w:num>
  <w:num w:numId="48">
    <w:abstractNumId w:val="54"/>
  </w:num>
  <w:num w:numId="49">
    <w:abstractNumId w:val="8"/>
  </w:num>
  <w:num w:numId="50">
    <w:abstractNumId w:val="61"/>
  </w:num>
  <w:num w:numId="51">
    <w:abstractNumId w:val="44"/>
  </w:num>
  <w:num w:numId="52">
    <w:abstractNumId w:val="45"/>
  </w:num>
  <w:num w:numId="53">
    <w:abstractNumId w:val="10"/>
  </w:num>
  <w:num w:numId="54">
    <w:abstractNumId w:val="31"/>
  </w:num>
  <w:num w:numId="55">
    <w:abstractNumId w:val="59"/>
  </w:num>
  <w:num w:numId="56">
    <w:abstractNumId w:val="58"/>
  </w:num>
  <w:num w:numId="57">
    <w:abstractNumId w:val="12"/>
  </w:num>
  <w:num w:numId="58">
    <w:abstractNumId w:val="34"/>
  </w:num>
  <w:num w:numId="59">
    <w:abstractNumId w:val="6"/>
  </w:num>
  <w:num w:numId="60">
    <w:abstractNumId w:val="57"/>
  </w:num>
  <w:num w:numId="61">
    <w:abstractNumId w:val="36"/>
  </w:num>
  <w:num w:numId="62">
    <w:abstractNumId w:val="53"/>
  </w:num>
  <w:num w:numId="63">
    <w:abstractNumId w:val="32"/>
  </w:num>
  <w:num w:numId="64">
    <w:abstractNumId w:val="1"/>
  </w:num>
  <w:num w:numId="65">
    <w:abstractNumId w:val="2"/>
  </w:num>
  <w:num w:numId="66">
    <w:abstractNumId w:val="0"/>
  </w:num>
  <w:num w:numId="67">
    <w:abstractNumId w:val="13"/>
  </w:num>
  <w:num w:numId="6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47"/>
  </w:num>
  <w:num w:numId="71">
    <w:abstractNumId w:val="15"/>
  </w:num>
  <w:num w:numId="72">
    <w:abstractNumId w:val="9"/>
  </w:num>
  <w:num w:numId="73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62"/>
    <w:rsid w:val="0002549D"/>
    <w:rsid w:val="00052E6A"/>
    <w:rsid w:val="0005537E"/>
    <w:rsid w:val="000579A2"/>
    <w:rsid w:val="001260B7"/>
    <w:rsid w:val="001D324D"/>
    <w:rsid w:val="00272C62"/>
    <w:rsid w:val="002A0A55"/>
    <w:rsid w:val="003021EF"/>
    <w:rsid w:val="00487587"/>
    <w:rsid w:val="006B2D4C"/>
    <w:rsid w:val="00723622"/>
    <w:rsid w:val="007D6ACE"/>
    <w:rsid w:val="008E2252"/>
    <w:rsid w:val="0092251E"/>
    <w:rsid w:val="0097014B"/>
    <w:rsid w:val="009A3F65"/>
    <w:rsid w:val="009D31A2"/>
    <w:rsid w:val="00A34650"/>
    <w:rsid w:val="00A97A92"/>
    <w:rsid w:val="00B10B9A"/>
    <w:rsid w:val="00B8107F"/>
    <w:rsid w:val="00BB01CD"/>
    <w:rsid w:val="00C909F2"/>
    <w:rsid w:val="00CB1E84"/>
    <w:rsid w:val="00D75D30"/>
    <w:rsid w:val="00E637D2"/>
    <w:rsid w:val="00E733E2"/>
    <w:rsid w:val="00F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0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1260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260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260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60B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260B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0B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260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60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60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60B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260B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60B7"/>
  </w:style>
  <w:style w:type="character" w:styleId="a3">
    <w:name w:val="Hyperlink"/>
    <w:rsid w:val="001260B7"/>
    <w:rPr>
      <w:color w:val="0000FF"/>
      <w:u w:val="single"/>
    </w:rPr>
  </w:style>
  <w:style w:type="paragraph" w:styleId="a4">
    <w:name w:val="footer"/>
    <w:aliases w:val=" Знак"/>
    <w:basedOn w:val="a"/>
    <w:link w:val="a5"/>
    <w:rsid w:val="00126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 Знак Знак"/>
    <w:basedOn w:val="a0"/>
    <w:link w:val="a4"/>
    <w:rsid w:val="00126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60B7"/>
  </w:style>
  <w:style w:type="paragraph" w:styleId="a7">
    <w:name w:val="Body Text"/>
    <w:basedOn w:val="a"/>
    <w:link w:val="a8"/>
    <w:uiPriority w:val="99"/>
    <w:rsid w:val="001260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rsid w:val="001260B7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9">
    <w:name w:val="Стиль"/>
    <w:rsid w:val="001260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1"/>
    <w:basedOn w:val="a"/>
    <w:rsid w:val="00126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3">
    <w:name w:val="Абзац списка1"/>
    <w:basedOn w:val="a"/>
    <w:rsid w:val="0012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126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12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1260B7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12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2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1260B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b">
    <w:name w:val="header"/>
    <w:basedOn w:val="a"/>
    <w:link w:val="ac"/>
    <w:rsid w:val="00126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126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1260B7"/>
    <w:rPr>
      <w:b/>
      <w:bCs/>
    </w:rPr>
  </w:style>
  <w:style w:type="paragraph" w:styleId="ae">
    <w:name w:val="Normal (Web)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1260B7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1260B7"/>
    <w:rPr>
      <w:sz w:val="24"/>
      <w:szCs w:val="24"/>
      <w:lang w:val="ru-RU" w:eastAsia="ru-RU" w:bidi="ar-SA"/>
    </w:rPr>
  </w:style>
  <w:style w:type="character" w:customStyle="1" w:styleId="body1">
    <w:name w:val="body1"/>
    <w:rsid w:val="001260B7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1260B7"/>
  </w:style>
  <w:style w:type="character" w:customStyle="1" w:styleId="artcopy">
    <w:name w:val="artcopy"/>
    <w:basedOn w:val="a0"/>
    <w:rsid w:val="001260B7"/>
  </w:style>
  <w:style w:type="character" w:customStyle="1" w:styleId="arttitle">
    <w:name w:val="arttitle"/>
    <w:basedOn w:val="a0"/>
    <w:rsid w:val="001260B7"/>
  </w:style>
  <w:style w:type="character" w:customStyle="1" w:styleId="bodytext4">
    <w:name w:val="bodytext4"/>
    <w:rsid w:val="001260B7"/>
    <w:rPr>
      <w:rFonts w:ascii="Verdana" w:hAnsi="Verdana" w:hint="default"/>
    </w:rPr>
  </w:style>
  <w:style w:type="character" w:customStyle="1" w:styleId="content1">
    <w:name w:val="content1"/>
    <w:rsid w:val="001260B7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1260B7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uiPriority w:val="34"/>
    <w:qFormat/>
    <w:rsid w:val="0012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260B7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1260B7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1260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260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126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1260B7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1260B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1260B7"/>
  </w:style>
  <w:style w:type="character" w:customStyle="1" w:styleId="14">
    <w:name w:val="Знак Знак1"/>
    <w:locked/>
    <w:rsid w:val="001260B7"/>
    <w:rPr>
      <w:sz w:val="24"/>
      <w:lang w:val="en-GB" w:eastAsia="ru-RU" w:bidi="ar-SA"/>
    </w:rPr>
  </w:style>
  <w:style w:type="paragraph" w:customStyle="1" w:styleId="15">
    <w:name w:val="Стиль1"/>
    <w:basedOn w:val="a"/>
    <w:rsid w:val="001260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1260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26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1260B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1260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26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locked/>
    <w:rsid w:val="001260B7"/>
    <w:rPr>
      <w:sz w:val="24"/>
      <w:lang w:val="en-GB" w:eastAsia="ru-RU" w:bidi="ar-SA"/>
    </w:rPr>
  </w:style>
  <w:style w:type="character" w:styleId="af4">
    <w:name w:val="FollowedHyperlink"/>
    <w:rsid w:val="001260B7"/>
    <w:rPr>
      <w:color w:val="800080"/>
      <w:u w:val="single"/>
    </w:rPr>
  </w:style>
  <w:style w:type="character" w:customStyle="1" w:styleId="9">
    <w:name w:val="Знак Знак9"/>
    <w:locked/>
    <w:rsid w:val="001260B7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126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126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rsid w:val="001260B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1260B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Zag11">
    <w:name w:val="Zag_11"/>
    <w:rsid w:val="001260B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60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rsid w:val="001260B7"/>
    <w:rPr>
      <w:rFonts w:ascii="Bookman Old Style" w:hAnsi="Bookman Old Style" w:cs="Bookman Old Style"/>
      <w:sz w:val="20"/>
      <w:szCs w:val="20"/>
    </w:rPr>
  </w:style>
  <w:style w:type="paragraph" w:styleId="af7">
    <w:name w:val="No Spacing"/>
    <w:uiPriority w:val="1"/>
    <w:qFormat/>
    <w:rsid w:val="001260B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customStyle="1" w:styleId="msonormalcxspmiddle">
    <w:name w:val="msonormalcxspmiddle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7">
    <w:name w:val="Основной текст Знак1"/>
    <w:basedOn w:val="a0"/>
    <w:uiPriority w:val="99"/>
    <w:semiHidden/>
    <w:rsid w:val="001260B7"/>
    <w:rPr>
      <w:rFonts w:ascii="Times New Roman" w:eastAsia="Times New Roman" w:hAnsi="Times New Roman" w:cs="Times New Roman"/>
      <w:lang w:eastAsia="ru-RU"/>
    </w:rPr>
  </w:style>
  <w:style w:type="paragraph" w:customStyle="1" w:styleId="c16">
    <w:name w:val="c16"/>
    <w:basedOn w:val="a"/>
    <w:rsid w:val="001260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0B7"/>
  </w:style>
  <w:style w:type="paragraph" w:customStyle="1" w:styleId="18">
    <w:name w:val="Без интервала1"/>
    <w:rsid w:val="001260B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260B7"/>
    <w:rPr>
      <w:b/>
      <w:bCs/>
    </w:rPr>
  </w:style>
  <w:style w:type="paragraph" w:customStyle="1" w:styleId="af8">
    <w:name w:val="А_основной"/>
    <w:basedOn w:val="a"/>
    <w:rsid w:val="001260B7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Calibri" w:hAnsi="Times New Roman" w:cs="font144"/>
      <w:kern w:val="1"/>
      <w:sz w:val="28"/>
      <w:szCs w:val="28"/>
      <w:lang w:eastAsia="hi-IN" w:bidi="hi-IN"/>
    </w:rPr>
  </w:style>
  <w:style w:type="paragraph" w:customStyle="1" w:styleId="p11">
    <w:name w:val="p11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2">
    <w:name w:val="s32"/>
    <w:basedOn w:val="a0"/>
    <w:rsid w:val="001260B7"/>
  </w:style>
  <w:style w:type="character" w:customStyle="1" w:styleId="s3">
    <w:name w:val="s3"/>
    <w:basedOn w:val="a0"/>
    <w:rsid w:val="001260B7"/>
  </w:style>
  <w:style w:type="character" w:customStyle="1" w:styleId="s33">
    <w:name w:val="s33"/>
    <w:basedOn w:val="a0"/>
    <w:rsid w:val="001260B7"/>
  </w:style>
  <w:style w:type="paragraph" w:customStyle="1" w:styleId="p42">
    <w:name w:val="p42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1260B7"/>
  </w:style>
  <w:style w:type="numbering" w:customStyle="1" w:styleId="28">
    <w:name w:val="Нет списка2"/>
    <w:next w:val="a2"/>
    <w:uiPriority w:val="99"/>
    <w:semiHidden/>
    <w:unhideWhenUsed/>
    <w:rsid w:val="001260B7"/>
  </w:style>
  <w:style w:type="table" w:customStyle="1" w:styleId="19">
    <w:name w:val="Сетка таблицы1"/>
    <w:basedOn w:val="a1"/>
    <w:next w:val="aa"/>
    <w:uiPriority w:val="59"/>
    <w:rsid w:val="0012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0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1260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260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260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60B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260B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0B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260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60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60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60B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260B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60B7"/>
  </w:style>
  <w:style w:type="character" w:styleId="a3">
    <w:name w:val="Hyperlink"/>
    <w:rsid w:val="001260B7"/>
    <w:rPr>
      <w:color w:val="0000FF"/>
      <w:u w:val="single"/>
    </w:rPr>
  </w:style>
  <w:style w:type="paragraph" w:styleId="a4">
    <w:name w:val="footer"/>
    <w:aliases w:val=" Знак"/>
    <w:basedOn w:val="a"/>
    <w:link w:val="a5"/>
    <w:rsid w:val="00126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 Знак Знак"/>
    <w:basedOn w:val="a0"/>
    <w:link w:val="a4"/>
    <w:rsid w:val="00126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60B7"/>
  </w:style>
  <w:style w:type="paragraph" w:styleId="a7">
    <w:name w:val="Body Text"/>
    <w:basedOn w:val="a"/>
    <w:link w:val="a8"/>
    <w:uiPriority w:val="99"/>
    <w:rsid w:val="001260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rsid w:val="001260B7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9">
    <w:name w:val="Стиль"/>
    <w:rsid w:val="001260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1"/>
    <w:basedOn w:val="a"/>
    <w:rsid w:val="00126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3">
    <w:name w:val="Абзац списка1"/>
    <w:basedOn w:val="a"/>
    <w:rsid w:val="0012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126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12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1260B7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12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2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1260B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b">
    <w:name w:val="header"/>
    <w:basedOn w:val="a"/>
    <w:link w:val="ac"/>
    <w:rsid w:val="00126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126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1260B7"/>
    <w:rPr>
      <w:b/>
      <w:bCs/>
    </w:rPr>
  </w:style>
  <w:style w:type="paragraph" w:styleId="ae">
    <w:name w:val="Normal (Web)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1260B7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1260B7"/>
    <w:rPr>
      <w:sz w:val="24"/>
      <w:szCs w:val="24"/>
      <w:lang w:val="ru-RU" w:eastAsia="ru-RU" w:bidi="ar-SA"/>
    </w:rPr>
  </w:style>
  <w:style w:type="character" w:customStyle="1" w:styleId="body1">
    <w:name w:val="body1"/>
    <w:rsid w:val="001260B7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1260B7"/>
  </w:style>
  <w:style w:type="character" w:customStyle="1" w:styleId="artcopy">
    <w:name w:val="artcopy"/>
    <w:basedOn w:val="a0"/>
    <w:rsid w:val="001260B7"/>
  </w:style>
  <w:style w:type="character" w:customStyle="1" w:styleId="arttitle">
    <w:name w:val="arttitle"/>
    <w:basedOn w:val="a0"/>
    <w:rsid w:val="001260B7"/>
  </w:style>
  <w:style w:type="character" w:customStyle="1" w:styleId="bodytext4">
    <w:name w:val="bodytext4"/>
    <w:rsid w:val="001260B7"/>
    <w:rPr>
      <w:rFonts w:ascii="Verdana" w:hAnsi="Verdana" w:hint="default"/>
    </w:rPr>
  </w:style>
  <w:style w:type="character" w:customStyle="1" w:styleId="content1">
    <w:name w:val="content1"/>
    <w:rsid w:val="001260B7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1260B7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uiPriority w:val="34"/>
    <w:qFormat/>
    <w:rsid w:val="0012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260B7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1260B7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1260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260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126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1260B7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1260B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1260B7"/>
  </w:style>
  <w:style w:type="character" w:customStyle="1" w:styleId="14">
    <w:name w:val="Знак Знак1"/>
    <w:locked/>
    <w:rsid w:val="001260B7"/>
    <w:rPr>
      <w:sz w:val="24"/>
      <w:lang w:val="en-GB" w:eastAsia="ru-RU" w:bidi="ar-SA"/>
    </w:rPr>
  </w:style>
  <w:style w:type="paragraph" w:customStyle="1" w:styleId="15">
    <w:name w:val="Стиль1"/>
    <w:basedOn w:val="a"/>
    <w:rsid w:val="001260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1260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26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1260B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1260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26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locked/>
    <w:rsid w:val="001260B7"/>
    <w:rPr>
      <w:sz w:val="24"/>
      <w:lang w:val="en-GB" w:eastAsia="ru-RU" w:bidi="ar-SA"/>
    </w:rPr>
  </w:style>
  <w:style w:type="character" w:styleId="af4">
    <w:name w:val="FollowedHyperlink"/>
    <w:rsid w:val="001260B7"/>
    <w:rPr>
      <w:color w:val="800080"/>
      <w:u w:val="single"/>
    </w:rPr>
  </w:style>
  <w:style w:type="character" w:customStyle="1" w:styleId="9">
    <w:name w:val="Знак Знак9"/>
    <w:locked/>
    <w:rsid w:val="001260B7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126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126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rsid w:val="001260B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1260B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Zag11">
    <w:name w:val="Zag_11"/>
    <w:rsid w:val="001260B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60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rsid w:val="001260B7"/>
    <w:rPr>
      <w:rFonts w:ascii="Bookman Old Style" w:hAnsi="Bookman Old Style" w:cs="Bookman Old Style"/>
      <w:sz w:val="20"/>
      <w:szCs w:val="20"/>
    </w:rPr>
  </w:style>
  <w:style w:type="paragraph" w:styleId="af7">
    <w:name w:val="No Spacing"/>
    <w:uiPriority w:val="1"/>
    <w:qFormat/>
    <w:rsid w:val="001260B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customStyle="1" w:styleId="msonormalcxspmiddle">
    <w:name w:val="msonormalcxspmiddle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7">
    <w:name w:val="Основной текст Знак1"/>
    <w:basedOn w:val="a0"/>
    <w:uiPriority w:val="99"/>
    <w:semiHidden/>
    <w:rsid w:val="001260B7"/>
    <w:rPr>
      <w:rFonts w:ascii="Times New Roman" w:eastAsia="Times New Roman" w:hAnsi="Times New Roman" w:cs="Times New Roman"/>
      <w:lang w:eastAsia="ru-RU"/>
    </w:rPr>
  </w:style>
  <w:style w:type="paragraph" w:customStyle="1" w:styleId="c16">
    <w:name w:val="c16"/>
    <w:basedOn w:val="a"/>
    <w:rsid w:val="001260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0B7"/>
  </w:style>
  <w:style w:type="paragraph" w:customStyle="1" w:styleId="18">
    <w:name w:val="Без интервала1"/>
    <w:rsid w:val="001260B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260B7"/>
    <w:rPr>
      <w:b/>
      <w:bCs/>
    </w:rPr>
  </w:style>
  <w:style w:type="paragraph" w:customStyle="1" w:styleId="af8">
    <w:name w:val="А_основной"/>
    <w:basedOn w:val="a"/>
    <w:rsid w:val="001260B7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Calibri" w:hAnsi="Times New Roman" w:cs="font144"/>
      <w:kern w:val="1"/>
      <w:sz w:val="28"/>
      <w:szCs w:val="28"/>
      <w:lang w:eastAsia="hi-IN" w:bidi="hi-IN"/>
    </w:rPr>
  </w:style>
  <w:style w:type="paragraph" w:customStyle="1" w:styleId="p11">
    <w:name w:val="p11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2">
    <w:name w:val="s32"/>
    <w:basedOn w:val="a0"/>
    <w:rsid w:val="001260B7"/>
  </w:style>
  <w:style w:type="character" w:customStyle="1" w:styleId="s3">
    <w:name w:val="s3"/>
    <w:basedOn w:val="a0"/>
    <w:rsid w:val="001260B7"/>
  </w:style>
  <w:style w:type="character" w:customStyle="1" w:styleId="s33">
    <w:name w:val="s33"/>
    <w:basedOn w:val="a0"/>
    <w:rsid w:val="001260B7"/>
  </w:style>
  <w:style w:type="paragraph" w:customStyle="1" w:styleId="p42">
    <w:name w:val="p42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1260B7"/>
  </w:style>
  <w:style w:type="numbering" w:customStyle="1" w:styleId="28">
    <w:name w:val="Нет списка2"/>
    <w:next w:val="a2"/>
    <w:uiPriority w:val="99"/>
    <w:semiHidden/>
    <w:unhideWhenUsed/>
    <w:rsid w:val="001260B7"/>
  </w:style>
  <w:style w:type="table" w:customStyle="1" w:styleId="19">
    <w:name w:val="Сетка таблицы1"/>
    <w:basedOn w:val="a1"/>
    <w:next w:val="aa"/>
    <w:uiPriority w:val="59"/>
    <w:rsid w:val="0012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26</Pages>
  <Words>8800</Words>
  <Characters>50166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xxx</cp:lastModifiedBy>
  <cp:revision>9</cp:revision>
  <dcterms:created xsi:type="dcterms:W3CDTF">2018-11-19T10:35:00Z</dcterms:created>
  <dcterms:modified xsi:type="dcterms:W3CDTF">2019-01-12T16:42:00Z</dcterms:modified>
</cp:coreProperties>
</file>