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3E" w:rsidRDefault="00603AC8" w:rsidP="000F5E0E">
      <w:pPr>
        <w:spacing w:after="0" w:line="240" w:lineRule="auto"/>
        <w:jc w:val="center"/>
        <w:rPr>
          <w:rFonts w:ascii="Times New Roman" w:hAnsi="Times New Roman"/>
          <w:sz w:val="24"/>
        </w:rPr>
      </w:pPr>
      <w:bookmarkStart w:id="0" w:name="_GoBack"/>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3.5pt;height:740.25pt">
            <v:imagedata r:id="rId8" o:title="11"/>
          </v:shape>
        </w:pict>
      </w:r>
      <w:bookmarkEnd w:id="0"/>
      <w:r w:rsidR="00FF7503">
        <w:rPr>
          <w:rFonts w:ascii="Times New Roman" w:hAnsi="Times New Roman"/>
          <w:sz w:val="24"/>
        </w:rPr>
        <w:br w:type="page"/>
      </w:r>
      <w:r w:rsidR="00E42F3E" w:rsidRPr="00E42F3E">
        <w:rPr>
          <w:rFonts w:ascii="Times New Roman" w:hAnsi="Times New Roman"/>
          <w:sz w:val="24"/>
        </w:rPr>
        <w:lastRenderedPageBreak/>
        <w:t>Содержание</w:t>
      </w:r>
    </w:p>
    <w:p w:rsidR="00E42F3E" w:rsidRPr="00E42F3E" w:rsidRDefault="00E42F3E" w:rsidP="000F5E0E">
      <w:pPr>
        <w:spacing w:after="0" w:line="240" w:lineRule="auto"/>
        <w:jc w:val="center"/>
        <w:rPr>
          <w:rFonts w:ascii="Times New Roman" w:hAnsi="Times New Roman"/>
          <w:sz w:val="24"/>
        </w:rPr>
      </w:pPr>
    </w:p>
    <w:tbl>
      <w:tblPr>
        <w:tblW w:w="0" w:type="auto"/>
        <w:tblLook w:val="04A0" w:firstRow="1" w:lastRow="0" w:firstColumn="1" w:lastColumn="0" w:noHBand="0" w:noVBand="1"/>
      </w:tblPr>
      <w:tblGrid>
        <w:gridCol w:w="9322"/>
        <w:gridCol w:w="1363"/>
      </w:tblGrid>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r w:rsidRPr="003B3596">
              <w:rPr>
                <w:rFonts w:ascii="Times New Roman" w:hAnsi="Times New Roman"/>
                <w:sz w:val="24"/>
              </w:rPr>
              <w:t xml:space="preserve">Стр. </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b/>
                <w:sz w:val="24"/>
              </w:rPr>
            </w:pPr>
            <w:r w:rsidRPr="003B3596">
              <w:rPr>
                <w:rFonts w:ascii="Times New Roman" w:hAnsi="Times New Roman"/>
                <w:b/>
                <w:sz w:val="24"/>
              </w:rPr>
              <w:t>1. Целевой раздел</w:t>
            </w: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rPr>
              <w:t>1.1 Пояснительная записка</w:t>
            </w:r>
          </w:p>
        </w:tc>
        <w:tc>
          <w:tcPr>
            <w:tcW w:w="1363" w:type="dxa"/>
            <w:shd w:val="clear" w:color="auto" w:fill="auto"/>
          </w:tcPr>
          <w:p w:rsidR="00E42F3E" w:rsidRPr="003B3596" w:rsidRDefault="00FF7503" w:rsidP="003B3596">
            <w:pPr>
              <w:spacing w:after="0" w:line="240" w:lineRule="auto"/>
              <w:jc w:val="center"/>
              <w:rPr>
                <w:rFonts w:ascii="Times New Roman" w:hAnsi="Times New Roman"/>
                <w:sz w:val="24"/>
              </w:rPr>
            </w:pPr>
            <w:r>
              <w:rPr>
                <w:rFonts w:ascii="Times New Roman" w:hAnsi="Times New Roman"/>
                <w:sz w:val="24"/>
              </w:rPr>
              <w:t>3</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rPr>
              <w:t xml:space="preserve">1.2 Планируемые результаты </w:t>
            </w:r>
            <w:r w:rsidRPr="003B3596">
              <w:rPr>
                <w:rFonts w:ascii="Times New Roman" w:hAnsi="Times New Roman"/>
                <w:bCs/>
                <w:sz w:val="24"/>
                <w:szCs w:val="24"/>
              </w:rPr>
              <w:t>освоения обучающимися с умственной отсталостью (интеллектуальными нарушениями) адаптированной общеобразовательной программы</w:t>
            </w:r>
          </w:p>
        </w:tc>
        <w:tc>
          <w:tcPr>
            <w:tcW w:w="1363" w:type="dxa"/>
            <w:shd w:val="clear" w:color="auto" w:fill="auto"/>
          </w:tcPr>
          <w:p w:rsidR="00E42F3E" w:rsidRPr="003B3596" w:rsidRDefault="00FF7503" w:rsidP="003B3596">
            <w:pPr>
              <w:spacing w:after="0" w:line="240" w:lineRule="auto"/>
              <w:jc w:val="center"/>
              <w:rPr>
                <w:rFonts w:ascii="Times New Roman" w:hAnsi="Times New Roman"/>
                <w:sz w:val="24"/>
              </w:rPr>
            </w:pPr>
            <w:r>
              <w:rPr>
                <w:rFonts w:ascii="Times New Roman" w:hAnsi="Times New Roman"/>
                <w:sz w:val="24"/>
              </w:rPr>
              <w:t>10</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1.3. Система оценки достижения обучающимися с  умственной отсталостью (интеллектуальными нарушениями) планируемых результатов освоения адаптированной  общеобразовательной программы</w:t>
            </w:r>
          </w:p>
        </w:tc>
        <w:tc>
          <w:tcPr>
            <w:tcW w:w="1363" w:type="dxa"/>
            <w:shd w:val="clear" w:color="auto" w:fill="auto"/>
          </w:tcPr>
          <w:p w:rsidR="00E42F3E" w:rsidRPr="003B3596" w:rsidRDefault="00A1508A" w:rsidP="00FF7503">
            <w:pPr>
              <w:spacing w:after="0" w:line="240" w:lineRule="auto"/>
              <w:jc w:val="center"/>
              <w:rPr>
                <w:rFonts w:ascii="Times New Roman" w:hAnsi="Times New Roman"/>
                <w:sz w:val="24"/>
              </w:rPr>
            </w:pPr>
            <w:r w:rsidRPr="003B3596">
              <w:rPr>
                <w:rFonts w:ascii="Times New Roman" w:hAnsi="Times New Roman"/>
                <w:sz w:val="24"/>
              </w:rPr>
              <w:t>4</w:t>
            </w:r>
            <w:r w:rsidR="00FF7503">
              <w:rPr>
                <w:rFonts w:ascii="Times New Roman" w:hAnsi="Times New Roman"/>
                <w:sz w:val="24"/>
              </w:rPr>
              <w:t>2</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b/>
                <w:sz w:val="24"/>
              </w:rPr>
            </w:pPr>
            <w:r w:rsidRPr="003B3596">
              <w:rPr>
                <w:rFonts w:ascii="Times New Roman" w:hAnsi="Times New Roman"/>
                <w:b/>
                <w:sz w:val="24"/>
              </w:rPr>
              <w:t>2. Содержательный раздел</w:t>
            </w: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2.1. Программы учебных предметов, курсов коррекционно-развивающей области</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4</w:t>
            </w:r>
            <w:r w:rsidR="00FF7503">
              <w:rPr>
                <w:rFonts w:ascii="Times New Roman" w:hAnsi="Times New Roman"/>
                <w:sz w:val="24"/>
              </w:rPr>
              <w:t>3</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2.2. Программа духовно-нравственного развития</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4</w:t>
            </w:r>
            <w:r w:rsidR="00FF7503">
              <w:rPr>
                <w:rFonts w:ascii="Times New Roman" w:hAnsi="Times New Roman"/>
                <w:sz w:val="24"/>
              </w:rPr>
              <w:t>3</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2.3. Программа формирования экологической культуры, здорового и безопасного образа жизни</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5</w:t>
            </w:r>
            <w:r w:rsidR="00FF7503">
              <w:rPr>
                <w:rFonts w:ascii="Times New Roman" w:hAnsi="Times New Roman"/>
                <w:sz w:val="24"/>
              </w:rPr>
              <w:t>6</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2.4. Программа коррекционной работы</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6</w:t>
            </w:r>
            <w:r w:rsidR="00FF7503">
              <w:rPr>
                <w:rFonts w:ascii="Times New Roman" w:hAnsi="Times New Roman"/>
                <w:sz w:val="24"/>
              </w:rPr>
              <w:t>7</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rPr>
            </w:pPr>
            <w:r w:rsidRPr="003B3596">
              <w:rPr>
                <w:rFonts w:ascii="Times New Roman" w:hAnsi="Times New Roman"/>
                <w:sz w:val="24"/>
                <w:szCs w:val="24"/>
              </w:rPr>
              <w:t>2.5. Программа внеурочной деятельности</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7</w:t>
            </w:r>
            <w:r w:rsidR="00FF7503">
              <w:rPr>
                <w:rFonts w:ascii="Times New Roman" w:hAnsi="Times New Roman"/>
                <w:sz w:val="24"/>
              </w:rPr>
              <w:t>4</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b/>
                <w:sz w:val="24"/>
                <w:szCs w:val="24"/>
              </w:rPr>
            </w:pPr>
            <w:r w:rsidRPr="003B3596">
              <w:rPr>
                <w:rFonts w:ascii="Times New Roman" w:hAnsi="Times New Roman"/>
                <w:b/>
                <w:sz w:val="24"/>
                <w:szCs w:val="24"/>
              </w:rPr>
              <w:t>3. Организационный раздел</w:t>
            </w: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szCs w:val="24"/>
              </w:rPr>
            </w:pPr>
            <w:r w:rsidRPr="003B3596">
              <w:rPr>
                <w:rFonts w:ascii="Times New Roman" w:hAnsi="Times New Roman"/>
                <w:sz w:val="24"/>
                <w:szCs w:val="24"/>
              </w:rPr>
              <w:t>3.1. Учебный план</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7</w:t>
            </w:r>
            <w:r w:rsidR="00FF7503">
              <w:rPr>
                <w:rFonts w:ascii="Times New Roman" w:hAnsi="Times New Roman"/>
                <w:sz w:val="24"/>
              </w:rPr>
              <w:t>9</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szCs w:val="24"/>
              </w:rPr>
            </w:pPr>
            <w:r w:rsidRPr="003B3596">
              <w:rPr>
                <w:rFonts w:ascii="Times New Roman" w:hAnsi="Times New Roman"/>
                <w:sz w:val="24"/>
                <w:szCs w:val="24"/>
              </w:rPr>
              <w:t>3.2. Календарный учебный график</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8</w:t>
            </w:r>
            <w:r w:rsidR="00FF7503">
              <w:rPr>
                <w:rFonts w:ascii="Times New Roman" w:hAnsi="Times New Roman"/>
                <w:sz w:val="24"/>
              </w:rPr>
              <w:t>1</w:t>
            </w:r>
          </w:p>
        </w:tc>
      </w:tr>
      <w:tr w:rsidR="00E42F3E" w:rsidTr="00FF7503">
        <w:tc>
          <w:tcPr>
            <w:tcW w:w="9322" w:type="dxa"/>
            <w:shd w:val="clear" w:color="auto" w:fill="auto"/>
          </w:tcPr>
          <w:p w:rsidR="00E42F3E" w:rsidRPr="003B3596" w:rsidRDefault="00E42F3E" w:rsidP="003B3596">
            <w:pPr>
              <w:spacing w:after="0" w:line="240" w:lineRule="auto"/>
              <w:rPr>
                <w:rFonts w:ascii="Times New Roman" w:hAnsi="Times New Roman"/>
                <w:sz w:val="24"/>
                <w:szCs w:val="24"/>
              </w:rPr>
            </w:pPr>
            <w:r w:rsidRPr="003B3596">
              <w:rPr>
                <w:rFonts w:ascii="Times New Roman" w:hAnsi="Times New Roman"/>
                <w:sz w:val="24"/>
                <w:szCs w:val="24"/>
              </w:rPr>
              <w:t>3.3. Система условий реализации адаптированной общеобразовательной программы образования обучающихся с  умственной отсталостью (интеллектуальными нарушениями)</w:t>
            </w:r>
          </w:p>
        </w:tc>
        <w:tc>
          <w:tcPr>
            <w:tcW w:w="1363" w:type="dxa"/>
            <w:shd w:val="clear" w:color="auto" w:fill="auto"/>
          </w:tcPr>
          <w:p w:rsidR="00E42F3E" w:rsidRPr="003B3596" w:rsidRDefault="001E031B" w:rsidP="00FF7503">
            <w:pPr>
              <w:spacing w:after="0" w:line="240" w:lineRule="auto"/>
              <w:jc w:val="center"/>
              <w:rPr>
                <w:rFonts w:ascii="Times New Roman" w:hAnsi="Times New Roman"/>
                <w:sz w:val="24"/>
              </w:rPr>
            </w:pPr>
            <w:r w:rsidRPr="003B3596">
              <w:rPr>
                <w:rFonts w:ascii="Times New Roman" w:hAnsi="Times New Roman"/>
                <w:sz w:val="24"/>
              </w:rPr>
              <w:t>8</w:t>
            </w:r>
            <w:r w:rsidR="00FF7503">
              <w:rPr>
                <w:rFonts w:ascii="Times New Roman" w:hAnsi="Times New Roman"/>
                <w:sz w:val="24"/>
              </w:rPr>
              <w:t>2</w:t>
            </w:r>
          </w:p>
        </w:tc>
      </w:tr>
      <w:tr w:rsidR="00E42F3E" w:rsidTr="00FF7503">
        <w:tc>
          <w:tcPr>
            <w:tcW w:w="9322" w:type="dxa"/>
            <w:shd w:val="clear" w:color="auto" w:fill="auto"/>
          </w:tcPr>
          <w:p w:rsidR="00E42F3E" w:rsidRPr="003B3596" w:rsidRDefault="00E42F3E" w:rsidP="003B3596">
            <w:pPr>
              <w:spacing w:after="0" w:line="240" w:lineRule="auto"/>
              <w:jc w:val="center"/>
              <w:rPr>
                <w:rFonts w:ascii="Times New Roman" w:hAnsi="Times New Roman"/>
                <w:sz w:val="24"/>
                <w:szCs w:val="24"/>
              </w:rPr>
            </w:pPr>
          </w:p>
        </w:tc>
        <w:tc>
          <w:tcPr>
            <w:tcW w:w="1363" w:type="dxa"/>
            <w:shd w:val="clear" w:color="auto" w:fill="auto"/>
          </w:tcPr>
          <w:p w:rsidR="00E42F3E" w:rsidRPr="003B3596" w:rsidRDefault="00E42F3E" w:rsidP="003B3596">
            <w:pPr>
              <w:spacing w:after="0" w:line="240" w:lineRule="auto"/>
              <w:jc w:val="center"/>
              <w:rPr>
                <w:rFonts w:ascii="Times New Roman" w:hAnsi="Times New Roman"/>
                <w:sz w:val="24"/>
              </w:rPr>
            </w:pPr>
          </w:p>
        </w:tc>
      </w:tr>
    </w:tbl>
    <w:p w:rsidR="00E42F3E" w:rsidRPr="00E42F3E" w:rsidRDefault="00E42F3E" w:rsidP="000F5E0E">
      <w:pPr>
        <w:spacing w:after="0" w:line="240" w:lineRule="auto"/>
        <w:jc w:val="center"/>
        <w:rPr>
          <w:rFonts w:ascii="Times New Roman" w:hAnsi="Times New Roman"/>
          <w:sz w:val="24"/>
        </w:rPr>
      </w:pPr>
    </w:p>
    <w:p w:rsidR="00E42F3E" w:rsidRPr="00E42F3E" w:rsidRDefault="00E42F3E" w:rsidP="00E42F3E">
      <w:pPr>
        <w:spacing w:after="0" w:line="240" w:lineRule="auto"/>
        <w:jc w:val="center"/>
        <w:rPr>
          <w:rFonts w:ascii="Times New Roman" w:hAnsi="Times New Roman"/>
          <w:sz w:val="24"/>
        </w:rPr>
      </w:pPr>
    </w:p>
    <w:p w:rsidR="006E7E2B" w:rsidRDefault="00E42F3E" w:rsidP="000F5E0E">
      <w:pPr>
        <w:spacing w:after="0" w:line="240" w:lineRule="auto"/>
        <w:jc w:val="center"/>
        <w:rPr>
          <w:rFonts w:ascii="Times New Roman" w:hAnsi="Times New Roman"/>
        </w:rPr>
      </w:pPr>
      <w:r>
        <w:rPr>
          <w:rFonts w:ascii="Times New Roman" w:hAnsi="Times New Roman"/>
        </w:rPr>
        <w:br w:type="page"/>
      </w:r>
    </w:p>
    <w:p w:rsidR="006E7E2B" w:rsidRPr="007566AE" w:rsidRDefault="006E7E2B" w:rsidP="007566AE">
      <w:pPr>
        <w:numPr>
          <w:ilvl w:val="0"/>
          <w:numId w:val="1"/>
        </w:numPr>
        <w:spacing w:after="0" w:line="240" w:lineRule="auto"/>
        <w:jc w:val="both"/>
        <w:rPr>
          <w:rFonts w:ascii="Times New Roman" w:hAnsi="Times New Roman"/>
          <w:b/>
          <w:sz w:val="24"/>
          <w:szCs w:val="24"/>
        </w:rPr>
      </w:pPr>
      <w:r w:rsidRPr="007566AE">
        <w:rPr>
          <w:rFonts w:ascii="Times New Roman" w:hAnsi="Times New Roman"/>
          <w:b/>
          <w:sz w:val="24"/>
          <w:szCs w:val="24"/>
        </w:rPr>
        <w:t>Целевой раздел</w:t>
      </w:r>
    </w:p>
    <w:p w:rsidR="006E7E2B" w:rsidRPr="007566AE" w:rsidRDefault="006E7E2B" w:rsidP="007566AE">
      <w:pPr>
        <w:spacing w:line="240" w:lineRule="auto"/>
        <w:ind w:left="75"/>
        <w:jc w:val="both"/>
        <w:rPr>
          <w:rFonts w:ascii="Times New Roman" w:hAnsi="Times New Roman"/>
          <w:b/>
          <w:sz w:val="24"/>
          <w:szCs w:val="24"/>
        </w:rPr>
      </w:pPr>
    </w:p>
    <w:p w:rsidR="006E7E2B" w:rsidRPr="007566AE" w:rsidRDefault="006E7E2B" w:rsidP="007566AE">
      <w:pPr>
        <w:numPr>
          <w:ilvl w:val="1"/>
          <w:numId w:val="1"/>
        </w:numPr>
        <w:spacing w:after="0" w:line="240" w:lineRule="auto"/>
        <w:jc w:val="both"/>
        <w:rPr>
          <w:rFonts w:ascii="Times New Roman" w:hAnsi="Times New Roman"/>
          <w:b/>
          <w:i/>
          <w:sz w:val="24"/>
          <w:szCs w:val="24"/>
        </w:rPr>
      </w:pPr>
      <w:r w:rsidRPr="007566AE">
        <w:rPr>
          <w:rFonts w:ascii="Times New Roman" w:hAnsi="Times New Roman"/>
          <w:b/>
          <w:i/>
          <w:sz w:val="24"/>
          <w:szCs w:val="24"/>
        </w:rPr>
        <w:t>Пояснительная записка</w:t>
      </w:r>
    </w:p>
    <w:p w:rsidR="006E7E2B" w:rsidRPr="007566AE" w:rsidRDefault="006E7E2B" w:rsidP="007566AE">
      <w:pPr>
        <w:spacing w:line="240" w:lineRule="auto"/>
        <w:ind w:left="75"/>
        <w:jc w:val="both"/>
        <w:rPr>
          <w:rFonts w:ascii="Times New Roman" w:hAnsi="Times New Roman"/>
          <w:b/>
          <w:sz w:val="24"/>
          <w:szCs w:val="24"/>
        </w:rPr>
      </w:pP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Адаптированная  общеобразовательная программа  образования обучающихся с умственной отсталостью (интеллектуальными нарушениями)</w:t>
      </w:r>
      <w:r w:rsidRPr="007566AE">
        <w:rPr>
          <w:rFonts w:ascii="Times New Roman" w:hAnsi="Times New Roman"/>
          <w:color w:val="00000A"/>
          <w:sz w:val="24"/>
          <w:szCs w:val="24"/>
        </w:rPr>
        <w:t xml:space="preserve"> </w:t>
      </w:r>
      <w:r w:rsidRPr="007566AE">
        <w:rPr>
          <w:rFonts w:ascii="Times New Roman" w:hAnsi="Times New Roman"/>
          <w:sz w:val="24"/>
          <w:szCs w:val="24"/>
        </w:rPr>
        <w:t>МОУ «</w:t>
      </w:r>
      <w:r w:rsidR="00B57C58">
        <w:rPr>
          <w:rFonts w:ascii="Times New Roman" w:hAnsi="Times New Roman"/>
          <w:sz w:val="24"/>
          <w:szCs w:val="24"/>
        </w:rPr>
        <w:t>Осинцевская О</w:t>
      </w:r>
      <w:r w:rsidRPr="007566AE">
        <w:rPr>
          <w:rFonts w:ascii="Times New Roman" w:hAnsi="Times New Roman"/>
          <w:sz w:val="24"/>
          <w:szCs w:val="24"/>
        </w:rPr>
        <w:t>ОШ»</w:t>
      </w:r>
      <w:r w:rsidRPr="007566AE">
        <w:rPr>
          <w:rFonts w:ascii="Times New Roman" w:hAnsi="Times New Roman"/>
          <w:color w:val="00000A"/>
          <w:sz w:val="24"/>
          <w:szCs w:val="24"/>
        </w:rPr>
        <w:t xml:space="preserve"> (далее – АОП) </w:t>
      </w:r>
      <w:r w:rsidRPr="007566AE">
        <w:rPr>
          <w:rFonts w:ascii="Times New Roman" w:hAnsi="Times New Roman"/>
          <w:sz w:val="24"/>
          <w:szCs w:val="24"/>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6E7E2B" w:rsidRPr="007566AE" w:rsidRDefault="006E7E2B" w:rsidP="007566AE">
      <w:pPr>
        <w:spacing w:line="240" w:lineRule="auto"/>
        <w:ind w:firstLine="709"/>
        <w:jc w:val="both"/>
        <w:rPr>
          <w:rFonts w:ascii="Times New Roman" w:hAnsi="Times New Roman"/>
          <w:iCs/>
          <w:sz w:val="24"/>
          <w:szCs w:val="24"/>
        </w:rPr>
      </w:pPr>
      <w:r w:rsidRPr="007566AE">
        <w:rPr>
          <w:rFonts w:ascii="Times New Roman" w:hAnsi="Times New Roman"/>
          <w:b/>
          <w:bCs/>
          <w:color w:val="00000A"/>
          <w:sz w:val="24"/>
          <w:szCs w:val="24"/>
        </w:rPr>
        <w:t xml:space="preserve">Цель </w:t>
      </w:r>
      <w:r w:rsidRPr="007566AE">
        <w:rPr>
          <w:rFonts w:ascii="Times New Roman" w:hAnsi="Times New Roman"/>
          <w:sz w:val="24"/>
          <w:szCs w:val="24"/>
        </w:rPr>
        <w:t>реализации АОП образования обучающихся с умственной отсталостью (интеллектуальными нарушениями) – создание условий для ма</w:t>
      </w:r>
      <w:r w:rsidRPr="007566AE">
        <w:rPr>
          <w:rFonts w:ascii="Times New Roman" w:hAnsi="Times New Roman"/>
          <w:iCs/>
          <w:sz w:val="24"/>
          <w:szCs w:val="24"/>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6E7E2B" w:rsidRPr="007566AE" w:rsidRDefault="006E7E2B" w:rsidP="007566AE">
      <w:pPr>
        <w:spacing w:line="240" w:lineRule="auto"/>
        <w:ind w:firstLine="709"/>
        <w:jc w:val="both"/>
        <w:rPr>
          <w:rFonts w:ascii="Times New Roman" w:hAnsi="Times New Roman"/>
          <w:color w:val="00000A"/>
          <w:sz w:val="24"/>
          <w:szCs w:val="24"/>
        </w:rPr>
      </w:pPr>
      <w:r w:rsidRPr="007566AE">
        <w:rPr>
          <w:rFonts w:ascii="Times New Roman" w:hAnsi="Times New Roman"/>
          <w:b/>
          <w:color w:val="00000A"/>
          <w:sz w:val="24"/>
          <w:szCs w:val="24"/>
        </w:rPr>
        <w:t>Основные задачи</w:t>
      </w:r>
      <w:r w:rsidRPr="007566AE">
        <w:rPr>
          <w:rFonts w:ascii="Times New Roman" w:hAnsi="Times New Roman"/>
          <w:color w:val="00000A"/>
          <w:sz w:val="24"/>
          <w:szCs w:val="24"/>
        </w:rPr>
        <w:t xml:space="preserve"> достижения поставленной цели </w:t>
      </w:r>
      <w:r w:rsidRPr="007566AE">
        <w:rPr>
          <w:rFonts w:ascii="Times New Roman" w:hAnsi="Times New Roman"/>
          <w:color w:val="000000"/>
          <w:sz w:val="24"/>
          <w:szCs w:val="24"/>
        </w:rPr>
        <w:t>при реализации АОП</w:t>
      </w:r>
      <w:r w:rsidRPr="007566AE">
        <w:rPr>
          <w:rFonts w:ascii="Times New Roman" w:hAnsi="Times New Roman"/>
          <w:color w:val="00000A"/>
          <w:sz w:val="24"/>
          <w:szCs w:val="24"/>
        </w:rPr>
        <w:t xml:space="preserve">: </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A"/>
          <w:sz w:val="24"/>
          <w:szCs w:val="24"/>
        </w:rPr>
        <w:t>ф</w:t>
      </w:r>
      <w:r w:rsidRPr="007566AE">
        <w:rPr>
          <w:rFonts w:ascii="Times New Roman" w:hAnsi="Times New Roman"/>
          <w:color w:val="000000"/>
          <w:sz w:val="24"/>
          <w:szCs w:val="24"/>
        </w:rPr>
        <w:t xml:space="preserve">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формирование основ гражданской идентичности и </w:t>
      </w:r>
      <w:proofErr w:type="gramStart"/>
      <w:r w:rsidRPr="007566AE">
        <w:rPr>
          <w:rFonts w:ascii="Times New Roman" w:hAnsi="Times New Roman"/>
          <w:color w:val="000000"/>
          <w:sz w:val="24"/>
          <w:szCs w:val="24"/>
        </w:rPr>
        <w:t>мировоззрения</w:t>
      </w:r>
      <w:proofErr w:type="gramEnd"/>
      <w:r w:rsidRPr="007566AE">
        <w:rPr>
          <w:rFonts w:ascii="Times New Roman" w:hAnsi="Times New Roman"/>
          <w:color w:val="000000"/>
          <w:sz w:val="24"/>
          <w:szCs w:val="24"/>
        </w:rPr>
        <w:t xml:space="preserve"> обучающихся в соответствии с принятыми в семье и обществе духовно-нравственными и социокультурными ценностями; </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6E7E2B" w:rsidRPr="007566AE" w:rsidRDefault="006E7E2B" w:rsidP="007566AE">
      <w:pPr>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обеспечение вариативно</w:t>
      </w:r>
      <w:r w:rsidR="007F7715">
        <w:rPr>
          <w:rFonts w:ascii="Times New Roman" w:hAnsi="Times New Roman"/>
          <w:color w:val="000000"/>
          <w:sz w:val="24"/>
          <w:szCs w:val="24"/>
        </w:rPr>
        <w:t>сти и разнообразия содержания А</w:t>
      </w:r>
      <w:r w:rsidRPr="007566AE">
        <w:rPr>
          <w:rFonts w:ascii="Times New Roman" w:hAnsi="Times New Roman"/>
          <w:color w:val="000000"/>
          <w:sz w:val="24"/>
          <w:szCs w:val="24"/>
        </w:rPr>
        <w:t>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6E7E2B" w:rsidRPr="007566AE" w:rsidRDefault="006E7E2B" w:rsidP="007566AE">
      <w:pPr>
        <w:spacing w:line="240" w:lineRule="auto"/>
        <w:ind w:firstLine="709"/>
        <w:jc w:val="both"/>
        <w:rPr>
          <w:rFonts w:ascii="Times New Roman" w:hAnsi="Times New Roman"/>
          <w:color w:val="00000A"/>
          <w:sz w:val="24"/>
          <w:szCs w:val="24"/>
        </w:rPr>
      </w:pPr>
      <w:r w:rsidRPr="007566AE">
        <w:rPr>
          <w:rFonts w:ascii="Times New Roman" w:hAnsi="Times New Roman"/>
          <w:color w:val="000000"/>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r w:rsidRPr="007566AE">
        <w:rPr>
          <w:rFonts w:ascii="Times New Roman" w:hAnsi="Times New Roman"/>
          <w:color w:val="00000A"/>
          <w:sz w:val="24"/>
          <w:szCs w:val="24"/>
        </w:rPr>
        <w:t xml:space="preserve"> </w:t>
      </w:r>
    </w:p>
    <w:p w:rsidR="006E7E2B" w:rsidRPr="007566AE" w:rsidRDefault="006E7E2B" w:rsidP="007566AE">
      <w:pPr>
        <w:spacing w:line="240" w:lineRule="auto"/>
        <w:ind w:firstLine="709"/>
        <w:jc w:val="both"/>
        <w:rPr>
          <w:rFonts w:ascii="Times New Roman" w:hAnsi="Times New Roman"/>
          <w:b/>
          <w:sz w:val="24"/>
          <w:szCs w:val="24"/>
        </w:rPr>
      </w:pPr>
      <w:r w:rsidRPr="007566AE">
        <w:rPr>
          <w:rFonts w:ascii="Times New Roman" w:hAnsi="Times New Roman"/>
          <w:b/>
          <w:sz w:val="24"/>
          <w:szCs w:val="24"/>
        </w:rPr>
        <w:t>Нормативно-правовые основания для разработки АОП:</w:t>
      </w:r>
    </w:p>
    <w:p w:rsidR="006E7E2B"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Федеральный закон Российской Федерации от 29 декабря </w:t>
      </w:r>
      <w:smartTag w:uri="urn:schemas-microsoft-com:office:smarttags" w:element="metricconverter">
        <w:smartTagPr>
          <w:attr w:name="ProductID" w:val="2012 г"/>
        </w:smartTagPr>
        <w:r w:rsidRPr="007566AE">
          <w:rPr>
            <w:rFonts w:ascii="Times New Roman" w:hAnsi="Times New Roman"/>
            <w:sz w:val="24"/>
            <w:szCs w:val="24"/>
          </w:rPr>
          <w:t>2012 г</w:t>
        </w:r>
      </w:smartTag>
      <w:r w:rsidRPr="007566AE">
        <w:rPr>
          <w:rFonts w:ascii="Times New Roman" w:hAnsi="Times New Roman"/>
          <w:sz w:val="24"/>
          <w:szCs w:val="24"/>
        </w:rPr>
        <w:t xml:space="preserve">. № 273-ФЗ «Об образовании в Российской Федерации»; </w:t>
      </w:r>
    </w:p>
    <w:p w:rsidR="005D5249" w:rsidRPr="005D5249" w:rsidRDefault="005D5249" w:rsidP="005D5249">
      <w:pPr>
        <w:widowControl w:val="0"/>
        <w:tabs>
          <w:tab w:val="left" w:pos="1411"/>
        </w:tabs>
        <w:autoSpaceDE w:val="0"/>
        <w:autoSpaceDN w:val="0"/>
        <w:spacing w:after="0" w:line="240" w:lineRule="auto"/>
        <w:ind w:right="404"/>
        <w:jc w:val="both"/>
        <w:rPr>
          <w:rFonts w:ascii="Times New Roman" w:hAnsi="Times New Roman"/>
          <w:sz w:val="24"/>
          <w:szCs w:val="24"/>
          <w:lang w:bidi="ru-RU"/>
        </w:rPr>
      </w:pPr>
      <w:r>
        <w:rPr>
          <w:rFonts w:ascii="Times New Roman" w:hAnsi="Times New Roman"/>
          <w:sz w:val="24"/>
          <w:szCs w:val="24"/>
          <w:lang w:bidi="ru-RU"/>
        </w:rPr>
        <w:t xml:space="preserve">         -     Приказ</w:t>
      </w:r>
      <w:r w:rsidRPr="005D5249">
        <w:rPr>
          <w:rFonts w:ascii="Times New Roman" w:hAnsi="Times New Roman"/>
          <w:sz w:val="24"/>
          <w:szCs w:val="24"/>
          <w:lang w:bidi="ru-RU"/>
        </w:rPr>
        <w:t xml:space="preserve"> Министерства образования РФ от 10 апреля 2002г. №29/2065-н «Базисный учебный план специальных (коррекционных) образовательных учреждений VIII</w:t>
      </w:r>
      <w:r w:rsidRPr="005D5249">
        <w:rPr>
          <w:rFonts w:ascii="Times New Roman" w:hAnsi="Times New Roman"/>
          <w:spacing w:val="-13"/>
          <w:sz w:val="24"/>
          <w:szCs w:val="24"/>
          <w:lang w:bidi="ru-RU"/>
        </w:rPr>
        <w:t xml:space="preserve"> </w:t>
      </w:r>
      <w:r w:rsidRPr="005D5249">
        <w:rPr>
          <w:rFonts w:ascii="Times New Roman" w:hAnsi="Times New Roman"/>
          <w:sz w:val="24"/>
          <w:szCs w:val="24"/>
          <w:lang w:bidi="ru-RU"/>
        </w:rPr>
        <w:t>вида».</w:t>
      </w:r>
    </w:p>
    <w:p w:rsidR="005D5249" w:rsidRPr="007566AE" w:rsidRDefault="005D5249" w:rsidP="007566AE">
      <w:pPr>
        <w:spacing w:line="240" w:lineRule="auto"/>
        <w:ind w:firstLine="709"/>
        <w:jc w:val="both"/>
        <w:rPr>
          <w:rFonts w:ascii="Times New Roman" w:hAnsi="Times New Roman"/>
          <w:sz w:val="24"/>
          <w:szCs w:val="24"/>
        </w:rPr>
      </w:pPr>
    </w:p>
    <w:p w:rsidR="006E7E2B" w:rsidRPr="007566AE" w:rsidRDefault="005D5249" w:rsidP="007566AE">
      <w:pPr>
        <w:spacing w:line="240" w:lineRule="auto"/>
        <w:ind w:firstLine="709"/>
        <w:jc w:val="both"/>
        <w:rPr>
          <w:rFonts w:ascii="Times New Roman" w:hAnsi="Times New Roman"/>
          <w:sz w:val="24"/>
          <w:szCs w:val="24"/>
        </w:rPr>
      </w:pPr>
      <w:r>
        <w:rPr>
          <w:rFonts w:ascii="Times New Roman" w:hAnsi="Times New Roman"/>
          <w:sz w:val="24"/>
          <w:szCs w:val="24"/>
        </w:rPr>
        <w:t xml:space="preserve">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lastRenderedPageBreak/>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года № 26;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Устав муниципального общеобразовательного учреждения </w:t>
      </w:r>
      <w:r w:rsidR="00B57C58">
        <w:rPr>
          <w:rFonts w:ascii="Times New Roman" w:hAnsi="Times New Roman"/>
          <w:sz w:val="24"/>
          <w:szCs w:val="24"/>
        </w:rPr>
        <w:t>«Осинцевская основная</w:t>
      </w:r>
      <w:r w:rsidRPr="007566AE">
        <w:rPr>
          <w:rFonts w:ascii="Times New Roman" w:hAnsi="Times New Roman"/>
          <w:sz w:val="24"/>
          <w:szCs w:val="24"/>
        </w:rPr>
        <w:t xml:space="preserve"> общеобразовательн</w:t>
      </w:r>
      <w:r w:rsidR="00E42F3E">
        <w:rPr>
          <w:rFonts w:ascii="Times New Roman" w:hAnsi="Times New Roman"/>
          <w:sz w:val="24"/>
          <w:szCs w:val="24"/>
        </w:rPr>
        <w:t>ая</w:t>
      </w:r>
      <w:r w:rsidRPr="007566AE">
        <w:rPr>
          <w:rFonts w:ascii="Times New Roman" w:hAnsi="Times New Roman"/>
          <w:sz w:val="24"/>
          <w:szCs w:val="24"/>
        </w:rPr>
        <w:t xml:space="preserve"> школ</w:t>
      </w:r>
      <w:r w:rsidR="00E42F3E">
        <w:rPr>
          <w:rFonts w:ascii="Times New Roman" w:hAnsi="Times New Roman"/>
          <w:sz w:val="24"/>
          <w:szCs w:val="24"/>
        </w:rPr>
        <w:t>а»</w:t>
      </w:r>
      <w:r w:rsidRPr="007566AE">
        <w:rPr>
          <w:rFonts w:ascii="Times New Roman" w:hAnsi="Times New Roman"/>
          <w:sz w:val="24"/>
          <w:szCs w:val="24"/>
        </w:rPr>
        <w:t>;</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Локальные акты и нормативные документы, регламентирующие обучение детей с умственной отсталостью (интеллектуальными нарушениями).</w:t>
      </w:r>
    </w:p>
    <w:p w:rsidR="006E7E2B" w:rsidRPr="007566AE" w:rsidRDefault="006E7E2B" w:rsidP="007566AE">
      <w:pPr>
        <w:autoSpaceDE w:val="0"/>
        <w:autoSpaceDN w:val="0"/>
        <w:adjustRightInd w:val="0"/>
        <w:spacing w:line="240" w:lineRule="auto"/>
        <w:jc w:val="both"/>
        <w:rPr>
          <w:rFonts w:ascii="Times New Roman" w:hAnsi="Times New Roman"/>
          <w:color w:val="000000"/>
          <w:sz w:val="24"/>
          <w:szCs w:val="24"/>
        </w:rPr>
      </w:pPr>
    </w:p>
    <w:p w:rsidR="006E7E2B" w:rsidRPr="007566AE" w:rsidRDefault="006E7E2B" w:rsidP="00D05631">
      <w:pPr>
        <w:autoSpaceDE w:val="0"/>
        <w:autoSpaceDN w:val="0"/>
        <w:adjustRightInd w:val="0"/>
        <w:spacing w:after="0" w:line="240" w:lineRule="auto"/>
        <w:jc w:val="center"/>
        <w:rPr>
          <w:rFonts w:ascii="Times New Roman" w:hAnsi="Times New Roman"/>
          <w:b/>
          <w:bCs/>
          <w:color w:val="00000A"/>
          <w:sz w:val="24"/>
          <w:szCs w:val="24"/>
        </w:rPr>
      </w:pPr>
      <w:r w:rsidRPr="007566AE">
        <w:rPr>
          <w:rFonts w:ascii="Times New Roman" w:hAnsi="Times New Roman"/>
          <w:b/>
          <w:bCs/>
          <w:color w:val="00000A"/>
          <w:sz w:val="24"/>
          <w:szCs w:val="24"/>
        </w:rPr>
        <w:t>Общая характеристика адаптированной  общеобразовательной</w:t>
      </w:r>
    </w:p>
    <w:p w:rsidR="006E7E2B" w:rsidRPr="007566AE" w:rsidRDefault="006E7E2B" w:rsidP="00D05631">
      <w:pPr>
        <w:autoSpaceDE w:val="0"/>
        <w:autoSpaceDN w:val="0"/>
        <w:adjustRightInd w:val="0"/>
        <w:spacing w:after="0" w:line="240" w:lineRule="auto"/>
        <w:jc w:val="center"/>
        <w:rPr>
          <w:rFonts w:ascii="Times New Roman" w:hAnsi="Times New Roman"/>
          <w:b/>
          <w:bCs/>
          <w:color w:val="00000A"/>
          <w:sz w:val="24"/>
          <w:szCs w:val="24"/>
        </w:rPr>
      </w:pPr>
      <w:r w:rsidRPr="007566AE">
        <w:rPr>
          <w:rFonts w:ascii="Times New Roman" w:hAnsi="Times New Roman"/>
          <w:b/>
          <w:bCs/>
          <w:color w:val="00000A"/>
          <w:sz w:val="24"/>
          <w:szCs w:val="24"/>
        </w:rPr>
        <w:t>программы обучающихся с умственной отсталостью (интеллектуальными нарушениями)</w:t>
      </w:r>
    </w:p>
    <w:p w:rsidR="006E7E2B" w:rsidRPr="007566AE" w:rsidRDefault="006E7E2B" w:rsidP="00D05631">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АОП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Обязательная часть АОП для обучающихся с легкой умственной от</w:t>
      </w:r>
      <w:r w:rsidRPr="007566AE">
        <w:rPr>
          <w:rFonts w:ascii="Times New Roman" w:hAnsi="Times New Roman"/>
          <w:sz w:val="24"/>
          <w:szCs w:val="24"/>
        </w:rPr>
        <w:softHyphen/>
        <w:t xml:space="preserve">сталостью (интеллектуальными </w:t>
      </w:r>
      <w:r w:rsidR="00B57C58">
        <w:rPr>
          <w:rFonts w:ascii="Times New Roman" w:hAnsi="Times New Roman"/>
          <w:sz w:val="24"/>
          <w:szCs w:val="24"/>
        </w:rPr>
        <w:t>нарушениями) составляет</w:t>
      </w:r>
      <w:r w:rsidRPr="007566AE">
        <w:rPr>
          <w:rFonts w:ascii="Times New Roman" w:hAnsi="Times New Roman"/>
          <w:sz w:val="24"/>
          <w:szCs w:val="24"/>
        </w:rPr>
        <w:t xml:space="preserve"> 70%, а часть, формируемая участниками обра</w:t>
      </w:r>
      <w:r w:rsidR="00B57C58">
        <w:rPr>
          <w:rFonts w:ascii="Times New Roman" w:hAnsi="Times New Roman"/>
          <w:sz w:val="24"/>
          <w:szCs w:val="24"/>
        </w:rPr>
        <w:t xml:space="preserve">зовательных отношений, </w:t>
      </w:r>
      <w:r w:rsidRPr="007566AE">
        <w:rPr>
          <w:rFonts w:ascii="Times New Roman" w:hAnsi="Times New Roman"/>
          <w:sz w:val="24"/>
          <w:szCs w:val="24"/>
        </w:rPr>
        <w:t>30% от общего объема АОП.</w:t>
      </w:r>
    </w:p>
    <w:p w:rsidR="006E7E2B" w:rsidRPr="007566AE" w:rsidRDefault="006E7E2B" w:rsidP="007566AE">
      <w:pPr>
        <w:pStyle w:val="Standard"/>
        <w:ind w:firstLine="709"/>
        <w:jc w:val="both"/>
        <w:rPr>
          <w:rFonts w:ascii="Times New Roman" w:hAnsi="Times New Roman" w:cs="Times New Roman"/>
        </w:rPr>
      </w:pP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Психолого-педагогическая характеристика обучающихся с умственной отсталостью (интеллектуальными нарушениями).</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7566AE">
        <w:rPr>
          <w:rFonts w:ascii="Times New Roman" w:hAnsi="Times New Roman"/>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В международной клас</w:t>
      </w:r>
      <w:r w:rsidRPr="007566AE">
        <w:rPr>
          <w:rFonts w:ascii="Times New Roman" w:hAnsi="Times New Roman"/>
          <w:sz w:val="24"/>
          <w:szCs w:val="24"/>
        </w:rPr>
        <w:softHyphen/>
        <w:t>си</w:t>
      </w:r>
      <w:r w:rsidRPr="007566AE">
        <w:rPr>
          <w:rFonts w:ascii="Times New Roman" w:hAnsi="Times New Roman"/>
          <w:sz w:val="24"/>
          <w:szCs w:val="24"/>
        </w:rPr>
        <w:softHyphen/>
        <w:t>фи</w:t>
      </w:r>
      <w:r w:rsidRPr="007566AE">
        <w:rPr>
          <w:rFonts w:ascii="Times New Roman" w:hAnsi="Times New Roman"/>
          <w:sz w:val="24"/>
          <w:szCs w:val="24"/>
        </w:rPr>
        <w:softHyphen/>
        <w:t>ка</w:t>
      </w:r>
      <w:r w:rsidRPr="007566AE">
        <w:rPr>
          <w:rFonts w:ascii="Times New Roman" w:hAnsi="Times New Roman"/>
          <w:sz w:val="24"/>
          <w:szCs w:val="24"/>
        </w:rPr>
        <w:softHyphen/>
        <w:t>ции болезней (МКБ-10) выделено четыре сте</w:t>
      </w:r>
      <w:r w:rsidRPr="007566AE">
        <w:rPr>
          <w:rFonts w:ascii="Times New Roman" w:hAnsi="Times New Roman"/>
          <w:sz w:val="24"/>
          <w:szCs w:val="24"/>
        </w:rPr>
        <w:softHyphen/>
        <w:t>пени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сти: легкая (IQ — 69-50) , уме</w:t>
      </w:r>
      <w:r w:rsidRPr="007566AE">
        <w:rPr>
          <w:rFonts w:ascii="Times New Roman" w:hAnsi="Times New Roman"/>
          <w:sz w:val="24"/>
          <w:szCs w:val="24"/>
        </w:rPr>
        <w:softHyphen/>
        <w:t>рен</w:t>
      </w:r>
      <w:r w:rsidRPr="007566AE">
        <w:rPr>
          <w:rFonts w:ascii="Times New Roman" w:hAnsi="Times New Roman"/>
          <w:sz w:val="24"/>
          <w:szCs w:val="24"/>
        </w:rPr>
        <w:softHyphen/>
        <w:t xml:space="preserve">ная (IQ — 50-35), тяжелая (IQ — 34-20), глубокая (IQ&lt;20).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Развитие ребенка с легкой умственной отсталостью (интеллектуальными на</w:t>
      </w:r>
      <w:r w:rsidRPr="007566AE">
        <w:rPr>
          <w:rFonts w:ascii="Times New Roman" w:hAnsi="Times New Roman"/>
          <w:sz w:val="24"/>
          <w:szCs w:val="24"/>
        </w:rPr>
        <w:softHyphen/>
        <w:t>ру</w:t>
      </w:r>
      <w:r w:rsidRPr="007566AE">
        <w:rPr>
          <w:rFonts w:ascii="Times New Roman" w:hAnsi="Times New Roman"/>
          <w:sz w:val="24"/>
          <w:szCs w:val="24"/>
        </w:rPr>
        <w:softHyphen/>
        <w:t>ше</w:t>
      </w:r>
      <w:r w:rsidRPr="007566AE">
        <w:rPr>
          <w:rFonts w:ascii="Times New Roman" w:hAnsi="Times New Roman"/>
          <w:sz w:val="24"/>
          <w:szCs w:val="24"/>
        </w:rPr>
        <w:softHyphen/>
        <w:t>ни</w:t>
      </w:r>
      <w:r w:rsidRPr="007566AE">
        <w:rPr>
          <w:rFonts w:ascii="Times New Roman" w:hAnsi="Times New Roman"/>
          <w:sz w:val="24"/>
          <w:szCs w:val="24"/>
        </w:rPr>
        <w:softHyphen/>
        <w:t>ями), хотя и происходит на дефектной основе и характеризуется замедленностью, на</w:t>
      </w:r>
      <w:r w:rsidRPr="007566AE">
        <w:rPr>
          <w:rFonts w:ascii="Times New Roman" w:hAnsi="Times New Roman"/>
          <w:sz w:val="24"/>
          <w:szCs w:val="24"/>
        </w:rPr>
        <w:softHyphen/>
        <w:t>ли</w:t>
      </w:r>
      <w:r w:rsidRPr="007566AE">
        <w:rPr>
          <w:rFonts w:ascii="Times New Roman" w:hAnsi="Times New Roman"/>
          <w:sz w:val="24"/>
          <w:szCs w:val="24"/>
        </w:rPr>
        <w:softHyphen/>
        <w:t>чи</w:t>
      </w:r>
      <w:r w:rsidRPr="007566AE">
        <w:rPr>
          <w:rFonts w:ascii="Times New Roman" w:hAnsi="Times New Roman"/>
          <w:sz w:val="24"/>
          <w:szCs w:val="24"/>
        </w:rPr>
        <w:softHyphen/>
        <w:t>ем отклонений от нормального развития, тем не менее, представляет собой по</w:t>
      </w:r>
      <w:r w:rsidRPr="007566AE">
        <w:rPr>
          <w:rFonts w:ascii="Times New Roman" w:hAnsi="Times New Roman"/>
          <w:sz w:val="24"/>
          <w:szCs w:val="24"/>
        </w:rPr>
        <w:softHyphen/>
        <w:t>с</w:t>
      </w:r>
      <w:r w:rsidRPr="007566AE">
        <w:rPr>
          <w:rFonts w:ascii="Times New Roman" w:hAnsi="Times New Roman"/>
          <w:sz w:val="24"/>
          <w:szCs w:val="24"/>
        </w:rPr>
        <w:softHyphen/>
        <w:t>ту</w:t>
      </w:r>
      <w:r w:rsidRPr="007566AE">
        <w:rPr>
          <w:rFonts w:ascii="Times New Roman" w:hAnsi="Times New Roman"/>
          <w:sz w:val="24"/>
          <w:szCs w:val="24"/>
        </w:rPr>
        <w:softHyphen/>
        <w:t>па</w:t>
      </w:r>
      <w:r w:rsidRPr="007566AE">
        <w:rPr>
          <w:rFonts w:ascii="Times New Roman" w:hAnsi="Times New Roman"/>
          <w:sz w:val="24"/>
          <w:szCs w:val="24"/>
        </w:rPr>
        <w:softHyphen/>
        <w:t>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shd w:val="clear" w:color="auto" w:fill="FFFFFF"/>
        </w:rPr>
        <w:t>Затруднения в психическом развитии детей с умственной отсталостью (</w:t>
      </w:r>
      <w:r w:rsidRPr="007566AE">
        <w:rPr>
          <w:rFonts w:ascii="Times New Roman" w:hAnsi="Times New Roman"/>
          <w:sz w:val="24"/>
          <w:szCs w:val="24"/>
        </w:rPr>
        <w:t>интеллектуальными нарушениями)</w:t>
      </w:r>
      <w:r w:rsidRPr="007566AE">
        <w:rPr>
          <w:rFonts w:ascii="Times New Roman" w:hAnsi="Times New Roman"/>
          <w:sz w:val="24"/>
          <w:szCs w:val="24"/>
          <w:shd w:val="clear" w:color="auto" w:fill="FFFFFF"/>
        </w:rPr>
        <w:t xml:space="preserve"> обусловлены особенностями их высшей нервной деятельности (сла</w:t>
      </w:r>
      <w:r w:rsidRPr="007566AE">
        <w:rPr>
          <w:rFonts w:ascii="Times New Roman" w:hAnsi="Times New Roman"/>
          <w:sz w:val="24"/>
          <w:szCs w:val="24"/>
          <w:shd w:val="clear" w:color="auto" w:fill="FFFFFF"/>
        </w:rPr>
        <w:softHyphen/>
        <w:t>бостью процессов возбуждения и торможения, замедленным формированием ус</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в</w:t>
      </w:r>
      <w:r w:rsidRPr="007566AE">
        <w:rPr>
          <w:rFonts w:ascii="Times New Roman" w:hAnsi="Times New Roman"/>
          <w:sz w:val="24"/>
          <w:szCs w:val="24"/>
          <w:shd w:val="clear" w:color="auto" w:fill="FFFFFF"/>
        </w:rPr>
        <w:softHyphen/>
        <w:t xml:space="preserve">ных связей, </w:t>
      </w:r>
      <w:proofErr w:type="spellStart"/>
      <w:r w:rsidRPr="007566AE">
        <w:rPr>
          <w:rFonts w:ascii="Times New Roman" w:hAnsi="Times New Roman"/>
          <w:sz w:val="24"/>
          <w:szCs w:val="24"/>
          <w:shd w:val="clear" w:color="auto" w:fill="FFFFFF"/>
        </w:rPr>
        <w:t>тугоподвижностью</w:t>
      </w:r>
      <w:proofErr w:type="spellEnd"/>
      <w:r w:rsidRPr="007566AE">
        <w:rPr>
          <w:rFonts w:ascii="Times New Roman" w:hAnsi="Times New Roman"/>
          <w:sz w:val="24"/>
          <w:szCs w:val="24"/>
          <w:shd w:val="clear" w:color="auto" w:fill="FFFFFF"/>
        </w:rPr>
        <w:t xml:space="preserve"> нервных про</w:t>
      </w:r>
      <w:r w:rsidRPr="007566AE">
        <w:rPr>
          <w:rFonts w:ascii="Times New Roman" w:hAnsi="Times New Roman"/>
          <w:sz w:val="24"/>
          <w:szCs w:val="24"/>
          <w:shd w:val="clear" w:color="auto" w:fill="FFFFFF"/>
        </w:rPr>
        <w:softHyphen/>
        <w:t xml:space="preserve">цессов, нарушением взаимодействия первой и второй сигнальных систем и др.). </w:t>
      </w:r>
      <w:r w:rsidRPr="007566AE">
        <w:rPr>
          <w:rFonts w:ascii="Times New Roman" w:hAnsi="Times New Roman"/>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w:t>
      </w:r>
      <w:r w:rsidRPr="007566AE">
        <w:rPr>
          <w:rFonts w:ascii="Times New Roman" w:hAnsi="Times New Roman"/>
          <w:sz w:val="24"/>
          <w:szCs w:val="24"/>
        </w:rPr>
        <w:lastRenderedPageBreak/>
        <w:t>патологический процесс оказываются вовлеченными все стороны психофизического развития ребенка: мотивационно-</w:t>
      </w:r>
      <w:proofErr w:type="spellStart"/>
      <w:r w:rsidRPr="007566AE">
        <w:rPr>
          <w:rFonts w:ascii="Times New Roman" w:hAnsi="Times New Roman"/>
          <w:sz w:val="24"/>
          <w:szCs w:val="24"/>
        </w:rPr>
        <w:t>потребностная</w:t>
      </w:r>
      <w:proofErr w:type="spellEnd"/>
      <w:r w:rsidRPr="007566AE">
        <w:rPr>
          <w:rFonts w:ascii="Times New Roman" w:hAnsi="Times New Roman"/>
          <w:sz w:val="24"/>
          <w:szCs w:val="24"/>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7566AE">
        <w:rPr>
          <w:rFonts w:ascii="Times New Roman" w:hAnsi="Times New Roman"/>
          <w:bCs/>
          <w:iCs/>
          <w:sz w:val="24"/>
          <w:szCs w:val="24"/>
        </w:rPr>
        <w:t>задержке</w:t>
      </w:r>
      <w:r w:rsidRPr="007566AE">
        <w:rPr>
          <w:rFonts w:ascii="Times New Roman" w:hAnsi="Times New Roman"/>
          <w:sz w:val="24"/>
          <w:szCs w:val="24"/>
        </w:rPr>
        <w:t xml:space="preserve"> сроков возникновения и </w:t>
      </w:r>
      <w:r w:rsidRPr="007566AE">
        <w:rPr>
          <w:rFonts w:ascii="Times New Roman" w:hAnsi="Times New Roman"/>
          <w:bCs/>
          <w:iCs/>
          <w:sz w:val="24"/>
          <w:szCs w:val="24"/>
        </w:rPr>
        <w:t>незавершенности</w:t>
      </w:r>
      <w:r w:rsidRPr="007566AE">
        <w:rPr>
          <w:rFonts w:ascii="Times New Roman" w:hAnsi="Times New Roman"/>
          <w:sz w:val="24"/>
          <w:szCs w:val="24"/>
        </w:rPr>
        <w:t xml:space="preserve"> возрастных психологических новообразований и, главное, в </w:t>
      </w:r>
      <w:r w:rsidRPr="007566AE">
        <w:rPr>
          <w:rFonts w:ascii="Times New Roman" w:hAnsi="Times New Roman"/>
          <w:bCs/>
          <w:iCs/>
          <w:sz w:val="24"/>
          <w:szCs w:val="24"/>
        </w:rPr>
        <w:t>неравномерности</w:t>
      </w:r>
      <w:r w:rsidRPr="007566AE">
        <w:rPr>
          <w:rFonts w:ascii="Times New Roman" w:hAnsi="Times New Roman"/>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7566AE">
        <w:rPr>
          <w:rFonts w:ascii="Times New Roman" w:hAnsi="Times New Roman"/>
          <w:iCs/>
          <w:sz w:val="24"/>
          <w:szCs w:val="24"/>
        </w:rPr>
        <w:t xml:space="preserve"> </w:t>
      </w:r>
      <w:r w:rsidRPr="007566AE">
        <w:rPr>
          <w:rFonts w:ascii="Times New Roman" w:hAnsi="Times New Roman"/>
          <w:sz w:val="24"/>
          <w:szCs w:val="24"/>
        </w:rPr>
        <w:t xml:space="preserve">традиционным путем.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rPr>
        <w:t>В структуре психики такого ребенка в пер</w:t>
      </w:r>
      <w:r w:rsidRPr="007566AE">
        <w:rPr>
          <w:rFonts w:ascii="Times New Roman" w:hAnsi="Times New Roman"/>
          <w:sz w:val="24"/>
          <w:szCs w:val="24"/>
        </w:rPr>
        <w:softHyphen/>
        <w:t xml:space="preserve">вую очередь отмечается </w:t>
      </w:r>
      <w:r w:rsidRPr="007566AE">
        <w:rPr>
          <w:rFonts w:ascii="Times New Roman" w:hAnsi="Times New Roman"/>
          <w:sz w:val="24"/>
          <w:szCs w:val="24"/>
          <w:shd w:val="clear" w:color="auto" w:fill="FFFFFF"/>
        </w:rPr>
        <w:t>недораз</w:t>
      </w:r>
      <w:r w:rsidRPr="007566AE">
        <w:rPr>
          <w:rFonts w:ascii="Times New Roman" w:hAnsi="Times New Roman"/>
          <w:sz w:val="24"/>
          <w:szCs w:val="24"/>
          <w:shd w:val="clear" w:color="auto" w:fill="FFFFFF"/>
        </w:rPr>
        <w:softHyphen/>
        <w:t>витие познавательных интересов и снижение по</w:t>
      </w:r>
      <w:r w:rsidRPr="007566AE">
        <w:rPr>
          <w:rFonts w:ascii="Times New Roman" w:hAnsi="Times New Roman"/>
          <w:sz w:val="24"/>
          <w:szCs w:val="24"/>
          <w:shd w:val="clear" w:color="auto" w:fill="FFFFFF"/>
        </w:rPr>
        <w:softHyphen/>
        <w:t>зна</w:t>
      </w:r>
      <w:r w:rsidRPr="007566AE">
        <w:rPr>
          <w:rFonts w:ascii="Times New Roman" w:hAnsi="Times New Roman"/>
          <w:sz w:val="24"/>
          <w:szCs w:val="24"/>
          <w:shd w:val="clear" w:color="auto" w:fill="FFFFFF"/>
        </w:rPr>
        <w:softHyphen/>
        <w:t>вательной активности, что обусловлено замедленностью темпа пси</w:t>
      </w:r>
      <w:r w:rsidRPr="007566AE">
        <w:rPr>
          <w:rFonts w:ascii="Times New Roman" w:hAnsi="Times New Roman"/>
          <w:sz w:val="24"/>
          <w:szCs w:val="24"/>
          <w:shd w:val="clear" w:color="auto" w:fill="FFFFFF"/>
        </w:rPr>
        <w:softHyphen/>
        <w:t>хи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ких процессов, их слабой под</w:t>
      </w:r>
      <w:r w:rsidRPr="007566AE">
        <w:rPr>
          <w:rFonts w:ascii="Times New Roman" w:hAnsi="Times New Roman"/>
          <w:sz w:val="24"/>
          <w:szCs w:val="24"/>
          <w:shd w:val="clear" w:color="auto" w:fill="FFFFFF"/>
        </w:rPr>
        <w:softHyphen/>
        <w:t>вижностью и переключаемостью. При ум</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нной отсталости стра</w:t>
      </w:r>
      <w:r w:rsidRPr="007566AE">
        <w:rPr>
          <w:rFonts w:ascii="Times New Roman" w:hAnsi="Times New Roman"/>
          <w:sz w:val="24"/>
          <w:szCs w:val="24"/>
          <w:shd w:val="clear" w:color="auto" w:fill="FFFFFF"/>
        </w:rPr>
        <w:softHyphen/>
        <w:t>дают не только высшие психические функции, но и эмо</w:t>
      </w:r>
      <w:r w:rsidRPr="007566AE">
        <w:rPr>
          <w:rFonts w:ascii="Times New Roman" w:hAnsi="Times New Roman"/>
          <w:sz w:val="24"/>
          <w:szCs w:val="24"/>
          <w:shd w:val="clear" w:color="auto" w:fill="FFFFFF"/>
        </w:rPr>
        <w:softHyphen/>
        <w:t>ции, воля, поведение, в не</w:t>
      </w:r>
      <w:r w:rsidRPr="007566AE">
        <w:rPr>
          <w:rFonts w:ascii="Times New Roman" w:hAnsi="Times New Roman"/>
          <w:sz w:val="24"/>
          <w:szCs w:val="24"/>
          <w:shd w:val="clear" w:color="auto" w:fill="FFFFFF"/>
        </w:rPr>
        <w:softHyphen/>
        <w:t>ко</w:t>
      </w:r>
      <w:r w:rsidRPr="007566AE">
        <w:rPr>
          <w:rFonts w:ascii="Times New Roman" w:hAnsi="Times New Roman"/>
          <w:sz w:val="24"/>
          <w:szCs w:val="24"/>
          <w:shd w:val="clear" w:color="auto" w:fill="FFFFFF"/>
        </w:rPr>
        <w:softHyphen/>
        <w:t>торых случаях физическое развитие, хотя</w:t>
      </w:r>
      <w:r w:rsidRPr="007566AE">
        <w:rPr>
          <w:rFonts w:ascii="Times New Roman" w:hAnsi="Times New Roman"/>
          <w:sz w:val="24"/>
          <w:szCs w:val="24"/>
        </w:rPr>
        <w:t xml:space="preserve"> на</w:t>
      </w:r>
      <w:r w:rsidRPr="007566AE">
        <w:rPr>
          <w:rFonts w:ascii="Times New Roman" w:hAnsi="Times New Roman"/>
          <w:sz w:val="24"/>
          <w:szCs w:val="24"/>
        </w:rPr>
        <w:softHyphen/>
        <w:t>и</w:t>
      </w:r>
      <w:r w:rsidRPr="007566AE">
        <w:rPr>
          <w:rFonts w:ascii="Times New Roman" w:hAnsi="Times New Roman"/>
          <w:sz w:val="24"/>
          <w:szCs w:val="24"/>
        </w:rPr>
        <w:softHyphen/>
        <w:t>бо</w:t>
      </w:r>
      <w:r w:rsidRPr="007566AE">
        <w:rPr>
          <w:rFonts w:ascii="Times New Roman" w:hAnsi="Times New Roman"/>
          <w:sz w:val="24"/>
          <w:szCs w:val="24"/>
        </w:rPr>
        <w:softHyphen/>
        <w:t>лее нарушенным является мы</w:t>
      </w:r>
      <w:r w:rsidRPr="007566AE">
        <w:rPr>
          <w:rFonts w:ascii="Times New Roman" w:hAnsi="Times New Roman"/>
          <w:sz w:val="24"/>
          <w:szCs w:val="24"/>
        </w:rPr>
        <w:softHyphen/>
        <w:t>шление, и прежде всего, способность к от</w:t>
      </w:r>
      <w:r w:rsidRPr="007566AE">
        <w:rPr>
          <w:rFonts w:ascii="Times New Roman" w:hAnsi="Times New Roman"/>
          <w:sz w:val="24"/>
          <w:szCs w:val="24"/>
        </w:rPr>
        <w:softHyphen/>
        <w:t>влечению и обобщению</w:t>
      </w:r>
      <w:r w:rsidRPr="007566AE">
        <w:rPr>
          <w:rFonts w:ascii="Times New Roman" w:hAnsi="Times New Roman"/>
          <w:sz w:val="24"/>
          <w:szCs w:val="24"/>
          <w:shd w:val="clear" w:color="auto" w:fill="FFFFFF"/>
        </w:rPr>
        <w:t>. Вместе с тем, Российская дефектология (как пра</w:t>
      </w:r>
      <w:r w:rsidRPr="007566AE">
        <w:rPr>
          <w:rFonts w:ascii="Times New Roman" w:hAnsi="Times New Roman"/>
          <w:sz w:val="24"/>
          <w:szCs w:val="24"/>
          <w:shd w:val="clear" w:color="auto" w:fill="FFFFFF"/>
        </w:rPr>
        <w:softHyphen/>
        <w:t>во</w:t>
      </w:r>
      <w:r w:rsidRPr="007566AE">
        <w:rPr>
          <w:rFonts w:ascii="Times New Roman" w:hAnsi="Times New Roman"/>
          <w:sz w:val="24"/>
          <w:szCs w:val="24"/>
          <w:shd w:val="clear" w:color="auto" w:fill="FFFFFF"/>
        </w:rPr>
        <w:softHyphen/>
        <w:t>пре</w:t>
      </w:r>
      <w:r w:rsidRPr="007566AE">
        <w:rPr>
          <w:rFonts w:ascii="Times New Roman" w:hAnsi="Times New Roman"/>
          <w:sz w:val="24"/>
          <w:szCs w:val="24"/>
          <w:shd w:val="clear" w:color="auto" w:fill="FFFFFF"/>
        </w:rPr>
        <w:softHyphen/>
        <w:t>емница советской) ру</w:t>
      </w:r>
      <w:r w:rsidRPr="007566AE">
        <w:rPr>
          <w:rFonts w:ascii="Times New Roman" w:hAnsi="Times New Roman"/>
          <w:sz w:val="24"/>
          <w:szCs w:val="24"/>
          <w:shd w:val="clear" w:color="auto" w:fill="FFFFFF"/>
        </w:rPr>
        <w:softHyphen/>
        <w:t>ко</w:t>
      </w:r>
      <w:r w:rsidRPr="007566AE">
        <w:rPr>
          <w:rFonts w:ascii="Times New Roman" w:hAnsi="Times New Roman"/>
          <w:sz w:val="24"/>
          <w:szCs w:val="24"/>
          <w:shd w:val="clear" w:color="auto" w:fill="FFFFFF"/>
        </w:rPr>
        <w:softHyphen/>
        <w:t>во</w:t>
      </w:r>
      <w:r w:rsidRPr="007566AE">
        <w:rPr>
          <w:rFonts w:ascii="Times New Roman" w:hAnsi="Times New Roman"/>
          <w:sz w:val="24"/>
          <w:szCs w:val="24"/>
          <w:shd w:val="clear" w:color="auto" w:fill="FFFFFF"/>
        </w:rPr>
        <w:softHyphen/>
        <w:t>д</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ву</w:t>
      </w:r>
      <w:r w:rsidRPr="007566AE">
        <w:rPr>
          <w:rFonts w:ascii="Times New Roman" w:hAnsi="Times New Roman"/>
          <w:sz w:val="24"/>
          <w:szCs w:val="24"/>
          <w:shd w:val="clear" w:color="auto" w:fill="FFFFFF"/>
        </w:rPr>
        <w:softHyphen/>
        <w:t>ется теоретическим по</w:t>
      </w:r>
      <w:r w:rsidRPr="007566AE">
        <w:rPr>
          <w:rFonts w:ascii="Times New Roman" w:hAnsi="Times New Roman"/>
          <w:sz w:val="24"/>
          <w:szCs w:val="24"/>
          <w:shd w:val="clear" w:color="auto" w:fill="FFFFFF"/>
        </w:rPr>
        <w:softHyphen/>
        <w:t>стулатом Л. С. Выготского о том, что сво</w:t>
      </w:r>
      <w:r w:rsidRPr="007566AE">
        <w:rPr>
          <w:rFonts w:ascii="Times New Roman" w:hAnsi="Times New Roman"/>
          <w:sz w:val="24"/>
          <w:szCs w:val="24"/>
          <w:shd w:val="clear" w:color="auto" w:fill="FFFFFF"/>
        </w:rPr>
        <w:softHyphen/>
        <w:t>ев</w:t>
      </w:r>
      <w:r w:rsidRPr="007566AE">
        <w:rPr>
          <w:rFonts w:ascii="Times New Roman" w:hAnsi="Times New Roman"/>
          <w:sz w:val="24"/>
          <w:szCs w:val="24"/>
          <w:shd w:val="clear" w:color="auto" w:fill="FFFFFF"/>
        </w:rPr>
        <w:softHyphen/>
        <w:t>ременная педагогическая кор</w:t>
      </w:r>
      <w:r w:rsidRPr="007566AE">
        <w:rPr>
          <w:rFonts w:ascii="Times New Roman" w:hAnsi="Times New Roman"/>
          <w:sz w:val="24"/>
          <w:szCs w:val="24"/>
          <w:shd w:val="clear" w:color="auto" w:fill="FFFFFF"/>
        </w:rPr>
        <w:softHyphen/>
        <w:t>ре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ция с уче</w:t>
      </w:r>
      <w:r w:rsidRPr="007566AE">
        <w:rPr>
          <w:rFonts w:ascii="Times New Roman" w:hAnsi="Times New Roman"/>
          <w:sz w:val="24"/>
          <w:szCs w:val="24"/>
          <w:shd w:val="clear" w:color="auto" w:fill="FFFFFF"/>
        </w:rPr>
        <w:softHyphen/>
        <w:t>том специфических осо</w:t>
      </w:r>
      <w:r w:rsidRPr="007566AE">
        <w:rPr>
          <w:rFonts w:ascii="Times New Roman" w:hAnsi="Times New Roman"/>
          <w:sz w:val="24"/>
          <w:szCs w:val="24"/>
          <w:shd w:val="clear" w:color="auto" w:fill="FFFFFF"/>
        </w:rPr>
        <w:softHyphen/>
        <w:t>бенностей каж</w:t>
      </w:r>
      <w:r w:rsidRPr="007566AE">
        <w:rPr>
          <w:rFonts w:ascii="Times New Roman" w:hAnsi="Times New Roman"/>
          <w:sz w:val="24"/>
          <w:szCs w:val="24"/>
          <w:shd w:val="clear" w:color="auto" w:fill="FFFFFF"/>
        </w:rPr>
        <w:softHyphen/>
        <w:t>дого ребенка с ум</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 xml:space="preserve">венной отсталостью </w:t>
      </w:r>
      <w:r w:rsidRPr="007566AE">
        <w:rPr>
          <w:rFonts w:ascii="Times New Roman" w:hAnsi="Times New Roman"/>
          <w:sz w:val="24"/>
          <w:szCs w:val="24"/>
        </w:rPr>
        <w:t xml:space="preserve">(интеллектуальными нарушениями) </w:t>
      </w:r>
      <w:r w:rsidRPr="007566AE">
        <w:rPr>
          <w:rFonts w:ascii="Times New Roman" w:hAnsi="Times New Roman"/>
          <w:sz w:val="24"/>
          <w:szCs w:val="24"/>
          <w:shd w:val="clear" w:color="auto" w:fill="FFFFFF"/>
        </w:rPr>
        <w:t xml:space="preserve"> «запускает» ко</w:t>
      </w:r>
      <w:r w:rsidRPr="007566AE">
        <w:rPr>
          <w:rFonts w:ascii="Times New Roman" w:hAnsi="Times New Roman"/>
          <w:sz w:val="24"/>
          <w:szCs w:val="24"/>
          <w:shd w:val="clear" w:color="auto" w:fill="FFFFFF"/>
        </w:rPr>
        <w:softHyphen/>
        <w:t>м</w:t>
      </w:r>
      <w:r w:rsidRPr="007566AE">
        <w:rPr>
          <w:rFonts w:ascii="Times New Roman" w:hAnsi="Times New Roman"/>
          <w:sz w:val="24"/>
          <w:szCs w:val="24"/>
          <w:shd w:val="clear" w:color="auto" w:fill="FFFFFF"/>
        </w:rPr>
        <w:softHyphen/>
        <w:t>пе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са</w:t>
      </w:r>
      <w:r w:rsidRPr="007566AE">
        <w:rPr>
          <w:rFonts w:ascii="Times New Roman" w:hAnsi="Times New Roman"/>
          <w:sz w:val="24"/>
          <w:szCs w:val="24"/>
          <w:shd w:val="clear" w:color="auto" w:fill="FFFFFF"/>
        </w:rPr>
        <w:softHyphen/>
        <w:t>то</w:t>
      </w:r>
      <w:r w:rsidRPr="007566AE">
        <w:rPr>
          <w:rFonts w:ascii="Times New Roman" w:hAnsi="Times New Roman"/>
          <w:sz w:val="24"/>
          <w:szCs w:val="24"/>
          <w:shd w:val="clear" w:color="auto" w:fill="FFFFFF"/>
        </w:rPr>
        <w:softHyphen/>
        <w:t>р</w:t>
      </w:r>
      <w:r w:rsidRPr="007566AE">
        <w:rPr>
          <w:rFonts w:ascii="Times New Roman" w:hAnsi="Times New Roman"/>
          <w:sz w:val="24"/>
          <w:szCs w:val="24"/>
          <w:shd w:val="clear" w:color="auto" w:fill="FFFFFF"/>
        </w:rPr>
        <w:softHyphen/>
        <w:t>ные процессы, обес</w:t>
      </w:r>
      <w:r w:rsidRPr="007566AE">
        <w:rPr>
          <w:rFonts w:ascii="Times New Roman" w:hAnsi="Times New Roman"/>
          <w:sz w:val="24"/>
          <w:szCs w:val="24"/>
          <w:shd w:val="clear" w:color="auto" w:fill="FFFFFF"/>
        </w:rPr>
        <w:softHyphen/>
        <w:t>пе</w:t>
      </w:r>
      <w:r w:rsidRPr="007566AE">
        <w:rPr>
          <w:rFonts w:ascii="Times New Roman" w:hAnsi="Times New Roman"/>
          <w:sz w:val="24"/>
          <w:szCs w:val="24"/>
          <w:shd w:val="clear" w:color="auto" w:fill="FFFFFF"/>
        </w:rPr>
        <w:softHyphen/>
        <w:t>чивающие ре</w:t>
      </w:r>
      <w:r w:rsidRPr="007566AE">
        <w:rPr>
          <w:rFonts w:ascii="Times New Roman" w:hAnsi="Times New Roman"/>
          <w:sz w:val="24"/>
          <w:szCs w:val="24"/>
          <w:shd w:val="clear" w:color="auto" w:fill="FFFFFF"/>
        </w:rPr>
        <w:softHyphen/>
        <w:t>а</w:t>
      </w:r>
      <w:r w:rsidRPr="007566AE">
        <w:rPr>
          <w:rFonts w:ascii="Times New Roman" w:hAnsi="Times New Roman"/>
          <w:sz w:val="24"/>
          <w:szCs w:val="24"/>
          <w:shd w:val="clear" w:color="auto" w:fill="FFFFFF"/>
        </w:rPr>
        <w:softHyphen/>
        <w:t xml:space="preserve">лизацию их потенциальных возможностей.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Развитие всех психических процессов у детей с умственной отста</w:t>
      </w:r>
      <w:r w:rsidRPr="007566AE">
        <w:rPr>
          <w:rFonts w:ascii="Times New Roman" w:hAnsi="Times New Roman"/>
          <w:sz w:val="24"/>
          <w:szCs w:val="24"/>
        </w:rPr>
        <w:softHyphen/>
        <w:t>лостью (ин</w:t>
      </w:r>
      <w:r w:rsidRPr="007566AE">
        <w:rPr>
          <w:rFonts w:ascii="Times New Roman" w:hAnsi="Times New Roman"/>
          <w:sz w:val="24"/>
          <w:szCs w:val="24"/>
        </w:rPr>
        <w:softHyphen/>
        <w:t>теллектуальными нарушениями) от</w:t>
      </w:r>
      <w:r w:rsidRPr="007566AE">
        <w:rPr>
          <w:rFonts w:ascii="Times New Roman" w:hAnsi="Times New Roman"/>
          <w:sz w:val="24"/>
          <w:szCs w:val="24"/>
        </w:rPr>
        <w:softHyphen/>
        <w:t>ли</w:t>
      </w:r>
      <w:r w:rsidRPr="007566AE">
        <w:rPr>
          <w:rFonts w:ascii="Times New Roman" w:hAnsi="Times New Roman"/>
          <w:sz w:val="24"/>
          <w:szCs w:val="24"/>
        </w:rPr>
        <w:softHyphen/>
        <w:t>чается качественным своеобразием</w:t>
      </w:r>
      <w:r w:rsidRPr="007566AE">
        <w:rPr>
          <w:rFonts w:ascii="Times New Roman" w:hAnsi="Times New Roman"/>
          <w:sz w:val="24"/>
          <w:szCs w:val="24"/>
          <w:shd w:val="clear" w:color="auto" w:fill="FFFFFF"/>
        </w:rPr>
        <w:t>. От</w:t>
      </w:r>
      <w:r w:rsidRPr="007566AE">
        <w:rPr>
          <w:rFonts w:ascii="Times New Roman" w:hAnsi="Times New Roman"/>
          <w:sz w:val="24"/>
          <w:szCs w:val="24"/>
          <w:shd w:val="clear" w:color="auto" w:fill="FFFFFF"/>
        </w:rPr>
        <w:softHyphen/>
        <w:t>но</w:t>
      </w:r>
      <w:r w:rsidRPr="007566AE">
        <w:rPr>
          <w:rFonts w:ascii="Times New Roman" w:hAnsi="Times New Roman"/>
          <w:sz w:val="24"/>
          <w:szCs w:val="24"/>
          <w:shd w:val="clear" w:color="auto" w:fill="FFFFFF"/>
        </w:rPr>
        <w:softHyphen/>
        <w:t>си</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но сохранной у обу</w:t>
      </w:r>
      <w:r w:rsidRPr="007566AE">
        <w:rPr>
          <w:rFonts w:ascii="Times New Roman" w:hAnsi="Times New Roman"/>
          <w:sz w:val="24"/>
          <w:szCs w:val="24"/>
          <w:shd w:val="clear" w:color="auto" w:fill="FFFFFF"/>
        </w:rPr>
        <w:softHyphen/>
        <w:t>чающихся с ум</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ной отсталостью (интеллектуальными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я</w:t>
      </w:r>
      <w:r w:rsidRPr="007566AE">
        <w:rPr>
          <w:rFonts w:ascii="Times New Roman" w:hAnsi="Times New Roman"/>
          <w:sz w:val="24"/>
          <w:szCs w:val="24"/>
          <w:shd w:val="clear" w:color="auto" w:fill="FFFFFF"/>
        </w:rPr>
        <w:softHyphen/>
        <w:t>ми) оказывается чувственная ступень по</w:t>
      </w:r>
      <w:r w:rsidRPr="007566AE">
        <w:rPr>
          <w:rFonts w:ascii="Times New Roman" w:hAnsi="Times New Roman"/>
          <w:sz w:val="24"/>
          <w:szCs w:val="24"/>
          <w:shd w:val="clear" w:color="auto" w:fill="FFFFFF"/>
        </w:rPr>
        <w:softHyphen/>
        <w:t>зна</w:t>
      </w:r>
      <w:r w:rsidRPr="007566AE">
        <w:rPr>
          <w:rFonts w:ascii="Times New Roman" w:hAnsi="Times New Roman"/>
          <w:sz w:val="24"/>
          <w:szCs w:val="24"/>
          <w:shd w:val="clear" w:color="auto" w:fill="FFFFFF"/>
        </w:rPr>
        <w:softHyphen/>
        <w:t xml:space="preserve">ния </w:t>
      </w:r>
      <w:r w:rsidRPr="007566AE">
        <w:rPr>
          <w:rFonts w:ascii="Times New Roman" w:hAnsi="Times New Roman"/>
          <w:sz w:val="24"/>
          <w:szCs w:val="24"/>
        </w:rPr>
        <w:t>―</w:t>
      </w:r>
      <w:r w:rsidRPr="007566AE">
        <w:rPr>
          <w:rFonts w:ascii="Times New Roman" w:hAnsi="Times New Roman"/>
          <w:sz w:val="24"/>
          <w:szCs w:val="24"/>
          <w:shd w:val="clear" w:color="auto" w:fill="FFFFFF"/>
        </w:rPr>
        <w:t xml:space="preserve"> ощущение и восприятие. Но и в этих по</w:t>
      </w:r>
      <w:r w:rsidRPr="007566AE">
        <w:rPr>
          <w:rFonts w:ascii="Times New Roman" w:hAnsi="Times New Roman"/>
          <w:sz w:val="24"/>
          <w:szCs w:val="24"/>
          <w:shd w:val="clear" w:color="auto" w:fill="FFFFFF"/>
        </w:rPr>
        <w:softHyphen/>
        <w:t>знавательных процессах ска</w:t>
      </w:r>
      <w:r w:rsidRPr="007566AE">
        <w:rPr>
          <w:rFonts w:ascii="Times New Roman" w:hAnsi="Times New Roman"/>
          <w:sz w:val="24"/>
          <w:szCs w:val="24"/>
          <w:shd w:val="clear" w:color="auto" w:fill="FFFFFF"/>
        </w:rPr>
        <w:softHyphen/>
        <w:t xml:space="preserve">зывается </w:t>
      </w:r>
      <w:proofErr w:type="spellStart"/>
      <w:r w:rsidRPr="007566AE">
        <w:rPr>
          <w:rFonts w:ascii="Times New Roman" w:hAnsi="Times New Roman"/>
          <w:sz w:val="24"/>
          <w:szCs w:val="24"/>
          <w:shd w:val="clear" w:color="auto" w:fill="FFFFFF"/>
        </w:rPr>
        <w:t>де</w:t>
      </w:r>
      <w:r w:rsidRPr="007566AE">
        <w:rPr>
          <w:rFonts w:ascii="Times New Roman" w:hAnsi="Times New Roman"/>
          <w:sz w:val="24"/>
          <w:szCs w:val="24"/>
          <w:shd w:val="clear" w:color="auto" w:fill="FFFFFF"/>
        </w:rPr>
        <w:softHyphen/>
        <w:t>фи</w:t>
      </w:r>
      <w:r w:rsidRPr="007566AE">
        <w:rPr>
          <w:rFonts w:ascii="Times New Roman" w:hAnsi="Times New Roman"/>
          <w:sz w:val="24"/>
          <w:szCs w:val="24"/>
          <w:shd w:val="clear" w:color="auto" w:fill="FFFFFF"/>
        </w:rPr>
        <w:softHyphen/>
        <w:t>цитарность</w:t>
      </w:r>
      <w:proofErr w:type="spellEnd"/>
      <w:r w:rsidRPr="007566AE">
        <w:rPr>
          <w:rFonts w:ascii="Times New Roman" w:hAnsi="Times New Roman"/>
          <w:sz w:val="24"/>
          <w:szCs w:val="24"/>
          <w:shd w:val="clear" w:color="auto" w:fill="FFFFFF"/>
        </w:rPr>
        <w:t>: не</w:t>
      </w:r>
      <w:r w:rsidRPr="007566AE">
        <w:rPr>
          <w:rFonts w:ascii="Times New Roman" w:hAnsi="Times New Roman"/>
          <w:sz w:val="24"/>
          <w:szCs w:val="24"/>
          <w:shd w:val="clear" w:color="auto" w:fill="FFFFFF"/>
        </w:rPr>
        <w:softHyphen/>
        <w:t>то</w:t>
      </w:r>
      <w:r w:rsidRPr="007566AE">
        <w:rPr>
          <w:rFonts w:ascii="Times New Roman" w:hAnsi="Times New Roman"/>
          <w:sz w:val="24"/>
          <w:szCs w:val="24"/>
          <w:shd w:val="clear" w:color="auto" w:fill="FFFFFF"/>
        </w:rPr>
        <w:softHyphen/>
        <w:t>ч</w:t>
      </w:r>
      <w:r w:rsidRPr="007566AE">
        <w:rPr>
          <w:rFonts w:ascii="Times New Roman" w:hAnsi="Times New Roman"/>
          <w:sz w:val="24"/>
          <w:szCs w:val="24"/>
          <w:shd w:val="clear" w:color="auto" w:fill="FFFFFF"/>
        </w:rPr>
        <w:softHyphen/>
        <w:t>ность и сла</w:t>
      </w:r>
      <w:r w:rsidRPr="007566AE">
        <w:rPr>
          <w:rFonts w:ascii="Times New Roman" w:hAnsi="Times New Roman"/>
          <w:sz w:val="24"/>
          <w:szCs w:val="24"/>
          <w:shd w:val="clear" w:color="auto" w:fill="FFFFFF"/>
        </w:rPr>
        <w:softHyphen/>
        <w:t>бость дифференцировки зри</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ных, слуховых, ки</w:t>
      </w:r>
      <w:r w:rsidRPr="007566AE">
        <w:rPr>
          <w:rFonts w:ascii="Times New Roman" w:hAnsi="Times New Roman"/>
          <w:sz w:val="24"/>
          <w:szCs w:val="24"/>
          <w:shd w:val="clear" w:color="auto" w:fill="FFFFFF"/>
        </w:rPr>
        <w:softHyphen/>
        <w:t>не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ческих, та</w:t>
      </w:r>
      <w:r w:rsidRPr="007566AE">
        <w:rPr>
          <w:rFonts w:ascii="Times New Roman" w:hAnsi="Times New Roman"/>
          <w:sz w:val="24"/>
          <w:szCs w:val="24"/>
          <w:shd w:val="clear" w:color="auto" w:fill="FFFFFF"/>
        </w:rPr>
        <w:softHyphen/>
        <w:t>ктильных, обоня</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ных и вкусовых ощу</w:t>
      </w:r>
      <w:r w:rsidRPr="007566AE">
        <w:rPr>
          <w:rFonts w:ascii="Times New Roman" w:hAnsi="Times New Roman"/>
          <w:sz w:val="24"/>
          <w:szCs w:val="24"/>
          <w:shd w:val="clear" w:color="auto" w:fill="FFFFFF"/>
        </w:rPr>
        <w:softHyphen/>
        <w:t>щений приводят к затруднению аде</w:t>
      </w:r>
      <w:r w:rsidRPr="007566AE">
        <w:rPr>
          <w:rFonts w:ascii="Times New Roman" w:hAnsi="Times New Roman"/>
          <w:sz w:val="24"/>
          <w:szCs w:val="24"/>
          <w:shd w:val="clear" w:color="auto" w:fill="FFFFFF"/>
        </w:rPr>
        <w:softHyphen/>
        <w:t>ква</w:t>
      </w:r>
      <w:r w:rsidRPr="007566AE">
        <w:rPr>
          <w:rFonts w:ascii="Times New Roman" w:hAnsi="Times New Roman"/>
          <w:sz w:val="24"/>
          <w:szCs w:val="24"/>
          <w:shd w:val="clear" w:color="auto" w:fill="FFFFFF"/>
        </w:rPr>
        <w:softHyphen/>
        <w:t>тности ориентировки детей с ум</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 xml:space="preserve">стью </w:t>
      </w:r>
      <w:r w:rsidRPr="007566AE">
        <w:rPr>
          <w:rFonts w:ascii="Times New Roman" w:hAnsi="Times New Roman"/>
          <w:sz w:val="24"/>
          <w:szCs w:val="24"/>
        </w:rPr>
        <w:t xml:space="preserve">(интеллектуальными нарушениями) </w:t>
      </w:r>
      <w:r w:rsidRPr="007566AE">
        <w:rPr>
          <w:rFonts w:ascii="Times New Roman" w:hAnsi="Times New Roman"/>
          <w:sz w:val="24"/>
          <w:szCs w:val="24"/>
          <w:shd w:val="clear" w:color="auto" w:fill="FFFFFF"/>
        </w:rPr>
        <w:t xml:space="preserve"> в окружающей сре</w:t>
      </w:r>
      <w:r w:rsidRPr="007566AE">
        <w:rPr>
          <w:rFonts w:ascii="Times New Roman" w:hAnsi="Times New Roman"/>
          <w:sz w:val="24"/>
          <w:szCs w:val="24"/>
          <w:shd w:val="clear" w:color="auto" w:fill="FFFFFF"/>
        </w:rPr>
        <w:softHyphen/>
        <w:t>де.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ние объема и те</w:t>
      </w:r>
      <w:r w:rsidRPr="007566AE">
        <w:rPr>
          <w:rFonts w:ascii="Times New Roman" w:hAnsi="Times New Roman"/>
          <w:sz w:val="24"/>
          <w:szCs w:val="24"/>
          <w:shd w:val="clear" w:color="auto" w:fill="FFFFFF"/>
        </w:rPr>
        <w:softHyphen/>
        <w:t>мпа во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п</w:t>
      </w:r>
      <w:r w:rsidRPr="007566AE">
        <w:rPr>
          <w:rFonts w:ascii="Times New Roman" w:hAnsi="Times New Roman"/>
          <w:sz w:val="24"/>
          <w:szCs w:val="24"/>
          <w:shd w:val="clear" w:color="auto" w:fill="FFFFFF"/>
        </w:rPr>
        <w:softHyphen/>
        <w:t>ри</w:t>
      </w:r>
      <w:r w:rsidRPr="007566AE">
        <w:rPr>
          <w:rFonts w:ascii="Times New Roman" w:hAnsi="Times New Roman"/>
          <w:sz w:val="24"/>
          <w:szCs w:val="24"/>
          <w:shd w:val="clear" w:color="auto" w:fill="FFFFFF"/>
        </w:rPr>
        <w:softHyphen/>
        <w:t>я</w:t>
      </w:r>
      <w:r w:rsidRPr="007566AE">
        <w:rPr>
          <w:rFonts w:ascii="Times New Roman" w:hAnsi="Times New Roman"/>
          <w:sz w:val="24"/>
          <w:szCs w:val="24"/>
          <w:shd w:val="clear" w:color="auto" w:fill="FFFFFF"/>
        </w:rPr>
        <w:softHyphen/>
        <w:t>тия, не</w:t>
      </w:r>
      <w:r w:rsidRPr="007566AE">
        <w:rPr>
          <w:rFonts w:ascii="Times New Roman" w:hAnsi="Times New Roman"/>
          <w:sz w:val="24"/>
          <w:szCs w:val="24"/>
          <w:shd w:val="clear" w:color="auto" w:fill="FFFFFF"/>
        </w:rPr>
        <w:softHyphen/>
        <w:t>до</w:t>
      </w:r>
      <w:r w:rsidRPr="007566AE">
        <w:rPr>
          <w:rFonts w:ascii="Times New Roman" w:hAnsi="Times New Roman"/>
          <w:sz w:val="24"/>
          <w:szCs w:val="24"/>
          <w:shd w:val="clear" w:color="auto" w:fill="FFFFFF"/>
        </w:rPr>
        <w:softHyphen/>
        <w:t>статочная его диф</w:t>
      </w:r>
      <w:r w:rsidRPr="007566AE">
        <w:rPr>
          <w:rFonts w:ascii="Times New Roman" w:hAnsi="Times New Roman"/>
          <w:sz w:val="24"/>
          <w:szCs w:val="24"/>
          <w:shd w:val="clear" w:color="auto" w:fill="FFFFFF"/>
        </w:rPr>
        <w:softHyphen/>
        <w:t>фе</w:t>
      </w:r>
      <w:r w:rsidRPr="007566AE">
        <w:rPr>
          <w:rFonts w:ascii="Times New Roman" w:hAnsi="Times New Roman"/>
          <w:sz w:val="24"/>
          <w:szCs w:val="24"/>
          <w:shd w:val="clear" w:color="auto" w:fill="FFFFFF"/>
        </w:rPr>
        <w:softHyphen/>
        <w:t>ре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ци</w:t>
      </w:r>
      <w:r w:rsidRPr="007566AE">
        <w:rPr>
          <w:rFonts w:ascii="Times New Roman" w:hAnsi="Times New Roman"/>
          <w:sz w:val="24"/>
          <w:szCs w:val="24"/>
          <w:shd w:val="clear" w:color="auto" w:fill="FFFFFF"/>
        </w:rPr>
        <w:softHyphen/>
        <w:t>ровка, не могут не ока</w:t>
      </w:r>
      <w:r w:rsidRPr="007566AE">
        <w:rPr>
          <w:rFonts w:ascii="Times New Roman" w:hAnsi="Times New Roman"/>
          <w:sz w:val="24"/>
          <w:szCs w:val="24"/>
          <w:shd w:val="clear" w:color="auto" w:fill="FFFFFF"/>
        </w:rPr>
        <w:softHyphen/>
        <w:t>зы</w:t>
      </w:r>
      <w:r w:rsidRPr="007566AE">
        <w:rPr>
          <w:rFonts w:ascii="Times New Roman" w:hAnsi="Times New Roman"/>
          <w:sz w:val="24"/>
          <w:szCs w:val="24"/>
          <w:shd w:val="clear" w:color="auto" w:fill="FFFFFF"/>
        </w:rPr>
        <w:softHyphen/>
        <w:t>вать от</w:t>
      </w:r>
      <w:r w:rsidRPr="007566AE">
        <w:rPr>
          <w:rFonts w:ascii="Times New Roman" w:hAnsi="Times New Roman"/>
          <w:sz w:val="24"/>
          <w:szCs w:val="24"/>
          <w:shd w:val="clear" w:color="auto" w:fill="FFFFFF"/>
        </w:rPr>
        <w:softHyphen/>
        <w:t>ри</w:t>
      </w:r>
      <w:r w:rsidRPr="007566AE">
        <w:rPr>
          <w:rFonts w:ascii="Times New Roman" w:hAnsi="Times New Roman"/>
          <w:sz w:val="24"/>
          <w:szCs w:val="24"/>
          <w:shd w:val="clear" w:color="auto" w:fill="FFFFFF"/>
        </w:rPr>
        <w:softHyphen/>
        <w:t>ца</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ного влияния на весь ход развития ре</w:t>
      </w:r>
      <w:r w:rsidRPr="007566AE">
        <w:rPr>
          <w:rFonts w:ascii="Times New Roman" w:hAnsi="Times New Roman"/>
          <w:sz w:val="24"/>
          <w:szCs w:val="24"/>
          <w:shd w:val="clear" w:color="auto" w:fill="FFFFFF"/>
        </w:rPr>
        <w:softHyphen/>
        <w:t>бенка с умственной отсталостью (интеллектуаль</w:t>
      </w:r>
      <w:r w:rsidRPr="007566AE">
        <w:rPr>
          <w:rFonts w:ascii="Times New Roman" w:hAnsi="Times New Roman"/>
          <w:sz w:val="24"/>
          <w:szCs w:val="24"/>
          <w:shd w:val="clear" w:color="auto" w:fill="FFFFFF"/>
        </w:rPr>
        <w:softHyphen/>
        <w:t>ны</w:t>
      </w:r>
      <w:r w:rsidRPr="007566AE">
        <w:rPr>
          <w:rFonts w:ascii="Times New Roman" w:hAnsi="Times New Roman"/>
          <w:sz w:val="24"/>
          <w:szCs w:val="24"/>
          <w:shd w:val="clear" w:color="auto" w:fill="FFFFFF"/>
        </w:rPr>
        <w:softHyphen/>
        <w:t>ми нарушениями). Од</w:t>
      </w:r>
      <w:r w:rsidRPr="007566AE">
        <w:rPr>
          <w:rFonts w:ascii="Times New Roman" w:hAnsi="Times New Roman"/>
          <w:sz w:val="24"/>
          <w:szCs w:val="24"/>
          <w:shd w:val="clear" w:color="auto" w:fill="FFFFFF"/>
        </w:rPr>
        <w:softHyphen/>
        <w:t>на</w:t>
      </w:r>
      <w:r w:rsidRPr="007566AE">
        <w:rPr>
          <w:rFonts w:ascii="Times New Roman" w:hAnsi="Times New Roman"/>
          <w:sz w:val="24"/>
          <w:szCs w:val="24"/>
          <w:shd w:val="clear" w:color="auto" w:fill="FFFFFF"/>
        </w:rPr>
        <w:softHyphen/>
        <w:t>ко особая организация учебной и вне</w:t>
      </w:r>
      <w:r w:rsidRPr="007566AE">
        <w:rPr>
          <w:rFonts w:ascii="Times New Roman" w:hAnsi="Times New Roman"/>
          <w:sz w:val="24"/>
          <w:szCs w:val="24"/>
          <w:shd w:val="clear" w:color="auto" w:fill="FFFFFF"/>
        </w:rPr>
        <w:softHyphen/>
        <w:t>урочной ра</w:t>
      </w:r>
      <w:r w:rsidRPr="007566AE">
        <w:rPr>
          <w:rFonts w:ascii="Times New Roman" w:hAnsi="Times New Roman"/>
          <w:sz w:val="24"/>
          <w:szCs w:val="24"/>
          <w:shd w:val="clear" w:color="auto" w:fill="FFFFFF"/>
        </w:rPr>
        <w:softHyphen/>
        <w:t>бо</w:t>
      </w:r>
      <w:r w:rsidRPr="007566AE">
        <w:rPr>
          <w:rFonts w:ascii="Times New Roman" w:hAnsi="Times New Roman"/>
          <w:sz w:val="24"/>
          <w:szCs w:val="24"/>
          <w:shd w:val="clear" w:color="auto" w:fill="FFFFFF"/>
        </w:rPr>
        <w:softHyphen/>
        <w:t>ты, ос</w:t>
      </w:r>
      <w:r w:rsidRPr="007566AE">
        <w:rPr>
          <w:rFonts w:ascii="Times New Roman" w:hAnsi="Times New Roman"/>
          <w:sz w:val="24"/>
          <w:szCs w:val="24"/>
          <w:shd w:val="clear" w:color="auto" w:fill="FFFFFF"/>
        </w:rPr>
        <w:softHyphen/>
        <w:t>но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ной на использовании пра</w:t>
      </w:r>
      <w:r w:rsidRPr="007566AE">
        <w:rPr>
          <w:rFonts w:ascii="Times New Roman" w:hAnsi="Times New Roman"/>
          <w:sz w:val="24"/>
          <w:szCs w:val="24"/>
          <w:shd w:val="clear" w:color="auto" w:fill="FFFFFF"/>
        </w:rPr>
        <w:softHyphen/>
        <w:t>ктической деятельности; проведение специальных кор</w:t>
      </w:r>
      <w:r w:rsidRPr="007566AE">
        <w:rPr>
          <w:rFonts w:ascii="Times New Roman" w:hAnsi="Times New Roman"/>
          <w:sz w:val="24"/>
          <w:szCs w:val="24"/>
          <w:shd w:val="clear" w:color="auto" w:fill="FFFFFF"/>
        </w:rPr>
        <w:softHyphen/>
        <w:t>ре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ци</w:t>
      </w:r>
      <w:r w:rsidRPr="007566AE">
        <w:rPr>
          <w:rFonts w:ascii="Times New Roman" w:hAnsi="Times New Roman"/>
          <w:sz w:val="24"/>
          <w:szCs w:val="24"/>
          <w:shd w:val="clear" w:color="auto" w:fill="FFFFFF"/>
        </w:rPr>
        <w:softHyphen/>
        <w:t>он</w:t>
      </w:r>
      <w:r w:rsidRPr="007566AE">
        <w:rPr>
          <w:rFonts w:ascii="Times New Roman" w:hAnsi="Times New Roman"/>
          <w:sz w:val="24"/>
          <w:szCs w:val="24"/>
          <w:shd w:val="clear" w:color="auto" w:fill="FFFFFF"/>
        </w:rPr>
        <w:softHyphen/>
        <w:t>ных занятий не только по</w:t>
      </w:r>
      <w:r w:rsidRPr="007566AE">
        <w:rPr>
          <w:rFonts w:ascii="Times New Roman" w:hAnsi="Times New Roman"/>
          <w:sz w:val="24"/>
          <w:szCs w:val="24"/>
          <w:shd w:val="clear" w:color="auto" w:fill="FFFFFF"/>
        </w:rPr>
        <w:softHyphen/>
        <w:t>вышают ка</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ство ощущений и восприятий, но и ока</w:t>
      </w:r>
      <w:r w:rsidRPr="007566AE">
        <w:rPr>
          <w:rFonts w:ascii="Times New Roman" w:hAnsi="Times New Roman"/>
          <w:sz w:val="24"/>
          <w:szCs w:val="24"/>
          <w:shd w:val="clear" w:color="auto" w:fill="FFFFFF"/>
        </w:rPr>
        <w:softHyphen/>
        <w:t>зы</w:t>
      </w:r>
      <w:r w:rsidRPr="007566AE">
        <w:rPr>
          <w:rFonts w:ascii="Times New Roman" w:hAnsi="Times New Roman"/>
          <w:sz w:val="24"/>
          <w:szCs w:val="24"/>
          <w:shd w:val="clear" w:color="auto" w:fill="FFFFFF"/>
        </w:rPr>
        <w:softHyphen/>
        <w:t>вают по</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жи</w:t>
      </w:r>
      <w:r w:rsidRPr="007566AE">
        <w:rPr>
          <w:rFonts w:ascii="Times New Roman" w:hAnsi="Times New Roman"/>
          <w:sz w:val="24"/>
          <w:szCs w:val="24"/>
          <w:shd w:val="clear" w:color="auto" w:fill="FFFFFF"/>
        </w:rPr>
        <w:softHyphen/>
        <w:t>тельное влияние на раз</w:t>
      </w:r>
      <w:r w:rsidRPr="007566AE">
        <w:rPr>
          <w:rFonts w:ascii="Times New Roman" w:hAnsi="Times New Roman"/>
          <w:sz w:val="24"/>
          <w:szCs w:val="24"/>
          <w:shd w:val="clear" w:color="auto" w:fill="FFFFFF"/>
        </w:rPr>
        <w:softHyphen/>
        <w:t>витие интеллектуальной сферы, в частности ов</w:t>
      </w:r>
      <w:r w:rsidRPr="007566AE">
        <w:rPr>
          <w:rFonts w:ascii="Times New Roman" w:hAnsi="Times New Roman"/>
          <w:sz w:val="24"/>
          <w:szCs w:val="24"/>
          <w:shd w:val="clear" w:color="auto" w:fill="FFFFFF"/>
        </w:rPr>
        <w:softHyphen/>
        <w:t>ла</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ние отдельны</w:t>
      </w:r>
      <w:r w:rsidRPr="007566AE">
        <w:rPr>
          <w:rFonts w:ascii="Times New Roman" w:hAnsi="Times New Roman"/>
          <w:sz w:val="24"/>
          <w:szCs w:val="24"/>
          <w:shd w:val="clear" w:color="auto" w:fill="FFFFFF"/>
        </w:rPr>
        <w:softHyphen/>
        <w:t>ми мыслительными операциями.</w:t>
      </w:r>
      <w:r w:rsidRPr="007566AE">
        <w:rPr>
          <w:rFonts w:ascii="Times New Roman" w:hAnsi="Times New Roman"/>
          <w:color w:val="FF0000"/>
          <w:sz w:val="24"/>
          <w:szCs w:val="24"/>
          <w:shd w:val="clear" w:color="auto" w:fill="FFFFFF"/>
        </w:rPr>
        <w:t xml:space="preserve">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rPr>
        <w:t xml:space="preserve">Меньший потенциал у обучающихся с умственной отсталостью </w:t>
      </w:r>
      <w:r w:rsidRPr="007566AE">
        <w:rPr>
          <w:rFonts w:ascii="Times New Roman" w:hAnsi="Times New Roman"/>
          <w:sz w:val="24"/>
          <w:szCs w:val="24"/>
          <w:shd w:val="clear" w:color="auto" w:fill="FFFFFF"/>
        </w:rPr>
        <w:t>(интелле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 xml:space="preserve">туальными нарушениями) </w:t>
      </w:r>
      <w:r w:rsidRPr="007566AE">
        <w:rPr>
          <w:rFonts w:ascii="Times New Roman" w:hAnsi="Times New Roman"/>
          <w:sz w:val="24"/>
          <w:szCs w:val="24"/>
        </w:rPr>
        <w:t xml:space="preserve">обнаруживается в развитии их </w:t>
      </w:r>
      <w:r w:rsidRPr="007566AE">
        <w:rPr>
          <w:rFonts w:ascii="Times New Roman" w:hAnsi="Times New Roman"/>
          <w:b/>
          <w:bCs/>
          <w:sz w:val="24"/>
          <w:szCs w:val="24"/>
        </w:rPr>
        <w:t>мышления</w:t>
      </w:r>
      <w:r w:rsidRPr="007566AE">
        <w:rPr>
          <w:rFonts w:ascii="Times New Roman" w:hAnsi="Times New Roman"/>
          <w:sz w:val="24"/>
          <w:szCs w:val="24"/>
        </w:rPr>
        <w:t>, ос</w:t>
      </w:r>
      <w:r w:rsidRPr="007566AE">
        <w:rPr>
          <w:rFonts w:ascii="Times New Roman" w:hAnsi="Times New Roman"/>
          <w:sz w:val="24"/>
          <w:szCs w:val="24"/>
        </w:rPr>
        <w:softHyphen/>
        <w:t>но</w:t>
      </w:r>
      <w:r w:rsidRPr="007566AE">
        <w:rPr>
          <w:rFonts w:ascii="Times New Roman" w:hAnsi="Times New Roman"/>
          <w:sz w:val="24"/>
          <w:szCs w:val="24"/>
        </w:rPr>
        <w:softHyphen/>
        <w:t>ву которого составляют такие о</w:t>
      </w:r>
      <w:r w:rsidRPr="007566AE">
        <w:rPr>
          <w:rFonts w:ascii="Times New Roman" w:hAnsi="Times New Roman"/>
          <w:sz w:val="24"/>
          <w:szCs w:val="24"/>
          <w:shd w:val="clear" w:color="auto" w:fill="FFFFFF"/>
        </w:rPr>
        <w:t>перации, как анализ, си</w:t>
      </w:r>
      <w:r w:rsidRPr="007566AE">
        <w:rPr>
          <w:rFonts w:ascii="Times New Roman" w:hAnsi="Times New Roman"/>
          <w:sz w:val="24"/>
          <w:szCs w:val="24"/>
          <w:shd w:val="clear" w:color="auto" w:fill="FFFFFF"/>
        </w:rPr>
        <w:softHyphen/>
        <w:t>нтез, сравнение, обо</w:t>
      </w:r>
      <w:r w:rsidRPr="007566AE">
        <w:rPr>
          <w:rFonts w:ascii="Times New Roman" w:hAnsi="Times New Roman"/>
          <w:sz w:val="24"/>
          <w:szCs w:val="24"/>
          <w:shd w:val="clear" w:color="auto" w:fill="FFFFFF"/>
        </w:rPr>
        <w:softHyphen/>
        <w:t>б</w:t>
      </w:r>
      <w:r w:rsidRPr="007566AE">
        <w:rPr>
          <w:rFonts w:ascii="Times New Roman" w:hAnsi="Times New Roman"/>
          <w:sz w:val="24"/>
          <w:szCs w:val="24"/>
          <w:shd w:val="clear" w:color="auto" w:fill="FFFFFF"/>
        </w:rPr>
        <w:softHyphen/>
        <w:t>щение, абстракция, конкретизация</w:t>
      </w:r>
      <w:r w:rsidRPr="007566AE">
        <w:rPr>
          <w:rFonts w:ascii="Times New Roman" w:hAnsi="Times New Roman"/>
          <w:sz w:val="24"/>
          <w:szCs w:val="24"/>
        </w:rPr>
        <w:t xml:space="preserve">. Эти </w:t>
      </w:r>
      <w:r w:rsidRPr="007566AE">
        <w:rPr>
          <w:rFonts w:ascii="Times New Roman" w:hAnsi="Times New Roman"/>
          <w:sz w:val="24"/>
          <w:szCs w:val="24"/>
          <w:shd w:val="clear" w:color="auto" w:fill="FFFFFF"/>
        </w:rPr>
        <w:t>мыслительные операции у этой категории детей обладают целым ря</w:t>
      </w:r>
      <w:r w:rsidRPr="007566AE">
        <w:rPr>
          <w:rFonts w:ascii="Times New Roman" w:hAnsi="Times New Roman"/>
          <w:sz w:val="24"/>
          <w:szCs w:val="24"/>
          <w:shd w:val="clear" w:color="auto" w:fill="FFFFFF"/>
        </w:rPr>
        <w:softHyphen/>
        <w:t>дом сво</w:t>
      </w:r>
      <w:r w:rsidRPr="007566AE">
        <w:rPr>
          <w:rFonts w:ascii="Times New Roman" w:hAnsi="Times New Roman"/>
          <w:sz w:val="24"/>
          <w:szCs w:val="24"/>
          <w:shd w:val="clear" w:color="auto" w:fill="FFFFFF"/>
        </w:rPr>
        <w:softHyphen/>
        <w:t>е</w:t>
      </w:r>
      <w:r w:rsidRPr="007566AE">
        <w:rPr>
          <w:rFonts w:ascii="Times New Roman" w:hAnsi="Times New Roman"/>
          <w:sz w:val="24"/>
          <w:szCs w:val="24"/>
          <w:shd w:val="clear" w:color="auto" w:fill="FFFFFF"/>
        </w:rPr>
        <w:softHyphen/>
        <w:t>об</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з</w:t>
      </w:r>
      <w:r w:rsidRPr="007566AE">
        <w:rPr>
          <w:rFonts w:ascii="Times New Roman" w:hAnsi="Times New Roman"/>
          <w:sz w:val="24"/>
          <w:szCs w:val="24"/>
          <w:shd w:val="clear" w:color="auto" w:fill="FFFFFF"/>
        </w:rPr>
        <w:softHyphen/>
        <w:t>ных черт, про</w:t>
      </w:r>
      <w:r w:rsidRPr="007566AE">
        <w:rPr>
          <w:rFonts w:ascii="Times New Roman" w:hAnsi="Times New Roman"/>
          <w:sz w:val="24"/>
          <w:szCs w:val="24"/>
          <w:shd w:val="clear" w:color="auto" w:fill="FFFFFF"/>
        </w:rPr>
        <w:softHyphen/>
        <w:t>яв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щи</w:t>
      </w:r>
      <w:r w:rsidRPr="007566AE">
        <w:rPr>
          <w:rFonts w:ascii="Times New Roman" w:hAnsi="Times New Roman"/>
          <w:sz w:val="24"/>
          <w:szCs w:val="24"/>
          <w:shd w:val="clear" w:color="auto" w:fill="FFFFFF"/>
        </w:rPr>
        <w:softHyphen/>
        <w:t>хся в трудностях установления отношений между ча</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тя</w:t>
      </w:r>
      <w:r w:rsidRPr="007566AE">
        <w:rPr>
          <w:rFonts w:ascii="Times New Roman" w:hAnsi="Times New Roman"/>
          <w:sz w:val="24"/>
          <w:szCs w:val="24"/>
          <w:shd w:val="clear" w:color="auto" w:fill="FFFFFF"/>
        </w:rPr>
        <w:softHyphen/>
        <w:t>ми предмета, вы</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нии его существенных признаков и дифференциации их от не</w:t>
      </w:r>
      <w:r w:rsidRPr="007566AE">
        <w:rPr>
          <w:rFonts w:ascii="Times New Roman" w:hAnsi="Times New Roman"/>
          <w:sz w:val="24"/>
          <w:szCs w:val="24"/>
          <w:shd w:val="clear" w:color="auto" w:fill="FFFFFF"/>
        </w:rPr>
        <w:softHyphen/>
        <w:t>су</w:t>
      </w:r>
      <w:r w:rsidRPr="007566AE">
        <w:rPr>
          <w:rFonts w:ascii="Times New Roman" w:hAnsi="Times New Roman"/>
          <w:sz w:val="24"/>
          <w:szCs w:val="24"/>
          <w:shd w:val="clear" w:color="auto" w:fill="FFFFFF"/>
        </w:rPr>
        <w:softHyphen/>
        <w:t>ще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ных, нахо</w:t>
      </w:r>
      <w:r w:rsidRPr="007566AE">
        <w:rPr>
          <w:rFonts w:ascii="Times New Roman" w:hAnsi="Times New Roman"/>
          <w:sz w:val="24"/>
          <w:szCs w:val="24"/>
          <w:shd w:val="clear" w:color="auto" w:fill="FFFFFF"/>
        </w:rPr>
        <w:softHyphen/>
        <w:t>ж</w:t>
      </w:r>
      <w:r w:rsidRPr="007566AE">
        <w:rPr>
          <w:rFonts w:ascii="Times New Roman" w:hAnsi="Times New Roman"/>
          <w:sz w:val="24"/>
          <w:szCs w:val="24"/>
          <w:shd w:val="clear" w:color="auto" w:fill="FFFFFF"/>
        </w:rPr>
        <w:softHyphen/>
        <w:t>дении и сравнении предметов по признакам схо</w:t>
      </w:r>
      <w:r w:rsidRPr="007566AE">
        <w:rPr>
          <w:rFonts w:ascii="Times New Roman" w:hAnsi="Times New Roman"/>
          <w:sz w:val="24"/>
          <w:szCs w:val="24"/>
          <w:shd w:val="clear" w:color="auto" w:fill="FFFFFF"/>
        </w:rPr>
        <w:softHyphen/>
        <w:t>дства и отличия и т. д.</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t>Из всех видов мышления (наглядно-дей</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венного, наглядно-образного и сло</w:t>
      </w:r>
      <w:r w:rsidRPr="007566AE">
        <w:rPr>
          <w:rFonts w:ascii="Times New Roman" w:hAnsi="Times New Roman"/>
          <w:sz w:val="24"/>
          <w:szCs w:val="24"/>
          <w:shd w:val="clear" w:color="auto" w:fill="FFFFFF"/>
        </w:rPr>
        <w:softHyphen/>
        <w:t>весно-ло</w:t>
      </w:r>
      <w:r w:rsidRPr="007566AE">
        <w:rPr>
          <w:rFonts w:ascii="Times New Roman" w:hAnsi="Times New Roman"/>
          <w:sz w:val="24"/>
          <w:szCs w:val="24"/>
          <w:shd w:val="clear" w:color="auto" w:fill="FFFFFF"/>
        </w:rPr>
        <w:softHyphen/>
        <w:t>гического) у обучающихся с легкой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ниями) в большей степени недоразвито словесно-логическое мышление. Это вы</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жа</w:t>
      </w:r>
      <w:r w:rsidRPr="007566AE">
        <w:rPr>
          <w:rFonts w:ascii="Times New Roman" w:hAnsi="Times New Roman"/>
          <w:sz w:val="24"/>
          <w:szCs w:val="24"/>
          <w:shd w:val="clear" w:color="auto" w:fill="FFFFFF"/>
        </w:rPr>
        <w:softHyphen/>
        <w:t>ет</w:t>
      </w:r>
      <w:r w:rsidRPr="007566AE">
        <w:rPr>
          <w:rFonts w:ascii="Times New Roman" w:hAnsi="Times New Roman"/>
          <w:sz w:val="24"/>
          <w:szCs w:val="24"/>
          <w:shd w:val="clear" w:color="auto" w:fill="FFFFFF"/>
        </w:rPr>
        <w:softHyphen/>
        <w:t>ся в слабости обобщения, труд</w:t>
      </w:r>
      <w:r w:rsidRPr="007566AE">
        <w:rPr>
          <w:rFonts w:ascii="Times New Roman" w:hAnsi="Times New Roman"/>
          <w:sz w:val="24"/>
          <w:szCs w:val="24"/>
          <w:shd w:val="clear" w:color="auto" w:fill="FFFFFF"/>
        </w:rPr>
        <w:softHyphen/>
        <w:t>но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тях понимания смысла явления или факта. Обу</w:t>
      </w:r>
      <w:r w:rsidRPr="007566AE">
        <w:rPr>
          <w:rFonts w:ascii="Times New Roman" w:hAnsi="Times New Roman"/>
          <w:sz w:val="24"/>
          <w:szCs w:val="24"/>
          <w:shd w:val="clear" w:color="auto" w:fill="FFFFFF"/>
        </w:rPr>
        <w:softHyphen/>
        <w:t>ча</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щи</w:t>
      </w:r>
      <w:r w:rsidRPr="007566AE">
        <w:rPr>
          <w:rFonts w:ascii="Times New Roman" w:hAnsi="Times New Roman"/>
          <w:sz w:val="24"/>
          <w:szCs w:val="24"/>
          <w:shd w:val="clear" w:color="auto" w:fill="FFFFFF"/>
        </w:rPr>
        <w:softHyphen/>
        <w:t>м</w:t>
      </w:r>
      <w:r w:rsidRPr="007566AE">
        <w:rPr>
          <w:rFonts w:ascii="Times New Roman" w:hAnsi="Times New Roman"/>
          <w:sz w:val="24"/>
          <w:szCs w:val="24"/>
          <w:shd w:val="clear" w:color="auto" w:fill="FFFFFF"/>
        </w:rPr>
        <w:softHyphen/>
        <w:t>ся присуща сни</w:t>
      </w:r>
      <w:r w:rsidRPr="007566AE">
        <w:rPr>
          <w:rFonts w:ascii="Times New Roman" w:hAnsi="Times New Roman"/>
          <w:sz w:val="24"/>
          <w:szCs w:val="24"/>
          <w:shd w:val="clear" w:color="auto" w:fill="FFFFFF"/>
        </w:rPr>
        <w:softHyphen/>
        <w:t>же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ная активность мыслительных про</w:t>
      </w:r>
      <w:r w:rsidRPr="007566AE">
        <w:rPr>
          <w:rFonts w:ascii="Times New Roman" w:hAnsi="Times New Roman"/>
          <w:sz w:val="24"/>
          <w:szCs w:val="24"/>
          <w:shd w:val="clear" w:color="auto" w:fill="FFFFFF"/>
        </w:rPr>
        <w:softHyphen/>
        <w:t>це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сов и слабая регулирующая роль мы</w:t>
      </w:r>
      <w:r w:rsidRPr="007566AE">
        <w:rPr>
          <w:rFonts w:ascii="Times New Roman" w:hAnsi="Times New Roman"/>
          <w:sz w:val="24"/>
          <w:szCs w:val="24"/>
          <w:shd w:val="clear" w:color="auto" w:fill="FFFFFF"/>
        </w:rPr>
        <w:softHyphen/>
        <w:t>ш</w:t>
      </w:r>
      <w:r w:rsidRPr="007566AE">
        <w:rPr>
          <w:rFonts w:ascii="Times New Roman" w:hAnsi="Times New Roman"/>
          <w:sz w:val="24"/>
          <w:szCs w:val="24"/>
          <w:shd w:val="clear" w:color="auto" w:fill="FFFFFF"/>
        </w:rPr>
        <w:softHyphen/>
        <w:t>ления: зачастую, они начинают вы</w:t>
      </w:r>
      <w:r w:rsidRPr="007566AE">
        <w:rPr>
          <w:rFonts w:ascii="Times New Roman" w:hAnsi="Times New Roman"/>
          <w:sz w:val="24"/>
          <w:szCs w:val="24"/>
          <w:shd w:val="clear" w:color="auto" w:fill="FFFFFF"/>
        </w:rPr>
        <w:softHyphen/>
        <w:t>по</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нять работу, не до</w:t>
      </w:r>
      <w:r w:rsidRPr="007566AE">
        <w:rPr>
          <w:rFonts w:ascii="Times New Roman" w:hAnsi="Times New Roman"/>
          <w:sz w:val="24"/>
          <w:szCs w:val="24"/>
          <w:shd w:val="clear" w:color="auto" w:fill="FFFFFF"/>
        </w:rPr>
        <w:softHyphen/>
        <w:t>слушав инструкции, не поняв це</w:t>
      </w:r>
      <w:r w:rsidRPr="007566AE">
        <w:rPr>
          <w:rFonts w:ascii="Times New Roman" w:hAnsi="Times New Roman"/>
          <w:sz w:val="24"/>
          <w:szCs w:val="24"/>
          <w:shd w:val="clear" w:color="auto" w:fill="FFFFFF"/>
        </w:rPr>
        <w:softHyphen/>
        <w:t>ли задания, не имея внут</w:t>
      </w:r>
      <w:r w:rsidRPr="007566AE">
        <w:rPr>
          <w:rFonts w:ascii="Times New Roman" w:hAnsi="Times New Roman"/>
          <w:sz w:val="24"/>
          <w:szCs w:val="24"/>
          <w:shd w:val="clear" w:color="auto" w:fill="FFFFFF"/>
        </w:rPr>
        <w:softHyphen/>
        <w:t>ре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него плана действия. Однако при осо</w:t>
      </w:r>
      <w:r w:rsidRPr="007566AE">
        <w:rPr>
          <w:rFonts w:ascii="Times New Roman" w:hAnsi="Times New Roman"/>
          <w:sz w:val="24"/>
          <w:szCs w:val="24"/>
          <w:shd w:val="clear" w:color="auto" w:fill="FFFFFF"/>
        </w:rPr>
        <w:softHyphen/>
        <w:t>бой организации уче</w:t>
      </w:r>
      <w:r w:rsidRPr="007566AE">
        <w:rPr>
          <w:rFonts w:ascii="Times New Roman" w:hAnsi="Times New Roman"/>
          <w:sz w:val="24"/>
          <w:szCs w:val="24"/>
          <w:shd w:val="clear" w:color="auto" w:fill="FFFFFF"/>
        </w:rPr>
        <w:softHyphen/>
        <w:t>б</w:t>
      </w:r>
      <w:r w:rsidRPr="007566AE">
        <w:rPr>
          <w:rFonts w:ascii="Times New Roman" w:hAnsi="Times New Roman"/>
          <w:sz w:val="24"/>
          <w:szCs w:val="24"/>
          <w:shd w:val="clear" w:color="auto" w:fill="FFFFFF"/>
        </w:rPr>
        <w:softHyphen/>
        <w:t>ной дея</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нос</w:t>
      </w:r>
      <w:r w:rsidRPr="007566AE">
        <w:rPr>
          <w:rFonts w:ascii="Times New Roman" w:hAnsi="Times New Roman"/>
          <w:sz w:val="24"/>
          <w:szCs w:val="24"/>
          <w:shd w:val="clear" w:color="auto" w:fill="FFFFFF"/>
        </w:rPr>
        <w:softHyphen/>
        <w:t>ти, направленной на обучение школь</w:t>
      </w:r>
      <w:r w:rsidRPr="007566AE">
        <w:rPr>
          <w:rFonts w:ascii="Times New Roman" w:hAnsi="Times New Roman"/>
          <w:sz w:val="24"/>
          <w:szCs w:val="24"/>
          <w:shd w:val="clear" w:color="auto" w:fill="FFFFFF"/>
        </w:rPr>
        <w:softHyphen/>
        <w:t>ников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нарушениями) поль</w:t>
      </w:r>
      <w:r w:rsidRPr="007566AE">
        <w:rPr>
          <w:rFonts w:ascii="Times New Roman" w:hAnsi="Times New Roman"/>
          <w:sz w:val="24"/>
          <w:szCs w:val="24"/>
          <w:shd w:val="clear" w:color="auto" w:fill="FFFFFF"/>
        </w:rPr>
        <w:softHyphen/>
        <w:t>зо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нию рациональными и целенаправленными способами выполнения за</w:t>
      </w:r>
      <w:r w:rsidRPr="007566AE">
        <w:rPr>
          <w:rFonts w:ascii="Times New Roman" w:hAnsi="Times New Roman"/>
          <w:sz w:val="24"/>
          <w:szCs w:val="24"/>
          <w:shd w:val="clear" w:color="auto" w:fill="FFFFFF"/>
        </w:rPr>
        <w:softHyphen/>
        <w:t>да</w:t>
      </w:r>
      <w:r w:rsidRPr="007566AE">
        <w:rPr>
          <w:rFonts w:ascii="Times New Roman" w:hAnsi="Times New Roman"/>
          <w:sz w:val="24"/>
          <w:szCs w:val="24"/>
          <w:shd w:val="clear" w:color="auto" w:fill="FFFFFF"/>
        </w:rPr>
        <w:softHyphen/>
        <w:t xml:space="preserve">ния, оказывается возможным в той или иной степени </w:t>
      </w:r>
      <w:proofErr w:type="spellStart"/>
      <w:r w:rsidRPr="007566AE">
        <w:rPr>
          <w:rFonts w:ascii="Times New Roman" w:hAnsi="Times New Roman"/>
          <w:sz w:val="24"/>
          <w:szCs w:val="24"/>
          <w:shd w:val="clear" w:color="auto" w:fill="FFFFFF"/>
        </w:rPr>
        <w:t>ско</w:t>
      </w:r>
      <w:r w:rsidRPr="007566AE">
        <w:rPr>
          <w:rFonts w:ascii="Times New Roman" w:hAnsi="Times New Roman"/>
          <w:sz w:val="24"/>
          <w:szCs w:val="24"/>
          <w:shd w:val="clear" w:color="auto" w:fill="FFFFFF"/>
        </w:rPr>
        <w:softHyphen/>
        <w:t>р</w:t>
      </w:r>
      <w:r w:rsidRPr="007566AE">
        <w:rPr>
          <w:rFonts w:ascii="Times New Roman" w:hAnsi="Times New Roman"/>
          <w:sz w:val="24"/>
          <w:szCs w:val="24"/>
          <w:shd w:val="clear" w:color="auto" w:fill="FFFFFF"/>
        </w:rPr>
        <w:softHyphen/>
        <w:t>ри</w:t>
      </w:r>
      <w:r w:rsidRPr="007566AE">
        <w:rPr>
          <w:rFonts w:ascii="Times New Roman" w:hAnsi="Times New Roman"/>
          <w:sz w:val="24"/>
          <w:szCs w:val="24"/>
          <w:shd w:val="clear" w:color="auto" w:fill="FFFFFF"/>
        </w:rPr>
        <w:softHyphen/>
        <w:t>ги</w:t>
      </w:r>
      <w:r w:rsidRPr="007566AE">
        <w:rPr>
          <w:rFonts w:ascii="Times New Roman" w:hAnsi="Times New Roman"/>
          <w:sz w:val="24"/>
          <w:szCs w:val="24"/>
          <w:shd w:val="clear" w:color="auto" w:fill="FFFFFF"/>
        </w:rPr>
        <w:softHyphen/>
        <w:t>ро</w:t>
      </w:r>
      <w:r w:rsidRPr="007566AE">
        <w:rPr>
          <w:rFonts w:ascii="Times New Roman" w:hAnsi="Times New Roman"/>
          <w:sz w:val="24"/>
          <w:szCs w:val="24"/>
          <w:shd w:val="clear" w:color="auto" w:fill="FFFFFF"/>
        </w:rPr>
        <w:softHyphen/>
        <w:t>вать</w:t>
      </w:r>
      <w:proofErr w:type="spellEnd"/>
      <w:r w:rsidRPr="007566AE">
        <w:rPr>
          <w:rFonts w:ascii="Times New Roman" w:hAnsi="Times New Roman"/>
          <w:sz w:val="24"/>
          <w:szCs w:val="24"/>
          <w:shd w:val="clear" w:color="auto" w:fill="FFFFFF"/>
        </w:rPr>
        <w:t xml:space="preserve"> недо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тки мыслительной деятельности. Использование специальных методов и при</w:t>
      </w:r>
      <w:r w:rsidRPr="007566AE">
        <w:rPr>
          <w:rFonts w:ascii="Times New Roman" w:hAnsi="Times New Roman"/>
          <w:sz w:val="24"/>
          <w:szCs w:val="24"/>
          <w:shd w:val="clear" w:color="auto" w:fill="FFFFFF"/>
        </w:rPr>
        <w:softHyphen/>
        <w:t>е</w:t>
      </w:r>
      <w:r w:rsidRPr="007566AE">
        <w:rPr>
          <w:rFonts w:ascii="Times New Roman" w:hAnsi="Times New Roman"/>
          <w:sz w:val="24"/>
          <w:szCs w:val="24"/>
          <w:shd w:val="clear" w:color="auto" w:fill="FFFFFF"/>
        </w:rPr>
        <w:softHyphen/>
        <w:t>мов, применяющихся в процессе коррекционно-развивающего обу</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ния, по</w:t>
      </w:r>
      <w:r w:rsidRPr="007566AE">
        <w:rPr>
          <w:rFonts w:ascii="Times New Roman" w:hAnsi="Times New Roman"/>
          <w:sz w:val="24"/>
          <w:szCs w:val="24"/>
          <w:shd w:val="clear" w:color="auto" w:fill="FFFFFF"/>
        </w:rPr>
        <w:softHyphen/>
        <w:t>зволяет ока</w:t>
      </w:r>
      <w:r w:rsidRPr="007566AE">
        <w:rPr>
          <w:rFonts w:ascii="Times New Roman" w:hAnsi="Times New Roman"/>
          <w:sz w:val="24"/>
          <w:szCs w:val="24"/>
          <w:shd w:val="clear" w:color="auto" w:fill="FFFFFF"/>
        </w:rPr>
        <w:softHyphen/>
        <w:t>зы</w:t>
      </w:r>
      <w:r w:rsidRPr="007566AE">
        <w:rPr>
          <w:rFonts w:ascii="Times New Roman" w:hAnsi="Times New Roman"/>
          <w:sz w:val="24"/>
          <w:szCs w:val="24"/>
          <w:shd w:val="clear" w:color="auto" w:fill="FFFFFF"/>
        </w:rPr>
        <w:softHyphen/>
        <w:t>вать влияние на развитие различных видов мышления обу</w:t>
      </w:r>
      <w:r w:rsidRPr="007566AE">
        <w:rPr>
          <w:rFonts w:ascii="Times New Roman" w:hAnsi="Times New Roman"/>
          <w:sz w:val="24"/>
          <w:szCs w:val="24"/>
          <w:shd w:val="clear" w:color="auto" w:fill="FFFFFF"/>
        </w:rPr>
        <w:softHyphen/>
        <w:t>ча</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щихся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ниями), в том числе и словесно-логи</w:t>
      </w:r>
      <w:r w:rsidRPr="007566AE">
        <w:rPr>
          <w:rFonts w:ascii="Times New Roman" w:hAnsi="Times New Roman"/>
          <w:sz w:val="24"/>
          <w:szCs w:val="24"/>
          <w:shd w:val="clear" w:color="auto" w:fill="FFFFFF"/>
        </w:rPr>
        <w:softHyphen/>
        <w:t>чес</w:t>
      </w:r>
      <w:r w:rsidRPr="007566AE">
        <w:rPr>
          <w:rFonts w:ascii="Times New Roman" w:hAnsi="Times New Roman"/>
          <w:sz w:val="24"/>
          <w:szCs w:val="24"/>
          <w:shd w:val="clear" w:color="auto" w:fill="FFFFFF"/>
        </w:rPr>
        <w:softHyphen/>
        <w:t>ко</w:t>
      </w:r>
      <w:r w:rsidRPr="007566AE">
        <w:rPr>
          <w:rFonts w:ascii="Times New Roman" w:hAnsi="Times New Roman"/>
          <w:sz w:val="24"/>
          <w:szCs w:val="24"/>
          <w:shd w:val="clear" w:color="auto" w:fill="FFFFFF"/>
        </w:rPr>
        <w:softHyphen/>
        <w:t>го.</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lastRenderedPageBreak/>
        <w:t>Особенности восприятия и осмысления детьми учебного материала нера</w:t>
      </w:r>
      <w:r w:rsidRPr="007566AE">
        <w:rPr>
          <w:rFonts w:ascii="Times New Roman" w:hAnsi="Times New Roman"/>
          <w:sz w:val="24"/>
          <w:szCs w:val="24"/>
          <w:shd w:val="clear" w:color="auto" w:fill="FFFFFF"/>
        </w:rPr>
        <w:softHyphen/>
        <w:t>з</w:t>
      </w:r>
      <w:r w:rsidRPr="007566AE">
        <w:rPr>
          <w:rFonts w:ascii="Times New Roman" w:hAnsi="Times New Roman"/>
          <w:sz w:val="24"/>
          <w:szCs w:val="24"/>
          <w:shd w:val="clear" w:color="auto" w:fill="FFFFFF"/>
        </w:rPr>
        <w:softHyphen/>
        <w:t>рывно свя</w:t>
      </w:r>
      <w:r w:rsidRPr="007566AE">
        <w:rPr>
          <w:rFonts w:ascii="Times New Roman" w:hAnsi="Times New Roman"/>
          <w:sz w:val="24"/>
          <w:szCs w:val="24"/>
          <w:shd w:val="clear" w:color="auto" w:fill="FFFFFF"/>
        </w:rPr>
        <w:softHyphen/>
        <w:t>заны с особеннос</w:t>
      </w:r>
      <w:r w:rsidRPr="007566AE">
        <w:rPr>
          <w:rFonts w:ascii="Times New Roman" w:hAnsi="Times New Roman"/>
          <w:sz w:val="24"/>
          <w:szCs w:val="24"/>
          <w:shd w:val="clear" w:color="auto" w:fill="FFFFFF"/>
        </w:rPr>
        <w:softHyphen/>
        <w:t xml:space="preserve">тями их </w:t>
      </w:r>
      <w:r w:rsidRPr="007566AE">
        <w:rPr>
          <w:rFonts w:ascii="Times New Roman" w:hAnsi="Times New Roman"/>
          <w:b/>
          <w:bCs/>
          <w:sz w:val="24"/>
          <w:szCs w:val="24"/>
          <w:shd w:val="clear" w:color="auto" w:fill="FFFFFF"/>
        </w:rPr>
        <w:t>памяти</w:t>
      </w:r>
      <w:r w:rsidRPr="007566AE">
        <w:rPr>
          <w:rFonts w:ascii="Times New Roman" w:hAnsi="Times New Roman"/>
          <w:sz w:val="24"/>
          <w:szCs w:val="24"/>
          <w:shd w:val="clear" w:color="auto" w:fill="FFFFFF"/>
        </w:rPr>
        <w:t>. Запоми</w:t>
      </w:r>
      <w:r w:rsidRPr="007566AE">
        <w:rPr>
          <w:rFonts w:ascii="Times New Roman" w:hAnsi="Times New Roman"/>
          <w:sz w:val="24"/>
          <w:szCs w:val="24"/>
          <w:shd w:val="clear" w:color="auto" w:fill="FFFFFF"/>
        </w:rPr>
        <w:softHyphen/>
        <w:t>нание, сохранение и во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произведение по</w:t>
      </w:r>
      <w:r w:rsidRPr="007566AE">
        <w:rPr>
          <w:rFonts w:ascii="Times New Roman" w:hAnsi="Times New Roman"/>
          <w:sz w:val="24"/>
          <w:szCs w:val="24"/>
          <w:shd w:val="clear" w:color="auto" w:fill="FFFFFF"/>
        </w:rPr>
        <w:softHyphen/>
        <w:t>лу</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нной информации обучающимися с умственной отста</w:t>
      </w:r>
      <w:r w:rsidRPr="007566AE">
        <w:rPr>
          <w:rFonts w:ascii="Times New Roman" w:hAnsi="Times New Roman"/>
          <w:sz w:val="24"/>
          <w:szCs w:val="24"/>
          <w:shd w:val="clear" w:color="auto" w:fill="FFFFFF"/>
        </w:rPr>
        <w:softHyphen/>
        <w:t>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ниями) также отличается целым рядом спе</w:t>
      </w:r>
      <w:r w:rsidRPr="007566AE">
        <w:rPr>
          <w:rFonts w:ascii="Times New Roman" w:hAnsi="Times New Roman"/>
          <w:sz w:val="24"/>
          <w:szCs w:val="24"/>
          <w:shd w:val="clear" w:color="auto" w:fill="FFFFFF"/>
        </w:rPr>
        <w:softHyphen/>
        <w:t>ци</w:t>
      </w:r>
      <w:r w:rsidRPr="007566AE">
        <w:rPr>
          <w:rFonts w:ascii="Times New Roman" w:hAnsi="Times New Roman"/>
          <w:sz w:val="24"/>
          <w:szCs w:val="24"/>
          <w:shd w:val="clear" w:color="auto" w:fill="FFFFFF"/>
        </w:rPr>
        <w:softHyphen/>
        <w:t>фических особенностей: они луч</w:t>
      </w:r>
      <w:r w:rsidRPr="007566AE">
        <w:rPr>
          <w:rFonts w:ascii="Times New Roman" w:hAnsi="Times New Roman"/>
          <w:sz w:val="24"/>
          <w:szCs w:val="24"/>
          <w:shd w:val="clear" w:color="auto" w:fill="FFFFFF"/>
        </w:rPr>
        <w:softHyphen/>
        <w:t>ше за</w:t>
      </w:r>
      <w:r w:rsidRPr="007566AE">
        <w:rPr>
          <w:rFonts w:ascii="Times New Roman" w:hAnsi="Times New Roman"/>
          <w:sz w:val="24"/>
          <w:szCs w:val="24"/>
          <w:shd w:val="clear" w:color="auto" w:fill="FFFFFF"/>
        </w:rPr>
        <w:softHyphen/>
        <w:t>по</w:t>
      </w:r>
      <w:r w:rsidRPr="007566AE">
        <w:rPr>
          <w:rFonts w:ascii="Times New Roman" w:hAnsi="Times New Roman"/>
          <w:sz w:val="24"/>
          <w:szCs w:val="24"/>
          <w:shd w:val="clear" w:color="auto" w:fill="FFFFFF"/>
        </w:rPr>
        <w:softHyphen/>
        <w:t>ми</w:t>
      </w:r>
      <w:r w:rsidRPr="007566AE">
        <w:rPr>
          <w:rFonts w:ascii="Times New Roman" w:hAnsi="Times New Roman"/>
          <w:sz w:val="24"/>
          <w:szCs w:val="24"/>
          <w:shd w:val="clear" w:color="auto" w:fill="FFFFFF"/>
        </w:rPr>
        <w:softHyphen/>
        <w:t>нают внешние, иногда слу</w:t>
      </w:r>
      <w:r w:rsidRPr="007566AE">
        <w:rPr>
          <w:rFonts w:ascii="Times New Roman" w:hAnsi="Times New Roman"/>
          <w:sz w:val="24"/>
          <w:szCs w:val="24"/>
          <w:shd w:val="clear" w:color="auto" w:fill="FFFFFF"/>
        </w:rPr>
        <w:softHyphen/>
        <w:t>чай</w:t>
      </w:r>
      <w:r w:rsidRPr="007566AE">
        <w:rPr>
          <w:rFonts w:ascii="Times New Roman" w:hAnsi="Times New Roman"/>
          <w:sz w:val="24"/>
          <w:szCs w:val="24"/>
          <w:shd w:val="clear" w:color="auto" w:fill="FFFFFF"/>
        </w:rPr>
        <w:softHyphen/>
        <w:t>ные, зрительно воспринимаемые при</w:t>
      </w:r>
      <w:r w:rsidRPr="007566AE">
        <w:rPr>
          <w:rFonts w:ascii="Times New Roman" w:hAnsi="Times New Roman"/>
          <w:sz w:val="24"/>
          <w:szCs w:val="24"/>
          <w:shd w:val="clear" w:color="auto" w:fill="FFFFFF"/>
        </w:rPr>
        <w:softHyphen/>
        <w:t>знаки, при этом, труд</w:t>
      </w:r>
      <w:r w:rsidRPr="007566AE">
        <w:rPr>
          <w:rFonts w:ascii="Times New Roman" w:hAnsi="Times New Roman"/>
          <w:sz w:val="24"/>
          <w:szCs w:val="24"/>
          <w:shd w:val="clear" w:color="auto" w:fill="FFFFFF"/>
        </w:rPr>
        <w:softHyphen/>
        <w:t>нее осознаются и запоминаются внутренние ло</w:t>
      </w:r>
      <w:r w:rsidRPr="007566AE">
        <w:rPr>
          <w:rFonts w:ascii="Times New Roman" w:hAnsi="Times New Roman"/>
          <w:sz w:val="24"/>
          <w:szCs w:val="24"/>
          <w:shd w:val="clear" w:color="auto" w:fill="FFFFFF"/>
        </w:rPr>
        <w:softHyphen/>
        <w:t>ги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кие связи; позже, чем у нормаль</w:t>
      </w:r>
      <w:r w:rsidRPr="007566AE">
        <w:rPr>
          <w:rFonts w:ascii="Times New Roman" w:hAnsi="Times New Roman"/>
          <w:sz w:val="24"/>
          <w:szCs w:val="24"/>
          <w:shd w:val="clear" w:color="auto" w:fill="FFFFFF"/>
        </w:rPr>
        <w:softHyphen/>
        <w:t>ных свер</w:t>
      </w:r>
      <w:r w:rsidRPr="007566AE">
        <w:rPr>
          <w:rFonts w:ascii="Times New Roman" w:hAnsi="Times New Roman"/>
          <w:sz w:val="24"/>
          <w:szCs w:val="24"/>
          <w:shd w:val="clear" w:color="auto" w:fill="FFFFFF"/>
        </w:rPr>
        <w:softHyphen/>
        <w:t>стников, формируется про</w:t>
      </w:r>
      <w:r w:rsidRPr="007566AE">
        <w:rPr>
          <w:rFonts w:ascii="Times New Roman" w:hAnsi="Times New Roman"/>
          <w:sz w:val="24"/>
          <w:szCs w:val="24"/>
          <w:shd w:val="clear" w:color="auto" w:fill="FFFFFF"/>
        </w:rPr>
        <w:softHyphen/>
        <w:t>из</w:t>
      </w:r>
      <w:r w:rsidRPr="007566AE">
        <w:rPr>
          <w:rFonts w:ascii="Times New Roman" w:hAnsi="Times New Roman"/>
          <w:sz w:val="24"/>
          <w:szCs w:val="24"/>
          <w:shd w:val="clear" w:color="auto" w:fill="FFFFFF"/>
        </w:rPr>
        <w:softHyphen/>
        <w:t>воль</w:t>
      </w:r>
      <w:r w:rsidRPr="007566AE">
        <w:rPr>
          <w:rFonts w:ascii="Times New Roman" w:hAnsi="Times New Roman"/>
          <w:sz w:val="24"/>
          <w:szCs w:val="24"/>
          <w:shd w:val="clear" w:color="auto" w:fill="FFFFFF"/>
        </w:rPr>
        <w:softHyphen/>
        <w:t>ное запоминание, которое требует мно</w:t>
      </w:r>
      <w:r w:rsidRPr="007566AE">
        <w:rPr>
          <w:rFonts w:ascii="Times New Roman" w:hAnsi="Times New Roman"/>
          <w:sz w:val="24"/>
          <w:szCs w:val="24"/>
          <w:shd w:val="clear" w:color="auto" w:fill="FFFFFF"/>
        </w:rPr>
        <w:softHyphen/>
        <w:t>го</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ратных по</w:t>
      </w:r>
      <w:r w:rsidRPr="007566AE">
        <w:rPr>
          <w:rFonts w:ascii="Times New Roman" w:hAnsi="Times New Roman"/>
          <w:sz w:val="24"/>
          <w:szCs w:val="24"/>
          <w:shd w:val="clear" w:color="auto" w:fill="FFFFFF"/>
        </w:rPr>
        <w:softHyphen/>
        <w:t xml:space="preserve">вторений. Менее </w:t>
      </w:r>
      <w:r w:rsidRPr="007566AE">
        <w:rPr>
          <w:rFonts w:ascii="Times New Roman" w:hAnsi="Times New Roman"/>
          <w:sz w:val="24"/>
          <w:szCs w:val="24"/>
        </w:rPr>
        <w:t>раз</w:t>
      </w:r>
      <w:r w:rsidRPr="007566AE">
        <w:rPr>
          <w:rFonts w:ascii="Times New Roman" w:hAnsi="Times New Roman"/>
          <w:sz w:val="24"/>
          <w:szCs w:val="24"/>
        </w:rPr>
        <w:softHyphen/>
        <w:t>ви</w:t>
      </w:r>
      <w:r w:rsidRPr="007566AE">
        <w:rPr>
          <w:rFonts w:ascii="Times New Roman" w:hAnsi="Times New Roman"/>
          <w:sz w:val="24"/>
          <w:szCs w:val="24"/>
        </w:rPr>
        <w:softHyphen/>
        <w:t>тым оказывается логическое опо</w:t>
      </w:r>
      <w:r w:rsidRPr="007566AE">
        <w:rPr>
          <w:rFonts w:ascii="Times New Roman" w:hAnsi="Times New Roman"/>
          <w:sz w:val="24"/>
          <w:szCs w:val="24"/>
        </w:rPr>
        <w:softHyphen/>
        <w:t>с</w:t>
      </w:r>
      <w:r w:rsidRPr="007566AE">
        <w:rPr>
          <w:rFonts w:ascii="Times New Roman" w:hAnsi="Times New Roman"/>
          <w:sz w:val="24"/>
          <w:szCs w:val="24"/>
        </w:rPr>
        <w:softHyphen/>
        <w:t>ре</w:t>
      </w:r>
      <w:r w:rsidRPr="007566AE">
        <w:rPr>
          <w:rFonts w:ascii="Times New Roman" w:hAnsi="Times New Roman"/>
          <w:sz w:val="24"/>
          <w:szCs w:val="24"/>
        </w:rPr>
        <w:softHyphen/>
        <w:t>до</w:t>
      </w:r>
      <w:r w:rsidRPr="007566AE">
        <w:rPr>
          <w:rFonts w:ascii="Times New Roman" w:hAnsi="Times New Roman"/>
          <w:sz w:val="24"/>
          <w:szCs w:val="24"/>
        </w:rPr>
        <w:softHyphen/>
        <w:t>ва</w:t>
      </w:r>
      <w:r w:rsidRPr="007566AE">
        <w:rPr>
          <w:rFonts w:ascii="Times New Roman" w:hAnsi="Times New Roman"/>
          <w:sz w:val="24"/>
          <w:szCs w:val="24"/>
        </w:rPr>
        <w:softHyphen/>
        <w:t>н</w:t>
      </w:r>
      <w:r w:rsidRPr="007566AE">
        <w:rPr>
          <w:rFonts w:ascii="Times New Roman" w:hAnsi="Times New Roman"/>
          <w:sz w:val="24"/>
          <w:szCs w:val="24"/>
        </w:rPr>
        <w:softHyphen/>
        <w:t>ное запоминание, хотя ме</w:t>
      </w:r>
      <w:r w:rsidRPr="007566AE">
        <w:rPr>
          <w:rFonts w:ascii="Times New Roman" w:hAnsi="Times New Roman"/>
          <w:sz w:val="24"/>
          <w:szCs w:val="24"/>
        </w:rPr>
        <w:softHyphen/>
        <w:t>ха</w:t>
      </w:r>
      <w:r w:rsidRPr="007566AE">
        <w:rPr>
          <w:rFonts w:ascii="Times New Roman" w:hAnsi="Times New Roman"/>
          <w:sz w:val="24"/>
          <w:szCs w:val="24"/>
        </w:rPr>
        <w:softHyphen/>
        <w:t>ни</w:t>
      </w:r>
      <w:r w:rsidRPr="007566AE">
        <w:rPr>
          <w:rFonts w:ascii="Times New Roman" w:hAnsi="Times New Roman"/>
          <w:sz w:val="24"/>
          <w:szCs w:val="24"/>
        </w:rPr>
        <w:softHyphen/>
        <w:t>че</w:t>
      </w:r>
      <w:r w:rsidRPr="007566AE">
        <w:rPr>
          <w:rFonts w:ascii="Times New Roman" w:hAnsi="Times New Roman"/>
          <w:sz w:val="24"/>
          <w:szCs w:val="24"/>
        </w:rPr>
        <w:softHyphen/>
        <w:t>с</w:t>
      </w:r>
      <w:r w:rsidRPr="007566AE">
        <w:rPr>
          <w:rFonts w:ascii="Times New Roman" w:hAnsi="Times New Roman"/>
          <w:sz w:val="24"/>
          <w:szCs w:val="24"/>
        </w:rPr>
        <w:softHyphen/>
        <w:t>кая память может быть сформирована на бо</w:t>
      </w:r>
      <w:r w:rsidRPr="007566AE">
        <w:rPr>
          <w:rFonts w:ascii="Times New Roman" w:hAnsi="Times New Roman"/>
          <w:sz w:val="24"/>
          <w:szCs w:val="24"/>
        </w:rPr>
        <w:softHyphen/>
        <w:t xml:space="preserve">лее высоком уровне. Недостатки </w:t>
      </w:r>
      <w:r w:rsidRPr="007566AE">
        <w:rPr>
          <w:rFonts w:ascii="Times New Roman" w:hAnsi="Times New Roman"/>
          <w:sz w:val="24"/>
          <w:szCs w:val="24"/>
          <w:shd w:val="clear" w:color="auto" w:fill="FFFFFF"/>
        </w:rPr>
        <w:t>па</w:t>
      </w:r>
      <w:r w:rsidRPr="007566AE">
        <w:rPr>
          <w:rFonts w:ascii="Times New Roman" w:hAnsi="Times New Roman"/>
          <w:sz w:val="24"/>
          <w:szCs w:val="24"/>
          <w:shd w:val="clear" w:color="auto" w:fill="FFFFFF"/>
        </w:rPr>
        <w:softHyphen/>
        <w:t>мя</w:t>
      </w:r>
      <w:r w:rsidRPr="007566AE">
        <w:rPr>
          <w:rFonts w:ascii="Times New Roman" w:hAnsi="Times New Roman"/>
          <w:sz w:val="24"/>
          <w:szCs w:val="24"/>
          <w:shd w:val="clear" w:color="auto" w:fill="FFFFFF"/>
        </w:rPr>
        <w:softHyphen/>
        <w:t>ти обучающихся с умственной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нарушениями) про</w:t>
      </w:r>
      <w:r w:rsidRPr="007566AE">
        <w:rPr>
          <w:rFonts w:ascii="Times New Roman" w:hAnsi="Times New Roman"/>
          <w:sz w:val="24"/>
          <w:szCs w:val="24"/>
          <w:shd w:val="clear" w:color="auto" w:fill="FFFFFF"/>
        </w:rPr>
        <w:softHyphen/>
        <w:t>яв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ются не столько в тру</w:t>
      </w:r>
      <w:r w:rsidRPr="007566AE">
        <w:rPr>
          <w:rFonts w:ascii="Times New Roman" w:hAnsi="Times New Roman"/>
          <w:sz w:val="24"/>
          <w:szCs w:val="24"/>
          <w:shd w:val="clear" w:color="auto" w:fill="FFFFFF"/>
        </w:rPr>
        <w:softHyphen/>
        <w:t>дно</w:t>
      </w:r>
      <w:r w:rsidRPr="007566AE">
        <w:rPr>
          <w:rFonts w:ascii="Times New Roman" w:hAnsi="Times New Roman"/>
          <w:sz w:val="24"/>
          <w:szCs w:val="24"/>
          <w:shd w:val="clear" w:color="auto" w:fill="FFFFFF"/>
        </w:rPr>
        <w:softHyphen/>
        <w:t>стях получения и сохранения информации, сколько ее воспро</w:t>
      </w:r>
      <w:r w:rsidRPr="007566AE">
        <w:rPr>
          <w:rFonts w:ascii="Times New Roman" w:hAnsi="Times New Roman"/>
          <w:sz w:val="24"/>
          <w:szCs w:val="24"/>
          <w:shd w:val="clear" w:color="auto" w:fill="FFFFFF"/>
        </w:rPr>
        <w:softHyphen/>
        <w:t>из</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ния: вслед</w:t>
      </w:r>
      <w:r w:rsidRPr="007566AE">
        <w:rPr>
          <w:rFonts w:ascii="Times New Roman" w:hAnsi="Times New Roman"/>
          <w:sz w:val="24"/>
          <w:szCs w:val="24"/>
          <w:shd w:val="clear" w:color="auto" w:fill="FFFFFF"/>
        </w:rPr>
        <w:softHyphen/>
        <w:t>ствие трудностей установления логических отношений полученная ин</w:t>
      </w:r>
      <w:r w:rsidRPr="007566AE">
        <w:rPr>
          <w:rFonts w:ascii="Times New Roman" w:hAnsi="Times New Roman"/>
          <w:sz w:val="24"/>
          <w:szCs w:val="24"/>
          <w:shd w:val="clear" w:color="auto" w:fill="FFFFFF"/>
        </w:rPr>
        <w:softHyphen/>
        <w:t>фо</w:t>
      </w:r>
      <w:r w:rsidRPr="007566AE">
        <w:rPr>
          <w:rFonts w:ascii="Times New Roman" w:hAnsi="Times New Roman"/>
          <w:sz w:val="24"/>
          <w:szCs w:val="24"/>
          <w:shd w:val="clear" w:color="auto" w:fill="FFFFFF"/>
        </w:rPr>
        <w:softHyphen/>
        <w:t>р</w:t>
      </w:r>
      <w:r w:rsidRPr="007566AE">
        <w:rPr>
          <w:rFonts w:ascii="Times New Roman" w:hAnsi="Times New Roman"/>
          <w:sz w:val="24"/>
          <w:szCs w:val="24"/>
          <w:shd w:val="clear" w:color="auto" w:fill="FFFFFF"/>
        </w:rPr>
        <w:softHyphen/>
        <w:t>мация может воспроизводиться бессистемно, с большим количеством ис</w:t>
      </w:r>
      <w:r w:rsidRPr="007566AE">
        <w:rPr>
          <w:rFonts w:ascii="Times New Roman" w:hAnsi="Times New Roman"/>
          <w:sz w:val="24"/>
          <w:szCs w:val="24"/>
          <w:shd w:val="clear" w:color="auto" w:fill="FFFFFF"/>
        </w:rPr>
        <w:softHyphen/>
        <w:t>ка</w:t>
      </w:r>
      <w:r w:rsidRPr="007566AE">
        <w:rPr>
          <w:rFonts w:ascii="Times New Roman" w:hAnsi="Times New Roman"/>
          <w:sz w:val="24"/>
          <w:szCs w:val="24"/>
          <w:shd w:val="clear" w:color="auto" w:fill="FFFFFF"/>
        </w:rPr>
        <w:softHyphen/>
        <w:t>жений; при этом</w:t>
      </w:r>
      <w:r w:rsidRPr="007566AE">
        <w:rPr>
          <w:rFonts w:ascii="Times New Roman" w:hAnsi="Times New Roman"/>
          <w:sz w:val="24"/>
          <w:szCs w:val="24"/>
        </w:rPr>
        <w:t xml:space="preserve"> н</w:t>
      </w:r>
      <w:r w:rsidRPr="007566AE">
        <w:rPr>
          <w:rFonts w:ascii="Times New Roman" w:hAnsi="Times New Roman"/>
          <w:sz w:val="24"/>
          <w:szCs w:val="24"/>
          <w:shd w:val="clear" w:color="auto" w:fill="FFFFFF"/>
        </w:rPr>
        <w:t>аи</w:t>
      </w:r>
      <w:r w:rsidRPr="007566AE">
        <w:rPr>
          <w:rFonts w:ascii="Times New Roman" w:hAnsi="Times New Roman"/>
          <w:sz w:val="24"/>
          <w:szCs w:val="24"/>
          <w:shd w:val="clear" w:color="auto" w:fill="FFFFFF"/>
        </w:rPr>
        <w:softHyphen/>
        <w:t>большие трудности вызывает воспроизведение сло</w:t>
      </w:r>
      <w:r w:rsidRPr="007566AE">
        <w:rPr>
          <w:rFonts w:ascii="Times New Roman" w:hAnsi="Times New Roman"/>
          <w:sz w:val="24"/>
          <w:szCs w:val="24"/>
          <w:shd w:val="clear" w:color="auto" w:fill="FFFFFF"/>
        </w:rPr>
        <w:softHyphen/>
        <w:t>вес</w:t>
      </w:r>
      <w:r w:rsidRPr="007566AE">
        <w:rPr>
          <w:rFonts w:ascii="Times New Roman" w:hAnsi="Times New Roman"/>
          <w:sz w:val="24"/>
          <w:szCs w:val="24"/>
          <w:shd w:val="clear" w:color="auto" w:fill="FFFFFF"/>
        </w:rPr>
        <w:softHyphen/>
        <w:t>но</w:t>
      </w:r>
      <w:r w:rsidRPr="007566AE">
        <w:rPr>
          <w:rFonts w:ascii="Times New Roman" w:hAnsi="Times New Roman"/>
          <w:sz w:val="24"/>
          <w:szCs w:val="24"/>
          <w:shd w:val="clear" w:color="auto" w:fill="FFFFFF"/>
        </w:rPr>
        <w:softHyphen/>
        <w:t>го материала. Ис</w:t>
      </w:r>
      <w:r w:rsidRPr="007566AE">
        <w:rPr>
          <w:rFonts w:ascii="Times New Roman" w:hAnsi="Times New Roman"/>
          <w:sz w:val="24"/>
          <w:szCs w:val="24"/>
          <w:shd w:val="clear" w:color="auto" w:fill="FFFFFF"/>
        </w:rPr>
        <w:softHyphen/>
        <w:t>поль</w:t>
      </w:r>
      <w:r w:rsidRPr="007566AE">
        <w:rPr>
          <w:rFonts w:ascii="Times New Roman" w:hAnsi="Times New Roman"/>
          <w:sz w:val="24"/>
          <w:szCs w:val="24"/>
          <w:shd w:val="clear" w:color="auto" w:fill="FFFFFF"/>
        </w:rPr>
        <w:softHyphen/>
        <w:t>зо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ние различных дополнительных средств и при</w:t>
      </w:r>
      <w:r w:rsidRPr="007566AE">
        <w:rPr>
          <w:rFonts w:ascii="Times New Roman" w:hAnsi="Times New Roman"/>
          <w:sz w:val="24"/>
          <w:szCs w:val="24"/>
          <w:shd w:val="clear" w:color="auto" w:fill="FFFFFF"/>
        </w:rPr>
        <w:softHyphen/>
        <w:t>е</w:t>
      </w:r>
      <w:r w:rsidRPr="007566AE">
        <w:rPr>
          <w:rFonts w:ascii="Times New Roman" w:hAnsi="Times New Roman"/>
          <w:sz w:val="24"/>
          <w:szCs w:val="24"/>
          <w:shd w:val="clear" w:color="auto" w:fill="FFFFFF"/>
        </w:rPr>
        <w:softHyphen/>
        <w:t>мов в процессе коррекционно-раз</w:t>
      </w:r>
      <w:r w:rsidRPr="007566AE">
        <w:rPr>
          <w:rFonts w:ascii="Times New Roman" w:hAnsi="Times New Roman"/>
          <w:sz w:val="24"/>
          <w:szCs w:val="24"/>
          <w:shd w:val="clear" w:color="auto" w:fill="FFFFFF"/>
        </w:rPr>
        <w:softHyphen/>
        <w:t>ви</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ще</w:t>
      </w:r>
      <w:r w:rsidRPr="007566AE">
        <w:rPr>
          <w:rFonts w:ascii="Times New Roman" w:hAnsi="Times New Roman"/>
          <w:sz w:val="24"/>
          <w:szCs w:val="24"/>
          <w:shd w:val="clear" w:color="auto" w:fill="FFFFFF"/>
        </w:rPr>
        <w:softHyphen/>
        <w:t>го обучения (иллюстративной, си</w:t>
      </w:r>
      <w:r w:rsidRPr="007566AE">
        <w:rPr>
          <w:rFonts w:ascii="Times New Roman" w:hAnsi="Times New Roman"/>
          <w:sz w:val="24"/>
          <w:szCs w:val="24"/>
          <w:shd w:val="clear" w:color="auto" w:fill="FFFFFF"/>
        </w:rPr>
        <w:softHyphen/>
        <w:t>м</w:t>
      </w:r>
      <w:r w:rsidRPr="007566AE">
        <w:rPr>
          <w:rFonts w:ascii="Times New Roman" w:hAnsi="Times New Roman"/>
          <w:sz w:val="24"/>
          <w:szCs w:val="24"/>
          <w:shd w:val="clear" w:color="auto" w:fill="FFFFFF"/>
        </w:rPr>
        <w:softHyphen/>
        <w:t>во</w:t>
      </w:r>
      <w:r w:rsidRPr="007566AE">
        <w:rPr>
          <w:rFonts w:ascii="Times New Roman" w:hAnsi="Times New Roman"/>
          <w:sz w:val="24"/>
          <w:szCs w:val="24"/>
          <w:shd w:val="clear" w:color="auto" w:fill="FFFFFF"/>
        </w:rPr>
        <w:softHyphen/>
        <w:t>лической наглядности; различных вариантов пла</w:t>
      </w:r>
      <w:r w:rsidRPr="007566AE">
        <w:rPr>
          <w:rFonts w:ascii="Times New Roman" w:hAnsi="Times New Roman"/>
          <w:sz w:val="24"/>
          <w:szCs w:val="24"/>
          <w:shd w:val="clear" w:color="auto" w:fill="FFFFFF"/>
        </w:rPr>
        <w:softHyphen/>
        <w:t>нов; вопросов педагога и т. д.) может оказать значительное влияние на повышение ка</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ва вос</w:t>
      </w:r>
      <w:r w:rsidRPr="007566AE">
        <w:rPr>
          <w:rFonts w:ascii="Times New Roman" w:hAnsi="Times New Roman"/>
          <w:sz w:val="24"/>
          <w:szCs w:val="24"/>
          <w:shd w:val="clear" w:color="auto" w:fill="FFFFFF"/>
        </w:rPr>
        <w:softHyphen/>
        <w:t>про</w:t>
      </w:r>
      <w:r w:rsidRPr="007566AE">
        <w:rPr>
          <w:rFonts w:ascii="Times New Roman" w:hAnsi="Times New Roman"/>
          <w:sz w:val="24"/>
          <w:szCs w:val="24"/>
          <w:shd w:val="clear" w:color="auto" w:fill="FFFFFF"/>
        </w:rPr>
        <w:softHyphen/>
        <w:t>из</w:t>
      </w:r>
      <w:r w:rsidRPr="007566AE">
        <w:rPr>
          <w:rFonts w:ascii="Times New Roman" w:hAnsi="Times New Roman"/>
          <w:sz w:val="24"/>
          <w:szCs w:val="24"/>
          <w:shd w:val="clear" w:color="auto" w:fill="FFFFFF"/>
        </w:rPr>
        <w:softHyphen/>
        <w:t>ве</w:t>
      </w:r>
      <w:r w:rsidRPr="007566AE">
        <w:rPr>
          <w:rFonts w:ascii="Times New Roman" w:hAnsi="Times New Roman"/>
          <w:sz w:val="24"/>
          <w:szCs w:val="24"/>
          <w:shd w:val="clear" w:color="auto" w:fill="FFFFFF"/>
        </w:rPr>
        <w:softHyphen/>
        <w:t>дения словесного материала. Вместе с тем, следует иметь в виду, что спе</w:t>
      </w:r>
      <w:r w:rsidRPr="007566AE">
        <w:rPr>
          <w:rFonts w:ascii="Times New Roman" w:hAnsi="Times New Roman"/>
          <w:sz w:val="24"/>
          <w:szCs w:val="24"/>
          <w:shd w:val="clear" w:color="auto" w:fill="FFFFFF"/>
        </w:rPr>
        <w:softHyphen/>
        <w:t>ци</w:t>
      </w:r>
      <w:r w:rsidRPr="007566AE">
        <w:rPr>
          <w:rFonts w:ascii="Times New Roman" w:hAnsi="Times New Roman"/>
          <w:sz w:val="24"/>
          <w:szCs w:val="24"/>
          <w:shd w:val="clear" w:color="auto" w:fill="FFFFFF"/>
        </w:rPr>
        <w:softHyphen/>
        <w:t>фи</w:t>
      </w:r>
      <w:r w:rsidRPr="007566AE">
        <w:rPr>
          <w:rFonts w:ascii="Times New Roman" w:hAnsi="Times New Roman"/>
          <w:sz w:val="24"/>
          <w:szCs w:val="24"/>
          <w:shd w:val="clear" w:color="auto" w:fill="FFFFFF"/>
        </w:rPr>
        <w:softHyphen/>
        <w:t xml:space="preserve">ка </w:t>
      </w:r>
      <w:proofErr w:type="spellStart"/>
      <w:r w:rsidRPr="007566AE">
        <w:rPr>
          <w:rFonts w:ascii="Times New Roman" w:hAnsi="Times New Roman"/>
          <w:sz w:val="24"/>
          <w:szCs w:val="24"/>
          <w:shd w:val="clear" w:color="auto" w:fill="FFFFFF"/>
        </w:rPr>
        <w:t>мнемической</w:t>
      </w:r>
      <w:proofErr w:type="spellEnd"/>
      <w:r w:rsidRPr="007566AE">
        <w:rPr>
          <w:rFonts w:ascii="Times New Roman" w:hAnsi="Times New Roman"/>
          <w:sz w:val="24"/>
          <w:szCs w:val="24"/>
          <w:shd w:val="clear" w:color="auto" w:fill="FFFFFF"/>
        </w:rPr>
        <w:t xml:space="preserve"> деятельности во многом определяется структурой де</w:t>
      </w:r>
      <w:r w:rsidRPr="007566AE">
        <w:rPr>
          <w:rFonts w:ascii="Times New Roman" w:hAnsi="Times New Roman"/>
          <w:sz w:val="24"/>
          <w:szCs w:val="24"/>
          <w:shd w:val="clear" w:color="auto" w:fill="FFFFFF"/>
        </w:rPr>
        <w:softHyphen/>
        <w:t>фе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та каждого ре</w:t>
      </w:r>
      <w:r w:rsidRPr="007566AE">
        <w:rPr>
          <w:rFonts w:ascii="Times New Roman" w:hAnsi="Times New Roman"/>
          <w:sz w:val="24"/>
          <w:szCs w:val="24"/>
          <w:shd w:val="clear" w:color="auto" w:fill="FFFFFF"/>
        </w:rPr>
        <w:softHyphen/>
        <w:t>бе</w:t>
      </w:r>
      <w:r w:rsidRPr="007566AE">
        <w:rPr>
          <w:rFonts w:ascii="Times New Roman" w:hAnsi="Times New Roman"/>
          <w:sz w:val="24"/>
          <w:szCs w:val="24"/>
          <w:shd w:val="clear" w:color="auto" w:fill="FFFFFF"/>
        </w:rPr>
        <w:softHyphen/>
        <w:t>нка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ями). В связи с этим учет осо</w:t>
      </w:r>
      <w:r w:rsidRPr="007566AE">
        <w:rPr>
          <w:rFonts w:ascii="Times New Roman" w:hAnsi="Times New Roman"/>
          <w:sz w:val="24"/>
          <w:szCs w:val="24"/>
          <w:shd w:val="clear" w:color="auto" w:fill="FFFFFF"/>
        </w:rPr>
        <w:softHyphen/>
        <w:t>бенностей обу</w:t>
      </w:r>
      <w:r w:rsidRPr="007566AE">
        <w:rPr>
          <w:rFonts w:ascii="Times New Roman" w:hAnsi="Times New Roman"/>
          <w:sz w:val="24"/>
          <w:szCs w:val="24"/>
          <w:shd w:val="clear" w:color="auto" w:fill="FFFFFF"/>
        </w:rPr>
        <w:softHyphen/>
        <w:t>ча</w:t>
      </w:r>
      <w:r w:rsidRPr="007566AE">
        <w:rPr>
          <w:rFonts w:ascii="Times New Roman" w:hAnsi="Times New Roman"/>
          <w:sz w:val="24"/>
          <w:szCs w:val="24"/>
          <w:shd w:val="clear" w:color="auto" w:fill="FFFFFF"/>
        </w:rPr>
        <w:softHyphen/>
        <w:t>ю</w:t>
      </w:r>
      <w:r w:rsidRPr="007566AE">
        <w:rPr>
          <w:rFonts w:ascii="Times New Roman" w:hAnsi="Times New Roman"/>
          <w:sz w:val="24"/>
          <w:szCs w:val="24"/>
          <w:shd w:val="clear" w:color="auto" w:fill="FFFFFF"/>
        </w:rPr>
        <w:softHyphen/>
        <w:t>щих</w:t>
      </w:r>
      <w:r w:rsidRPr="007566AE">
        <w:rPr>
          <w:rFonts w:ascii="Times New Roman" w:hAnsi="Times New Roman"/>
          <w:sz w:val="24"/>
          <w:szCs w:val="24"/>
          <w:shd w:val="clear" w:color="auto" w:fill="FFFFFF"/>
        </w:rPr>
        <w:softHyphen/>
        <w:t>ся с умственной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 xml:space="preserve">тью </w:t>
      </w:r>
      <w:r w:rsidRPr="007566AE">
        <w:rPr>
          <w:rFonts w:ascii="Times New Roman" w:hAnsi="Times New Roman"/>
          <w:sz w:val="24"/>
          <w:szCs w:val="24"/>
        </w:rPr>
        <w:t xml:space="preserve">(интеллектуальными нарушениями) </w:t>
      </w:r>
      <w:r w:rsidRPr="007566AE">
        <w:rPr>
          <w:rFonts w:ascii="Times New Roman" w:hAnsi="Times New Roman"/>
          <w:sz w:val="24"/>
          <w:szCs w:val="24"/>
          <w:shd w:val="clear" w:color="auto" w:fill="FFFFFF"/>
        </w:rPr>
        <w:t>разных клинических групп (по классифика</w:t>
      </w:r>
      <w:r w:rsidRPr="007566AE">
        <w:rPr>
          <w:rFonts w:ascii="Times New Roman" w:hAnsi="Times New Roman"/>
          <w:sz w:val="24"/>
          <w:szCs w:val="24"/>
          <w:shd w:val="clear" w:color="auto" w:fill="FFFFFF"/>
        </w:rPr>
        <w:softHyphen/>
        <w:t>ции М. С. Певзнер) по</w:t>
      </w:r>
      <w:r w:rsidRPr="007566AE">
        <w:rPr>
          <w:rFonts w:ascii="Times New Roman" w:hAnsi="Times New Roman"/>
          <w:sz w:val="24"/>
          <w:szCs w:val="24"/>
          <w:shd w:val="clear" w:color="auto" w:fill="FFFFFF"/>
        </w:rPr>
        <w:softHyphen/>
        <w:t>зво</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 xml:space="preserve">ет более успешно использовать потенциал развития их </w:t>
      </w:r>
      <w:proofErr w:type="spellStart"/>
      <w:r w:rsidRPr="007566AE">
        <w:rPr>
          <w:rFonts w:ascii="Times New Roman" w:hAnsi="Times New Roman"/>
          <w:sz w:val="24"/>
          <w:szCs w:val="24"/>
          <w:shd w:val="clear" w:color="auto" w:fill="FFFFFF"/>
        </w:rPr>
        <w:t>мнемической</w:t>
      </w:r>
      <w:proofErr w:type="spellEnd"/>
      <w:r w:rsidRPr="007566AE">
        <w:rPr>
          <w:rFonts w:ascii="Times New Roman" w:hAnsi="Times New Roman"/>
          <w:sz w:val="24"/>
          <w:szCs w:val="24"/>
          <w:shd w:val="clear" w:color="auto" w:fill="FFFFFF"/>
        </w:rPr>
        <w:t xml:space="preserve"> де</w:t>
      </w:r>
      <w:r w:rsidRPr="007566AE">
        <w:rPr>
          <w:rFonts w:ascii="Times New Roman" w:hAnsi="Times New Roman"/>
          <w:sz w:val="24"/>
          <w:szCs w:val="24"/>
          <w:shd w:val="clear" w:color="auto" w:fill="FFFFFF"/>
        </w:rPr>
        <w:softHyphen/>
        <w:t>я</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 xml:space="preserve">ности.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t>Особенности познавательной деятельности школьников с умственной от</w:t>
      </w:r>
      <w:r w:rsidRPr="007566AE">
        <w:rPr>
          <w:rFonts w:ascii="Times New Roman" w:hAnsi="Times New Roman"/>
          <w:sz w:val="24"/>
          <w:szCs w:val="24"/>
          <w:shd w:val="clear" w:color="auto" w:fill="FFFFFF"/>
        </w:rPr>
        <w:softHyphen/>
        <w:t>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 xml:space="preserve">туальными нарушениями) проявляются и в особенностях их </w:t>
      </w:r>
      <w:r w:rsidRPr="007566AE">
        <w:rPr>
          <w:rFonts w:ascii="Times New Roman" w:hAnsi="Times New Roman"/>
          <w:b/>
          <w:bCs/>
          <w:sz w:val="24"/>
          <w:szCs w:val="24"/>
          <w:shd w:val="clear" w:color="auto" w:fill="FFFFFF"/>
        </w:rPr>
        <w:t xml:space="preserve">внимания, </w:t>
      </w:r>
      <w:r w:rsidRPr="007566AE">
        <w:rPr>
          <w:rFonts w:ascii="Times New Roman" w:hAnsi="Times New Roman"/>
          <w:sz w:val="24"/>
          <w:szCs w:val="24"/>
          <w:shd w:val="clear" w:color="auto" w:fill="FFFFFF"/>
        </w:rPr>
        <w:t>которое от</w:t>
      </w:r>
      <w:r w:rsidRPr="007566AE">
        <w:rPr>
          <w:rFonts w:ascii="Times New Roman" w:hAnsi="Times New Roman"/>
          <w:sz w:val="24"/>
          <w:szCs w:val="24"/>
          <w:shd w:val="clear" w:color="auto" w:fill="FFFFFF"/>
        </w:rPr>
        <w:softHyphen/>
        <w:t>личается сужением объе</w:t>
      </w:r>
      <w:r w:rsidRPr="007566AE">
        <w:rPr>
          <w:rFonts w:ascii="Times New Roman" w:hAnsi="Times New Roman"/>
          <w:sz w:val="24"/>
          <w:szCs w:val="24"/>
          <w:shd w:val="clear" w:color="auto" w:fill="FFFFFF"/>
        </w:rPr>
        <w:softHyphen/>
        <w:t>ма, малой устойчивостью, трудностями его распределения, за</w:t>
      </w:r>
      <w:r w:rsidRPr="007566AE">
        <w:rPr>
          <w:rFonts w:ascii="Times New Roman" w:hAnsi="Times New Roman"/>
          <w:sz w:val="24"/>
          <w:szCs w:val="24"/>
          <w:shd w:val="clear" w:color="auto" w:fill="FFFFFF"/>
        </w:rPr>
        <w:softHyphen/>
        <w:t>ме</w:t>
      </w:r>
      <w:r w:rsidRPr="007566AE">
        <w:rPr>
          <w:rFonts w:ascii="Times New Roman" w:hAnsi="Times New Roman"/>
          <w:sz w:val="24"/>
          <w:szCs w:val="24"/>
          <w:shd w:val="clear" w:color="auto" w:fill="FFFFFF"/>
        </w:rPr>
        <w:softHyphen/>
        <w:t>д</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нос</w:t>
      </w:r>
      <w:r w:rsidRPr="007566AE">
        <w:rPr>
          <w:rFonts w:ascii="Times New Roman" w:hAnsi="Times New Roman"/>
          <w:sz w:val="24"/>
          <w:szCs w:val="24"/>
          <w:shd w:val="clear" w:color="auto" w:fill="FFFFFF"/>
        </w:rPr>
        <w:softHyphen/>
        <w:t>тью переключения. В значительной степени нарушено произвольное вни</w:t>
      </w:r>
      <w:r w:rsidRPr="007566AE">
        <w:rPr>
          <w:rFonts w:ascii="Times New Roman" w:hAnsi="Times New Roman"/>
          <w:sz w:val="24"/>
          <w:szCs w:val="24"/>
          <w:shd w:val="clear" w:color="auto" w:fill="FFFFFF"/>
        </w:rPr>
        <w:softHyphen/>
        <w:t>ма</w:t>
      </w:r>
      <w:r w:rsidRPr="007566AE">
        <w:rPr>
          <w:rFonts w:ascii="Times New Roman" w:hAnsi="Times New Roman"/>
          <w:sz w:val="24"/>
          <w:szCs w:val="24"/>
          <w:shd w:val="clear" w:color="auto" w:fill="FFFFFF"/>
        </w:rPr>
        <w:softHyphen/>
        <w:t>ние, что связано с ослаблением волевого напряжения, направленного на преодоление тру</w:t>
      </w:r>
      <w:r w:rsidRPr="007566AE">
        <w:rPr>
          <w:rFonts w:ascii="Times New Roman" w:hAnsi="Times New Roman"/>
          <w:sz w:val="24"/>
          <w:szCs w:val="24"/>
          <w:shd w:val="clear" w:color="auto" w:fill="FFFFFF"/>
        </w:rPr>
        <w:softHyphen/>
        <w:t>дностей, что выражается в неустойчивости внимания. Также в про</w:t>
      </w:r>
      <w:r w:rsidRPr="007566AE">
        <w:rPr>
          <w:rFonts w:ascii="Times New Roman" w:hAnsi="Times New Roman"/>
          <w:sz w:val="24"/>
          <w:szCs w:val="24"/>
          <w:shd w:val="clear" w:color="auto" w:fill="FFFFFF"/>
        </w:rPr>
        <w:softHyphen/>
        <w:t>це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се обучения обнаруживаются трудности сосредоточения на каком-либо од</w:t>
      </w:r>
      <w:r w:rsidRPr="007566AE">
        <w:rPr>
          <w:rFonts w:ascii="Times New Roman" w:hAnsi="Times New Roman"/>
          <w:sz w:val="24"/>
          <w:szCs w:val="24"/>
          <w:shd w:val="clear" w:color="auto" w:fill="FFFFFF"/>
        </w:rPr>
        <w:softHyphen/>
        <w:t>ном объекте или виде деятельности. Од</w:t>
      </w:r>
      <w:r w:rsidRPr="007566AE">
        <w:rPr>
          <w:rFonts w:ascii="Times New Roman" w:hAnsi="Times New Roman"/>
          <w:sz w:val="24"/>
          <w:szCs w:val="24"/>
          <w:shd w:val="clear" w:color="auto" w:fill="FFFFFF"/>
        </w:rPr>
        <w:softHyphen/>
        <w:t>на</w:t>
      </w:r>
      <w:r w:rsidRPr="007566AE">
        <w:rPr>
          <w:rFonts w:ascii="Times New Roman" w:hAnsi="Times New Roman"/>
          <w:sz w:val="24"/>
          <w:szCs w:val="24"/>
          <w:shd w:val="clear" w:color="auto" w:fill="FFFFFF"/>
        </w:rPr>
        <w:softHyphen/>
        <w:t>ко, если задание посильно для ученика и интересно ему, то его внимание мо</w:t>
      </w:r>
      <w:r w:rsidRPr="007566AE">
        <w:rPr>
          <w:rFonts w:ascii="Times New Roman" w:hAnsi="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7566AE">
        <w:rPr>
          <w:rFonts w:ascii="Times New Roman" w:hAnsi="Times New Roman"/>
          <w:sz w:val="24"/>
          <w:szCs w:val="24"/>
          <w:shd w:val="clear" w:color="auto" w:fill="FFFFFF"/>
        </w:rPr>
        <w:softHyphen/>
        <w:t>го обучения и воспитания объем внимания и его устойчивость значительно улу</w:t>
      </w:r>
      <w:r w:rsidRPr="007566AE">
        <w:rPr>
          <w:rFonts w:ascii="Times New Roman" w:hAnsi="Times New Roman"/>
          <w:sz w:val="24"/>
          <w:szCs w:val="24"/>
          <w:shd w:val="clear" w:color="auto" w:fill="FFFFFF"/>
        </w:rPr>
        <w:softHyphen/>
        <w:t>чшаются, что позволяет говорить о наличии положительной динамики, но вмес</w:t>
      </w:r>
      <w:r w:rsidRPr="007566AE">
        <w:rPr>
          <w:rFonts w:ascii="Times New Roman" w:hAnsi="Times New Roman"/>
          <w:sz w:val="24"/>
          <w:szCs w:val="24"/>
          <w:shd w:val="clear" w:color="auto" w:fill="FFFFFF"/>
        </w:rPr>
        <w:softHyphen/>
        <w:t>те с тем, в большинстве случаев эти показатели не достигают возрастной нор</w:t>
      </w:r>
      <w:r w:rsidRPr="007566AE">
        <w:rPr>
          <w:rFonts w:ascii="Times New Roman" w:hAnsi="Times New Roman"/>
          <w:sz w:val="24"/>
          <w:szCs w:val="24"/>
          <w:shd w:val="clear" w:color="auto" w:fill="FFFFFF"/>
        </w:rPr>
        <w:softHyphen/>
        <w:t xml:space="preserve">мы.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t xml:space="preserve">Для успешного обучения необходимы достаточно развитые </w:t>
      </w:r>
      <w:r w:rsidRPr="007566AE">
        <w:rPr>
          <w:rFonts w:ascii="Times New Roman" w:hAnsi="Times New Roman"/>
          <w:b/>
          <w:bCs/>
          <w:sz w:val="24"/>
          <w:szCs w:val="24"/>
          <w:shd w:val="clear" w:color="auto" w:fill="FFFFFF"/>
        </w:rPr>
        <w:t>представле</w:t>
      </w:r>
      <w:r w:rsidRPr="007566AE">
        <w:rPr>
          <w:rFonts w:ascii="Times New Roman" w:hAnsi="Times New Roman"/>
          <w:b/>
          <w:bCs/>
          <w:sz w:val="24"/>
          <w:szCs w:val="24"/>
          <w:shd w:val="clear" w:color="auto" w:fill="FFFFFF"/>
        </w:rPr>
        <w:softHyphen/>
        <w:t xml:space="preserve">ния </w:t>
      </w:r>
      <w:r w:rsidRPr="007566AE">
        <w:rPr>
          <w:rFonts w:ascii="Times New Roman" w:hAnsi="Times New Roman"/>
          <w:sz w:val="24"/>
          <w:szCs w:val="24"/>
          <w:shd w:val="clear" w:color="auto" w:fill="FFFFFF"/>
        </w:rPr>
        <w:t xml:space="preserve">и </w:t>
      </w:r>
      <w:r w:rsidRPr="007566AE">
        <w:rPr>
          <w:rFonts w:ascii="Times New Roman" w:hAnsi="Times New Roman"/>
          <w:b/>
          <w:bCs/>
          <w:sz w:val="24"/>
          <w:szCs w:val="24"/>
          <w:shd w:val="clear" w:color="auto" w:fill="FFFFFF"/>
        </w:rPr>
        <w:t>во</w:t>
      </w:r>
      <w:r w:rsidRPr="007566AE">
        <w:rPr>
          <w:rFonts w:ascii="Times New Roman" w:hAnsi="Times New Roman"/>
          <w:b/>
          <w:bCs/>
          <w:sz w:val="24"/>
          <w:szCs w:val="24"/>
          <w:shd w:val="clear" w:color="auto" w:fill="FFFFFF"/>
        </w:rPr>
        <w:softHyphen/>
        <w:t>об</w:t>
      </w:r>
      <w:r w:rsidRPr="007566AE">
        <w:rPr>
          <w:rFonts w:ascii="Times New Roman" w:hAnsi="Times New Roman"/>
          <w:b/>
          <w:bCs/>
          <w:sz w:val="24"/>
          <w:szCs w:val="24"/>
          <w:shd w:val="clear" w:color="auto" w:fill="FFFFFF"/>
        </w:rPr>
        <w:softHyphen/>
        <w:t>ра</w:t>
      </w:r>
      <w:r w:rsidRPr="007566AE">
        <w:rPr>
          <w:rFonts w:ascii="Times New Roman" w:hAnsi="Times New Roman"/>
          <w:b/>
          <w:bCs/>
          <w:sz w:val="24"/>
          <w:szCs w:val="24"/>
          <w:shd w:val="clear" w:color="auto" w:fill="FFFFFF"/>
        </w:rPr>
        <w:softHyphen/>
        <w:t>жение</w:t>
      </w:r>
      <w:r w:rsidRPr="007566AE">
        <w:rPr>
          <w:rFonts w:ascii="Times New Roman" w:hAnsi="Times New Roman"/>
          <w:sz w:val="24"/>
          <w:szCs w:val="24"/>
          <w:shd w:val="clear" w:color="auto" w:fill="FFFFFF"/>
        </w:rPr>
        <w:t>. Представлениям детей с умственной отсталостью (инте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ями) свой</w:t>
      </w:r>
      <w:r w:rsidRPr="007566AE">
        <w:rPr>
          <w:rFonts w:ascii="Times New Roman" w:hAnsi="Times New Roman"/>
          <w:sz w:val="24"/>
          <w:szCs w:val="24"/>
          <w:shd w:val="clear" w:color="auto" w:fill="FFFFFF"/>
        </w:rPr>
        <w:softHyphen/>
        <w:t xml:space="preserve">ственна </w:t>
      </w:r>
      <w:proofErr w:type="spellStart"/>
      <w:r w:rsidRPr="007566AE">
        <w:rPr>
          <w:rFonts w:ascii="Times New Roman" w:hAnsi="Times New Roman"/>
          <w:sz w:val="24"/>
          <w:szCs w:val="24"/>
          <w:shd w:val="clear" w:color="auto" w:fill="FFFFFF"/>
        </w:rPr>
        <w:t>недифференцированоость</w:t>
      </w:r>
      <w:proofErr w:type="spellEnd"/>
      <w:r w:rsidRPr="007566AE">
        <w:rPr>
          <w:rFonts w:ascii="Times New Roman" w:hAnsi="Times New Roman"/>
          <w:sz w:val="24"/>
          <w:szCs w:val="24"/>
          <w:shd w:val="clear" w:color="auto" w:fill="FFFFFF"/>
        </w:rPr>
        <w:t>, фрагментарность, уподобление об</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зов, что, в свою очередь, сказывается на узнавании и понимании учебного ма</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риала. Во</w:t>
      </w:r>
      <w:r w:rsidRPr="007566AE">
        <w:rPr>
          <w:rFonts w:ascii="Times New Roman" w:hAnsi="Times New Roman"/>
          <w:sz w:val="24"/>
          <w:szCs w:val="24"/>
          <w:shd w:val="clear" w:color="auto" w:fill="FFFFFF"/>
        </w:rPr>
        <w:softHyphen/>
        <w:t>об</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же</w:t>
      </w:r>
      <w:r w:rsidRPr="007566AE">
        <w:rPr>
          <w:rFonts w:ascii="Times New Roman" w:hAnsi="Times New Roman"/>
          <w:sz w:val="24"/>
          <w:szCs w:val="24"/>
          <w:shd w:val="clear" w:color="auto" w:fill="FFFFFF"/>
        </w:rPr>
        <w:softHyphen/>
        <w:t>ние как один из наиболее сложных процессов отли</w:t>
      </w:r>
      <w:r w:rsidRPr="007566AE">
        <w:rPr>
          <w:rFonts w:ascii="Times New Roman" w:hAnsi="Times New Roman"/>
          <w:sz w:val="24"/>
          <w:szCs w:val="24"/>
          <w:shd w:val="clear" w:color="auto" w:fill="FFFFFF"/>
        </w:rPr>
        <w:softHyphen/>
        <w:t xml:space="preserve">чается значительной </w:t>
      </w:r>
      <w:proofErr w:type="spellStart"/>
      <w:r w:rsidRPr="007566AE">
        <w:rPr>
          <w:rFonts w:ascii="Times New Roman" w:hAnsi="Times New Roman"/>
          <w:sz w:val="24"/>
          <w:szCs w:val="24"/>
          <w:shd w:val="clear" w:color="auto" w:fill="FFFFFF"/>
        </w:rPr>
        <w:t>не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фо</w:t>
      </w:r>
      <w:r w:rsidRPr="007566AE">
        <w:rPr>
          <w:rFonts w:ascii="Times New Roman" w:hAnsi="Times New Roman"/>
          <w:sz w:val="24"/>
          <w:szCs w:val="24"/>
          <w:shd w:val="clear" w:color="auto" w:fill="FFFFFF"/>
        </w:rPr>
        <w:softHyphen/>
        <w:t>р</w:t>
      </w:r>
      <w:r w:rsidRPr="007566AE">
        <w:rPr>
          <w:rFonts w:ascii="Times New Roman" w:hAnsi="Times New Roman"/>
          <w:sz w:val="24"/>
          <w:szCs w:val="24"/>
          <w:shd w:val="clear" w:color="auto" w:fill="FFFFFF"/>
        </w:rPr>
        <w:softHyphen/>
        <w:t>ми</w:t>
      </w:r>
      <w:r w:rsidRPr="007566AE">
        <w:rPr>
          <w:rFonts w:ascii="Times New Roman" w:hAnsi="Times New Roman"/>
          <w:sz w:val="24"/>
          <w:szCs w:val="24"/>
          <w:shd w:val="clear" w:color="auto" w:fill="FFFFFF"/>
        </w:rPr>
        <w:softHyphen/>
        <w:t>ро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нос</w:t>
      </w:r>
      <w:r w:rsidRPr="007566AE">
        <w:rPr>
          <w:rFonts w:ascii="Times New Roman" w:hAnsi="Times New Roman"/>
          <w:sz w:val="24"/>
          <w:szCs w:val="24"/>
          <w:shd w:val="clear" w:color="auto" w:fill="FFFFFF"/>
        </w:rPr>
        <w:softHyphen/>
        <w:t>тью</w:t>
      </w:r>
      <w:proofErr w:type="spellEnd"/>
      <w:r w:rsidRPr="007566AE">
        <w:rPr>
          <w:rFonts w:ascii="Times New Roman" w:hAnsi="Times New Roman"/>
          <w:sz w:val="24"/>
          <w:szCs w:val="24"/>
          <w:shd w:val="clear" w:color="auto" w:fill="FFFFFF"/>
        </w:rPr>
        <w:t>, что выражается в его примитивности, не</w:t>
      </w:r>
      <w:r w:rsidRPr="007566AE">
        <w:rPr>
          <w:rFonts w:ascii="Times New Roman" w:hAnsi="Times New Roman"/>
          <w:sz w:val="24"/>
          <w:szCs w:val="24"/>
          <w:shd w:val="clear" w:color="auto" w:fill="FFFFFF"/>
        </w:rPr>
        <w:softHyphen/>
        <w:t>точности и схематичности. Однако, на</w:t>
      </w:r>
      <w:r w:rsidRPr="007566AE">
        <w:rPr>
          <w:rFonts w:ascii="Times New Roman" w:hAnsi="Times New Roman"/>
          <w:sz w:val="24"/>
          <w:szCs w:val="24"/>
          <w:shd w:val="clear" w:color="auto" w:fill="FFFFFF"/>
        </w:rPr>
        <w:softHyphen/>
        <w:t>чи</w:t>
      </w:r>
      <w:r w:rsidRPr="007566AE">
        <w:rPr>
          <w:rFonts w:ascii="Times New Roman" w:hAnsi="Times New Roman"/>
          <w:sz w:val="24"/>
          <w:szCs w:val="24"/>
          <w:shd w:val="clear" w:color="auto" w:fill="FFFFFF"/>
        </w:rPr>
        <w:softHyphen/>
        <w:t>ная с первого года обучения, в ходе преподавания всех учебных предметов проводится це</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направленная работа по уточнению и обогащению представлений, прежде всего ― пред</w:t>
      </w:r>
      <w:r w:rsidRPr="007566AE">
        <w:rPr>
          <w:rFonts w:ascii="Times New Roman" w:hAnsi="Times New Roman"/>
          <w:sz w:val="24"/>
          <w:szCs w:val="24"/>
          <w:shd w:val="clear" w:color="auto" w:fill="FFFFFF"/>
        </w:rPr>
        <w:softHyphen/>
        <w:t xml:space="preserve">ставлений об окружающей действительности.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shd w:val="clear" w:color="auto" w:fill="FFFFFF"/>
        </w:rPr>
        <w:t>У школьников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нарушениями) от</w:t>
      </w:r>
      <w:r w:rsidRPr="007566AE">
        <w:rPr>
          <w:rFonts w:ascii="Times New Roman" w:hAnsi="Times New Roman"/>
          <w:sz w:val="24"/>
          <w:szCs w:val="24"/>
          <w:shd w:val="clear" w:color="auto" w:fill="FFFFFF"/>
        </w:rPr>
        <w:softHyphen/>
        <w:t>ме</w:t>
      </w:r>
      <w:r w:rsidRPr="007566AE">
        <w:rPr>
          <w:rFonts w:ascii="Times New Roman" w:hAnsi="Times New Roman"/>
          <w:sz w:val="24"/>
          <w:szCs w:val="24"/>
          <w:shd w:val="clear" w:color="auto" w:fill="FFFFFF"/>
        </w:rPr>
        <w:softHyphen/>
        <w:t>ча</w:t>
      </w:r>
      <w:r w:rsidRPr="007566AE">
        <w:rPr>
          <w:rFonts w:ascii="Times New Roman" w:hAnsi="Times New Roman"/>
          <w:sz w:val="24"/>
          <w:szCs w:val="24"/>
          <w:shd w:val="clear" w:color="auto" w:fill="FFFFFF"/>
        </w:rPr>
        <w:softHyphen/>
        <w:t>ются недостатки в раз</w:t>
      </w:r>
      <w:r w:rsidRPr="007566AE">
        <w:rPr>
          <w:rFonts w:ascii="Times New Roman" w:hAnsi="Times New Roman"/>
          <w:sz w:val="24"/>
          <w:szCs w:val="24"/>
          <w:shd w:val="clear" w:color="auto" w:fill="FFFFFF"/>
        </w:rPr>
        <w:softHyphen/>
        <w:t>ви</w:t>
      </w:r>
      <w:r w:rsidRPr="007566AE">
        <w:rPr>
          <w:rFonts w:ascii="Times New Roman" w:hAnsi="Times New Roman"/>
          <w:sz w:val="24"/>
          <w:szCs w:val="24"/>
          <w:shd w:val="clear" w:color="auto" w:fill="FFFFFF"/>
        </w:rPr>
        <w:softHyphen/>
        <w:t xml:space="preserve">тии </w:t>
      </w:r>
      <w:r w:rsidRPr="007566AE">
        <w:rPr>
          <w:rFonts w:ascii="Times New Roman" w:hAnsi="Times New Roman"/>
          <w:b/>
          <w:bCs/>
          <w:sz w:val="24"/>
          <w:szCs w:val="24"/>
          <w:shd w:val="clear" w:color="auto" w:fill="FFFFFF"/>
        </w:rPr>
        <w:t>речевой деятельности</w:t>
      </w:r>
      <w:r w:rsidRPr="007566AE">
        <w:rPr>
          <w:rFonts w:ascii="Times New Roman" w:hAnsi="Times New Roman"/>
          <w:sz w:val="24"/>
          <w:szCs w:val="24"/>
          <w:shd w:val="clear" w:color="auto" w:fill="FFFFFF"/>
        </w:rPr>
        <w:t>, физиологической осно</w:t>
      </w:r>
      <w:r w:rsidRPr="007566AE">
        <w:rPr>
          <w:rFonts w:ascii="Times New Roman" w:hAnsi="Times New Roman"/>
          <w:sz w:val="24"/>
          <w:szCs w:val="24"/>
          <w:shd w:val="clear" w:color="auto" w:fill="FFFFFF"/>
        </w:rPr>
        <w:softHyphen/>
        <w:t>вой которых яв</w:t>
      </w:r>
      <w:r w:rsidRPr="007566AE">
        <w:rPr>
          <w:rFonts w:ascii="Times New Roman" w:hAnsi="Times New Roman"/>
          <w:sz w:val="24"/>
          <w:szCs w:val="24"/>
          <w:shd w:val="clear" w:color="auto" w:fill="FFFFFF"/>
        </w:rPr>
        <w:softHyphen/>
        <w:t>ляется на</w:t>
      </w:r>
      <w:r w:rsidRPr="007566AE">
        <w:rPr>
          <w:rFonts w:ascii="Times New Roman" w:hAnsi="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7566AE">
        <w:rPr>
          <w:rFonts w:ascii="Times New Roman" w:hAnsi="Times New Roman"/>
          <w:sz w:val="24"/>
          <w:szCs w:val="24"/>
          <w:shd w:val="clear" w:color="auto" w:fill="FFFFFF"/>
        </w:rPr>
        <w:softHyphen/>
        <w:t>не</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кой, лексической, грам</w:t>
      </w:r>
      <w:r w:rsidRPr="007566AE">
        <w:rPr>
          <w:rFonts w:ascii="Times New Roman" w:hAnsi="Times New Roman"/>
          <w:sz w:val="24"/>
          <w:szCs w:val="24"/>
          <w:shd w:val="clear" w:color="auto" w:fill="FFFFFF"/>
        </w:rPr>
        <w:softHyphen/>
        <w:t>ма</w:t>
      </w:r>
      <w:r w:rsidRPr="007566AE">
        <w:rPr>
          <w:rFonts w:ascii="Times New Roman" w:hAnsi="Times New Roman"/>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6E7E2B" w:rsidRPr="007566AE" w:rsidRDefault="006E7E2B" w:rsidP="007566AE">
      <w:pPr>
        <w:spacing w:line="240" w:lineRule="auto"/>
        <w:ind w:firstLine="709"/>
        <w:jc w:val="both"/>
        <w:rPr>
          <w:rFonts w:ascii="Times New Roman" w:hAnsi="Times New Roman"/>
          <w:b/>
          <w:sz w:val="24"/>
          <w:szCs w:val="24"/>
        </w:rPr>
      </w:pPr>
      <w:r w:rsidRPr="007566AE">
        <w:rPr>
          <w:rFonts w:ascii="Times New Roman" w:hAnsi="Times New Roman"/>
          <w:sz w:val="24"/>
          <w:szCs w:val="24"/>
        </w:rPr>
        <w:t>Не</w:t>
      </w:r>
      <w:r w:rsidRPr="007566AE">
        <w:rPr>
          <w:rFonts w:ascii="Times New Roman" w:hAnsi="Times New Roman"/>
          <w:sz w:val="24"/>
          <w:szCs w:val="24"/>
        </w:rPr>
        <w:softHyphen/>
        <w:t>до</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т</w:t>
      </w:r>
      <w:r w:rsidRPr="007566AE">
        <w:rPr>
          <w:rFonts w:ascii="Times New Roman" w:hAnsi="Times New Roman"/>
          <w:sz w:val="24"/>
          <w:szCs w:val="24"/>
        </w:rPr>
        <w:softHyphen/>
        <w:t>ки речевой де</w:t>
      </w:r>
      <w:r w:rsidRPr="007566AE">
        <w:rPr>
          <w:rFonts w:ascii="Times New Roman" w:hAnsi="Times New Roman"/>
          <w:sz w:val="24"/>
          <w:szCs w:val="24"/>
        </w:rPr>
        <w:softHyphen/>
        <w:t>я</w:t>
      </w:r>
      <w:r w:rsidRPr="007566AE">
        <w:rPr>
          <w:rFonts w:ascii="Times New Roman" w:hAnsi="Times New Roman"/>
          <w:sz w:val="24"/>
          <w:szCs w:val="24"/>
        </w:rPr>
        <w:softHyphen/>
        <w:t>тель</w:t>
      </w:r>
      <w:r w:rsidRPr="007566AE">
        <w:rPr>
          <w:rFonts w:ascii="Times New Roman" w:hAnsi="Times New Roman"/>
          <w:sz w:val="24"/>
          <w:szCs w:val="24"/>
        </w:rPr>
        <w:softHyphen/>
        <w:t>но</w:t>
      </w:r>
      <w:r w:rsidRPr="007566AE">
        <w:rPr>
          <w:rFonts w:ascii="Times New Roman" w:hAnsi="Times New Roman"/>
          <w:sz w:val="24"/>
          <w:szCs w:val="24"/>
        </w:rPr>
        <w:softHyphen/>
      </w:r>
      <w:r w:rsidRPr="007566AE">
        <w:rPr>
          <w:rFonts w:ascii="Times New Roman" w:hAnsi="Times New Roman"/>
          <w:sz w:val="24"/>
          <w:szCs w:val="24"/>
        </w:rPr>
        <w:softHyphen/>
        <w:t>сти этой ка</w:t>
      </w:r>
      <w:r w:rsidRPr="007566AE">
        <w:rPr>
          <w:rFonts w:ascii="Times New Roman" w:hAnsi="Times New Roman"/>
          <w:sz w:val="24"/>
          <w:szCs w:val="24"/>
        </w:rPr>
        <w:softHyphen/>
        <w:t>тегории обучающихся на</w:t>
      </w:r>
      <w:r w:rsidRPr="007566AE">
        <w:rPr>
          <w:rFonts w:ascii="Times New Roman" w:hAnsi="Times New Roman"/>
          <w:sz w:val="24"/>
          <w:szCs w:val="24"/>
        </w:rPr>
        <w:softHyphen/>
        <w:t>прямую связаны с нарушением аб</w:t>
      </w:r>
      <w:r w:rsidRPr="007566AE">
        <w:rPr>
          <w:rFonts w:ascii="Times New Roman" w:hAnsi="Times New Roman"/>
          <w:sz w:val="24"/>
          <w:szCs w:val="24"/>
        </w:rPr>
        <w:softHyphen/>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ра</w:t>
      </w:r>
      <w:r w:rsidRPr="007566AE">
        <w:rPr>
          <w:rFonts w:ascii="Times New Roman" w:hAnsi="Times New Roman"/>
          <w:sz w:val="24"/>
          <w:szCs w:val="24"/>
        </w:rPr>
        <w:softHyphen/>
        <w:t>к</w:t>
      </w:r>
      <w:r w:rsidRPr="007566AE">
        <w:rPr>
          <w:rFonts w:ascii="Times New Roman" w:hAnsi="Times New Roman"/>
          <w:sz w:val="24"/>
          <w:szCs w:val="24"/>
        </w:rPr>
        <w:softHyphen/>
        <w:t>тно-ло</w:t>
      </w:r>
      <w:r w:rsidRPr="007566AE">
        <w:rPr>
          <w:rFonts w:ascii="Times New Roman" w:hAnsi="Times New Roman"/>
          <w:sz w:val="24"/>
          <w:szCs w:val="24"/>
        </w:rPr>
        <w:softHyphen/>
        <w:t>ги</w:t>
      </w:r>
      <w:r w:rsidRPr="007566AE">
        <w:rPr>
          <w:rFonts w:ascii="Times New Roman" w:hAnsi="Times New Roman"/>
          <w:sz w:val="24"/>
          <w:szCs w:val="24"/>
        </w:rPr>
        <w:softHyphen/>
        <w:t>че</w:t>
      </w:r>
      <w:r w:rsidRPr="007566AE">
        <w:rPr>
          <w:rFonts w:ascii="Times New Roman" w:hAnsi="Times New Roman"/>
          <w:sz w:val="24"/>
          <w:szCs w:val="24"/>
        </w:rPr>
        <w:softHyphen/>
        <w:t>с</w:t>
      </w:r>
      <w:r w:rsidRPr="007566AE">
        <w:rPr>
          <w:rFonts w:ascii="Times New Roman" w:hAnsi="Times New Roman"/>
          <w:sz w:val="24"/>
          <w:szCs w:val="24"/>
        </w:rPr>
        <w:softHyphen/>
        <w:t>кого мышления. Однако в по</w:t>
      </w:r>
      <w:r w:rsidRPr="007566AE">
        <w:rPr>
          <w:rFonts w:ascii="Times New Roman" w:hAnsi="Times New Roman"/>
          <w:sz w:val="24"/>
          <w:szCs w:val="24"/>
        </w:rPr>
        <w:softHyphen/>
        <w:t>в</w:t>
      </w:r>
      <w:r w:rsidRPr="007566AE">
        <w:rPr>
          <w:rFonts w:ascii="Times New Roman" w:hAnsi="Times New Roman"/>
          <w:sz w:val="24"/>
          <w:szCs w:val="24"/>
        </w:rPr>
        <w:softHyphen/>
        <w:t>се</w:t>
      </w:r>
      <w:r w:rsidRPr="007566AE">
        <w:rPr>
          <w:rFonts w:ascii="Times New Roman" w:hAnsi="Times New Roman"/>
          <w:sz w:val="24"/>
          <w:szCs w:val="24"/>
        </w:rPr>
        <w:softHyphen/>
        <w:t>д</w:t>
      </w:r>
      <w:r w:rsidRPr="007566AE">
        <w:rPr>
          <w:rFonts w:ascii="Times New Roman" w:hAnsi="Times New Roman"/>
          <w:sz w:val="24"/>
          <w:szCs w:val="24"/>
        </w:rPr>
        <w:softHyphen/>
      </w:r>
      <w:r w:rsidRPr="007566AE">
        <w:rPr>
          <w:rFonts w:ascii="Times New Roman" w:hAnsi="Times New Roman"/>
          <w:sz w:val="24"/>
          <w:szCs w:val="24"/>
        </w:rPr>
        <w:softHyphen/>
      </w:r>
      <w:r w:rsidRPr="007566AE">
        <w:rPr>
          <w:rFonts w:ascii="Times New Roman" w:hAnsi="Times New Roman"/>
          <w:sz w:val="24"/>
          <w:szCs w:val="24"/>
        </w:rPr>
        <w:softHyphen/>
        <w:t>не</w:t>
      </w:r>
      <w:r w:rsidRPr="007566AE">
        <w:rPr>
          <w:rFonts w:ascii="Times New Roman" w:hAnsi="Times New Roman"/>
          <w:sz w:val="24"/>
          <w:szCs w:val="24"/>
        </w:rPr>
        <w:softHyphen/>
        <w:t>в</w:t>
      </w:r>
      <w:r w:rsidRPr="007566AE">
        <w:rPr>
          <w:rFonts w:ascii="Times New Roman" w:hAnsi="Times New Roman"/>
          <w:sz w:val="24"/>
          <w:szCs w:val="24"/>
        </w:rPr>
        <w:softHyphen/>
        <w:t>ной пра</w:t>
      </w:r>
      <w:r w:rsidRPr="007566AE">
        <w:rPr>
          <w:rFonts w:ascii="Times New Roman" w:hAnsi="Times New Roman"/>
          <w:sz w:val="24"/>
          <w:szCs w:val="24"/>
        </w:rPr>
        <w:softHyphen/>
        <w:t>ктике такие дети спо</w:t>
      </w:r>
      <w:r w:rsidRPr="007566AE">
        <w:rPr>
          <w:rFonts w:ascii="Times New Roman" w:hAnsi="Times New Roman"/>
          <w:sz w:val="24"/>
          <w:szCs w:val="24"/>
        </w:rPr>
        <w:softHyphen/>
        <w:t>собны поддержать бе</w:t>
      </w:r>
      <w:r w:rsidRPr="007566AE">
        <w:rPr>
          <w:rFonts w:ascii="Times New Roman" w:hAnsi="Times New Roman"/>
          <w:sz w:val="24"/>
          <w:szCs w:val="24"/>
        </w:rPr>
        <w:softHyphen/>
        <w:t>се</w:t>
      </w:r>
      <w:r w:rsidRPr="007566AE">
        <w:rPr>
          <w:rFonts w:ascii="Times New Roman" w:hAnsi="Times New Roman"/>
          <w:sz w:val="24"/>
          <w:szCs w:val="24"/>
        </w:rPr>
        <w:softHyphen/>
        <w:t>ду на темы, бли</w:t>
      </w:r>
      <w:r w:rsidRPr="007566AE">
        <w:rPr>
          <w:rFonts w:ascii="Times New Roman" w:hAnsi="Times New Roman"/>
          <w:sz w:val="24"/>
          <w:szCs w:val="24"/>
        </w:rPr>
        <w:softHyphen/>
        <w:t>з</w:t>
      </w:r>
      <w:r w:rsidRPr="007566AE">
        <w:rPr>
          <w:rFonts w:ascii="Times New Roman" w:hAnsi="Times New Roman"/>
          <w:sz w:val="24"/>
          <w:szCs w:val="24"/>
        </w:rPr>
        <w:softHyphen/>
        <w:t>кие их ли</w:t>
      </w:r>
      <w:r w:rsidRPr="007566AE">
        <w:rPr>
          <w:rFonts w:ascii="Times New Roman" w:hAnsi="Times New Roman"/>
          <w:sz w:val="24"/>
          <w:szCs w:val="24"/>
        </w:rPr>
        <w:softHyphen/>
        <w:t>ч</w:t>
      </w:r>
      <w:r w:rsidRPr="007566AE">
        <w:rPr>
          <w:rFonts w:ascii="Times New Roman" w:hAnsi="Times New Roman"/>
          <w:sz w:val="24"/>
          <w:szCs w:val="24"/>
        </w:rPr>
        <w:softHyphen/>
        <w:t>но</w:t>
      </w:r>
      <w:r w:rsidRPr="007566AE">
        <w:rPr>
          <w:rFonts w:ascii="Times New Roman" w:hAnsi="Times New Roman"/>
          <w:sz w:val="24"/>
          <w:szCs w:val="24"/>
        </w:rPr>
        <w:softHyphen/>
        <w:t>му опы</w:t>
      </w:r>
      <w:r w:rsidRPr="007566AE">
        <w:rPr>
          <w:rFonts w:ascii="Times New Roman" w:hAnsi="Times New Roman"/>
          <w:sz w:val="24"/>
          <w:szCs w:val="24"/>
        </w:rPr>
        <w:softHyphen/>
        <w:t>ту, ис</w:t>
      </w:r>
      <w:r w:rsidRPr="007566AE">
        <w:rPr>
          <w:rFonts w:ascii="Times New Roman" w:hAnsi="Times New Roman"/>
          <w:sz w:val="24"/>
          <w:szCs w:val="24"/>
        </w:rPr>
        <w:softHyphen/>
        <w:t>поль</w:t>
      </w:r>
      <w:r w:rsidRPr="007566AE">
        <w:rPr>
          <w:rFonts w:ascii="Times New Roman" w:hAnsi="Times New Roman"/>
          <w:sz w:val="24"/>
          <w:szCs w:val="24"/>
        </w:rPr>
        <w:softHyphen/>
      </w:r>
      <w:r w:rsidRPr="007566AE">
        <w:rPr>
          <w:rFonts w:ascii="Times New Roman" w:hAnsi="Times New Roman"/>
          <w:sz w:val="24"/>
          <w:szCs w:val="24"/>
        </w:rPr>
        <w:softHyphen/>
        <w:t>зуя при этом не</w:t>
      </w:r>
      <w:r w:rsidRPr="007566AE">
        <w:rPr>
          <w:rFonts w:ascii="Times New Roman" w:hAnsi="Times New Roman"/>
          <w:sz w:val="24"/>
          <w:szCs w:val="24"/>
        </w:rPr>
        <w:softHyphen/>
        <w:t>сло</w:t>
      </w:r>
      <w:r w:rsidRPr="007566AE">
        <w:rPr>
          <w:rFonts w:ascii="Times New Roman" w:hAnsi="Times New Roman"/>
          <w:sz w:val="24"/>
          <w:szCs w:val="24"/>
        </w:rPr>
        <w:softHyphen/>
        <w:t>жные конструкции пред</w:t>
      </w:r>
      <w:r w:rsidRPr="007566AE">
        <w:rPr>
          <w:rFonts w:ascii="Times New Roman" w:hAnsi="Times New Roman"/>
          <w:sz w:val="24"/>
          <w:szCs w:val="24"/>
        </w:rPr>
        <w:softHyphen/>
        <w:t>ло</w:t>
      </w:r>
      <w:r w:rsidRPr="007566AE">
        <w:rPr>
          <w:rFonts w:ascii="Times New Roman" w:hAnsi="Times New Roman"/>
          <w:sz w:val="24"/>
          <w:szCs w:val="24"/>
        </w:rPr>
        <w:softHyphen/>
        <w:t>же</w:t>
      </w:r>
      <w:r w:rsidRPr="007566AE">
        <w:rPr>
          <w:rFonts w:ascii="Times New Roman" w:hAnsi="Times New Roman"/>
          <w:sz w:val="24"/>
          <w:szCs w:val="24"/>
        </w:rPr>
        <w:softHyphen/>
      </w:r>
      <w:r w:rsidRPr="007566AE">
        <w:rPr>
          <w:rFonts w:ascii="Times New Roman" w:hAnsi="Times New Roman"/>
          <w:sz w:val="24"/>
          <w:szCs w:val="24"/>
        </w:rPr>
        <w:softHyphen/>
        <w:t>ний. П</w:t>
      </w:r>
      <w:r w:rsidRPr="007566AE">
        <w:rPr>
          <w:rFonts w:ascii="Times New Roman" w:hAnsi="Times New Roman"/>
          <w:sz w:val="24"/>
          <w:szCs w:val="24"/>
          <w:shd w:val="clear" w:color="auto" w:fill="FFFFFF"/>
        </w:rPr>
        <w:t>роведение си</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ма</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кой коррекционно-развивающей работы, направленной на систематизацию и обогащение пред</w:t>
      </w:r>
      <w:r w:rsidRPr="007566AE">
        <w:rPr>
          <w:rFonts w:ascii="Times New Roman" w:hAnsi="Times New Roman"/>
          <w:sz w:val="24"/>
          <w:szCs w:val="24"/>
          <w:shd w:val="clear" w:color="auto" w:fill="FFFFFF"/>
        </w:rPr>
        <w:softHyphen/>
        <w:t>ста</w:t>
      </w:r>
      <w:r w:rsidRPr="007566AE">
        <w:rPr>
          <w:rFonts w:ascii="Times New Roman" w:hAnsi="Times New Roman"/>
          <w:sz w:val="24"/>
          <w:szCs w:val="24"/>
          <w:shd w:val="clear" w:color="auto" w:fill="FFFFFF"/>
        </w:rPr>
        <w:softHyphen/>
        <w:t>влений об окружающей действительности, создает положи</w:t>
      </w:r>
      <w:r w:rsidRPr="007566AE">
        <w:rPr>
          <w:rFonts w:ascii="Times New Roman" w:hAnsi="Times New Roman"/>
          <w:sz w:val="24"/>
          <w:szCs w:val="24"/>
          <w:shd w:val="clear" w:color="auto" w:fill="FFFFFF"/>
        </w:rPr>
        <w:softHyphen/>
        <w:t>тельные условия для ов</w:t>
      </w:r>
      <w:r w:rsidRPr="007566AE">
        <w:rPr>
          <w:rFonts w:ascii="Times New Roman" w:hAnsi="Times New Roman"/>
          <w:sz w:val="24"/>
          <w:szCs w:val="24"/>
          <w:shd w:val="clear" w:color="auto" w:fill="FFFFFF"/>
        </w:rPr>
        <w:softHyphen/>
        <w:t>ла</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ния обучающимися различными языковыми сред</w:t>
      </w:r>
      <w:r w:rsidRPr="007566AE">
        <w:rPr>
          <w:rFonts w:ascii="Times New Roman" w:hAnsi="Times New Roman"/>
          <w:sz w:val="24"/>
          <w:szCs w:val="24"/>
          <w:shd w:val="clear" w:color="auto" w:fill="FFFFFF"/>
        </w:rPr>
        <w:softHyphen/>
        <w:t xml:space="preserve">ствами. </w:t>
      </w:r>
      <w:r w:rsidRPr="007566AE">
        <w:rPr>
          <w:rFonts w:ascii="Times New Roman" w:hAnsi="Times New Roman"/>
          <w:sz w:val="24"/>
          <w:szCs w:val="24"/>
          <w:shd w:val="clear" w:color="auto" w:fill="FFFFFF"/>
        </w:rPr>
        <w:lastRenderedPageBreak/>
        <w:t>Это находит свое выражение в уве</w:t>
      </w:r>
      <w:r w:rsidRPr="007566AE">
        <w:rPr>
          <w:rFonts w:ascii="Times New Roman" w:hAnsi="Times New Roman"/>
          <w:sz w:val="24"/>
          <w:szCs w:val="24"/>
          <w:shd w:val="clear" w:color="auto" w:fill="FFFFFF"/>
        </w:rPr>
        <w:softHyphen/>
        <w:t>личении объема и изменении ка</w:t>
      </w:r>
      <w:r w:rsidRPr="007566AE">
        <w:rPr>
          <w:rFonts w:ascii="Times New Roman" w:hAnsi="Times New Roman"/>
          <w:sz w:val="24"/>
          <w:szCs w:val="24"/>
          <w:shd w:val="clear" w:color="auto" w:fill="FFFFFF"/>
        </w:rPr>
        <w:softHyphen/>
        <w:t>чества словарного запаса, овладении различными конструкциями пре</w:t>
      </w:r>
      <w:r w:rsidRPr="007566AE">
        <w:rPr>
          <w:rFonts w:ascii="Times New Roman" w:hAnsi="Times New Roman"/>
          <w:sz w:val="24"/>
          <w:szCs w:val="24"/>
          <w:shd w:val="clear" w:color="auto" w:fill="FFFFFF"/>
        </w:rPr>
        <w:softHyphen/>
        <w:t>д</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же</w:t>
      </w:r>
      <w:r w:rsidRPr="007566AE">
        <w:rPr>
          <w:rFonts w:ascii="Times New Roman" w:hAnsi="Times New Roman"/>
          <w:sz w:val="24"/>
          <w:szCs w:val="24"/>
          <w:shd w:val="clear" w:color="auto" w:fill="FFFFFF"/>
        </w:rPr>
        <w:softHyphen/>
        <w:t>ний, составлении небольших, но завершенных по смыслу, устных вы</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ка</w:t>
      </w:r>
      <w:r w:rsidRPr="007566AE">
        <w:rPr>
          <w:rFonts w:ascii="Times New Roman" w:hAnsi="Times New Roman"/>
          <w:sz w:val="24"/>
          <w:szCs w:val="24"/>
          <w:shd w:val="clear" w:color="auto" w:fill="FFFFFF"/>
        </w:rPr>
        <w:softHyphen/>
      </w:r>
      <w:r w:rsidRPr="007566AE">
        <w:rPr>
          <w:rFonts w:ascii="Times New Roman" w:hAnsi="Times New Roman"/>
          <w:sz w:val="24"/>
          <w:szCs w:val="24"/>
          <w:shd w:val="clear" w:color="auto" w:fill="FFFFFF"/>
        </w:rPr>
        <w:softHyphen/>
        <w:t>зы</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ний. Таким образом, постепенно создается основа для овладения более сло</w:t>
      </w:r>
      <w:r w:rsidRPr="007566AE">
        <w:rPr>
          <w:rFonts w:ascii="Times New Roman" w:hAnsi="Times New Roman"/>
          <w:sz w:val="24"/>
          <w:szCs w:val="24"/>
          <w:shd w:val="clear" w:color="auto" w:fill="FFFFFF"/>
        </w:rPr>
        <w:softHyphen/>
        <w:t>ж</w:t>
      </w:r>
      <w:r w:rsidRPr="007566AE">
        <w:rPr>
          <w:rFonts w:ascii="Times New Roman" w:hAnsi="Times New Roman"/>
          <w:sz w:val="24"/>
          <w:szCs w:val="24"/>
          <w:shd w:val="clear" w:color="auto" w:fill="FFFFFF"/>
        </w:rPr>
        <w:softHyphen/>
        <w:t>ной фор</w:t>
      </w:r>
      <w:r w:rsidRPr="007566AE">
        <w:rPr>
          <w:rFonts w:ascii="Times New Roman" w:hAnsi="Times New Roman"/>
          <w:sz w:val="24"/>
          <w:szCs w:val="24"/>
          <w:shd w:val="clear" w:color="auto" w:fill="FFFFFF"/>
        </w:rPr>
        <w:softHyphen/>
        <w:t xml:space="preserve">мой речи ― письменной. </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b/>
          <w:sz w:val="24"/>
          <w:szCs w:val="24"/>
        </w:rPr>
        <w:t>Моторная</w:t>
      </w:r>
      <w:r w:rsidRPr="007566AE">
        <w:rPr>
          <w:rFonts w:ascii="Times New Roman" w:hAnsi="Times New Roman"/>
          <w:sz w:val="24"/>
          <w:szCs w:val="24"/>
        </w:rPr>
        <w:t xml:space="preserve"> сфера детей с легкой степенью умственной отсталости </w:t>
      </w:r>
      <w:r w:rsidRPr="007566AE">
        <w:rPr>
          <w:rFonts w:ascii="Times New Roman" w:hAnsi="Times New Roman"/>
          <w:sz w:val="24"/>
          <w:szCs w:val="24"/>
          <w:shd w:val="clear" w:color="auto" w:fill="FFFFFF"/>
        </w:rPr>
        <w:t>(инте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w:t>
      </w:r>
      <w:r w:rsidRPr="007566AE">
        <w:rPr>
          <w:rFonts w:ascii="Times New Roman" w:hAnsi="Times New Roman"/>
          <w:sz w:val="24"/>
          <w:szCs w:val="24"/>
          <w:shd w:val="clear" w:color="auto" w:fill="FFFFFF"/>
        </w:rPr>
        <w:softHyphen/>
        <w:t>аль</w:t>
      </w:r>
      <w:r w:rsidRPr="007566AE">
        <w:rPr>
          <w:rFonts w:ascii="Times New Roman" w:hAnsi="Times New Roman"/>
          <w:sz w:val="24"/>
          <w:szCs w:val="24"/>
          <w:shd w:val="clear" w:color="auto" w:fill="FFFFFF"/>
        </w:rPr>
        <w:softHyphen/>
        <w:t>ны</w:t>
      </w:r>
      <w:r w:rsidRPr="007566AE">
        <w:rPr>
          <w:rFonts w:ascii="Times New Roman" w:hAnsi="Times New Roman"/>
          <w:sz w:val="24"/>
          <w:szCs w:val="24"/>
          <w:shd w:val="clear" w:color="auto" w:fill="FFFFFF"/>
        </w:rPr>
        <w:softHyphen/>
        <w:t>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ниями)</w:t>
      </w:r>
      <w:r w:rsidRPr="007566AE">
        <w:rPr>
          <w:rFonts w:ascii="Times New Roman" w:hAnsi="Times New Roman"/>
          <w:sz w:val="24"/>
          <w:szCs w:val="24"/>
        </w:rPr>
        <w:t>, как пра</w:t>
      </w:r>
      <w:r w:rsidRPr="007566AE">
        <w:rPr>
          <w:rFonts w:ascii="Times New Roman" w:hAnsi="Times New Roman"/>
          <w:sz w:val="24"/>
          <w:szCs w:val="24"/>
        </w:rPr>
        <w:softHyphen/>
        <w:t>вило, не имеет выраженных нарушений. Наибольшие труд</w:t>
      </w:r>
      <w:r w:rsidRPr="007566AE">
        <w:rPr>
          <w:rFonts w:ascii="Times New Roman" w:hAnsi="Times New Roman"/>
          <w:sz w:val="24"/>
          <w:szCs w:val="24"/>
        </w:rPr>
        <w:softHyphen/>
        <w:t>но</w:t>
      </w:r>
      <w:r w:rsidRPr="007566AE">
        <w:rPr>
          <w:rFonts w:ascii="Times New Roman" w:hAnsi="Times New Roman"/>
          <w:sz w:val="24"/>
          <w:szCs w:val="24"/>
        </w:rPr>
        <w:softHyphen/>
        <w:t>сти обучающиеся испытывают при выполнении заданий, свя</w:t>
      </w:r>
      <w:r w:rsidRPr="007566AE">
        <w:rPr>
          <w:rFonts w:ascii="Times New Roman" w:hAnsi="Times New Roman"/>
          <w:sz w:val="24"/>
          <w:szCs w:val="24"/>
        </w:rPr>
        <w:softHyphen/>
        <w:t>за</w:t>
      </w:r>
      <w:r w:rsidRPr="007566AE">
        <w:rPr>
          <w:rFonts w:ascii="Times New Roman" w:hAnsi="Times New Roman"/>
          <w:sz w:val="24"/>
          <w:szCs w:val="24"/>
        </w:rPr>
        <w:softHyphen/>
        <w:t>н</w:t>
      </w:r>
      <w:r w:rsidRPr="007566AE">
        <w:rPr>
          <w:rFonts w:ascii="Times New Roman" w:hAnsi="Times New Roman"/>
          <w:sz w:val="24"/>
          <w:szCs w:val="24"/>
        </w:rPr>
        <w:softHyphen/>
        <w:t>ных с точной ко</w:t>
      </w:r>
      <w:r w:rsidRPr="007566AE">
        <w:rPr>
          <w:rFonts w:ascii="Times New Roman" w:hAnsi="Times New Roman"/>
          <w:sz w:val="24"/>
          <w:szCs w:val="24"/>
        </w:rPr>
        <w:softHyphen/>
        <w:t>ор</w:t>
      </w:r>
      <w:r w:rsidRPr="007566AE">
        <w:rPr>
          <w:rFonts w:ascii="Times New Roman" w:hAnsi="Times New Roman"/>
          <w:sz w:val="24"/>
          <w:szCs w:val="24"/>
        </w:rPr>
        <w:softHyphen/>
        <w:t>ди</w:t>
      </w:r>
      <w:r w:rsidRPr="007566AE">
        <w:rPr>
          <w:rFonts w:ascii="Times New Roman" w:hAnsi="Times New Roman"/>
          <w:sz w:val="24"/>
          <w:szCs w:val="24"/>
        </w:rPr>
        <w:softHyphen/>
        <w:t>на</w:t>
      </w:r>
      <w:r w:rsidRPr="007566AE">
        <w:rPr>
          <w:rFonts w:ascii="Times New Roman" w:hAnsi="Times New Roman"/>
          <w:sz w:val="24"/>
          <w:szCs w:val="24"/>
        </w:rPr>
        <w:softHyphen/>
        <w:t>ци</w:t>
      </w:r>
      <w:r w:rsidRPr="007566AE">
        <w:rPr>
          <w:rFonts w:ascii="Times New Roman" w:hAnsi="Times New Roman"/>
          <w:sz w:val="24"/>
          <w:szCs w:val="24"/>
        </w:rPr>
        <w:softHyphen/>
        <w:t>ей мелких движений пальцев рук. В свою очередь, это негативно сказывается на ов</w:t>
      </w:r>
      <w:r w:rsidRPr="007566AE">
        <w:rPr>
          <w:rFonts w:ascii="Times New Roman" w:hAnsi="Times New Roman"/>
          <w:sz w:val="24"/>
          <w:szCs w:val="24"/>
        </w:rPr>
        <w:softHyphen/>
        <w:t>ла</w:t>
      </w:r>
      <w:r w:rsidRPr="007566AE">
        <w:rPr>
          <w:rFonts w:ascii="Times New Roman" w:hAnsi="Times New Roman"/>
          <w:sz w:val="24"/>
          <w:szCs w:val="24"/>
        </w:rPr>
        <w:softHyphen/>
        <w:t>де</w:t>
      </w:r>
      <w:r w:rsidRPr="007566AE">
        <w:rPr>
          <w:rFonts w:ascii="Times New Roman" w:hAnsi="Times New Roman"/>
          <w:sz w:val="24"/>
          <w:szCs w:val="24"/>
        </w:rPr>
        <w:softHyphen/>
        <w:t>нии письмом и некоторыми трудовыми опе</w:t>
      </w:r>
      <w:r w:rsidRPr="007566AE">
        <w:rPr>
          <w:rFonts w:ascii="Times New Roman" w:hAnsi="Times New Roman"/>
          <w:sz w:val="24"/>
          <w:szCs w:val="24"/>
        </w:rPr>
        <w:softHyphen/>
        <w:t>рациями. Проведение специальных упра</w:t>
      </w:r>
      <w:r w:rsidRPr="007566AE">
        <w:rPr>
          <w:rFonts w:ascii="Times New Roman" w:hAnsi="Times New Roman"/>
          <w:sz w:val="24"/>
          <w:szCs w:val="24"/>
        </w:rPr>
        <w:softHyphen/>
        <w:t>ж</w:t>
      </w:r>
      <w:r w:rsidRPr="007566AE">
        <w:rPr>
          <w:rFonts w:ascii="Times New Roman" w:hAnsi="Times New Roman"/>
          <w:sz w:val="24"/>
          <w:szCs w:val="24"/>
        </w:rPr>
        <w:softHyphen/>
        <w:t>не</w:t>
      </w:r>
      <w:r w:rsidRPr="007566AE">
        <w:rPr>
          <w:rFonts w:ascii="Times New Roman" w:hAnsi="Times New Roman"/>
          <w:sz w:val="24"/>
          <w:szCs w:val="24"/>
        </w:rPr>
        <w:softHyphen/>
        <w:t>ний, включенных как в со</w:t>
      </w:r>
      <w:r w:rsidRPr="007566AE">
        <w:rPr>
          <w:rFonts w:ascii="Times New Roman" w:hAnsi="Times New Roman"/>
          <w:sz w:val="24"/>
          <w:szCs w:val="24"/>
        </w:rPr>
        <w:softHyphen/>
        <w:t>держание коррекционных занятий, так и используемых на от</w:t>
      </w:r>
      <w:r w:rsidRPr="007566AE">
        <w:rPr>
          <w:rFonts w:ascii="Times New Roman" w:hAnsi="Times New Roman"/>
          <w:sz w:val="24"/>
          <w:szCs w:val="24"/>
        </w:rPr>
        <w:softHyphen/>
        <w:t>дель</w:t>
      </w:r>
      <w:r w:rsidRPr="007566AE">
        <w:rPr>
          <w:rFonts w:ascii="Times New Roman" w:hAnsi="Times New Roman"/>
          <w:sz w:val="24"/>
          <w:szCs w:val="24"/>
        </w:rPr>
        <w:softHyphen/>
        <w:t>ных уроках, способствует раз</w:t>
      </w:r>
      <w:r w:rsidRPr="007566AE">
        <w:rPr>
          <w:rFonts w:ascii="Times New Roman" w:hAnsi="Times New Roman"/>
          <w:sz w:val="24"/>
          <w:szCs w:val="24"/>
        </w:rPr>
        <w:softHyphen/>
        <w:t>ви</w:t>
      </w:r>
      <w:r w:rsidRPr="007566AE">
        <w:rPr>
          <w:rFonts w:ascii="Times New Roman" w:hAnsi="Times New Roman"/>
          <w:sz w:val="24"/>
          <w:szCs w:val="24"/>
        </w:rPr>
        <w:softHyphen/>
        <w:t>тию координации и точности движений пальцев рук и ки</w:t>
      </w:r>
      <w:r w:rsidRPr="007566AE">
        <w:rPr>
          <w:rFonts w:ascii="Times New Roman" w:hAnsi="Times New Roman"/>
          <w:sz w:val="24"/>
          <w:szCs w:val="24"/>
        </w:rPr>
        <w:softHyphen/>
        <w:t>сти, а также позволяет под</w:t>
      </w:r>
      <w:r w:rsidRPr="007566AE">
        <w:rPr>
          <w:rFonts w:ascii="Times New Roman" w:hAnsi="Times New Roman"/>
          <w:sz w:val="24"/>
          <w:szCs w:val="24"/>
        </w:rPr>
        <w:softHyphen/>
        <w:t>го</w:t>
      </w:r>
      <w:r w:rsidRPr="007566AE">
        <w:rPr>
          <w:rFonts w:ascii="Times New Roman" w:hAnsi="Times New Roman"/>
          <w:sz w:val="24"/>
          <w:szCs w:val="24"/>
        </w:rPr>
        <w:softHyphen/>
        <w:t>то</w:t>
      </w:r>
      <w:r w:rsidRPr="007566AE">
        <w:rPr>
          <w:rFonts w:ascii="Times New Roman" w:hAnsi="Times New Roman"/>
          <w:sz w:val="24"/>
          <w:szCs w:val="24"/>
        </w:rPr>
        <w:softHyphen/>
        <w:t>вить обучающихся к овладению учебными и трудовыми дей</w:t>
      </w:r>
      <w:r w:rsidRPr="007566AE">
        <w:rPr>
          <w:rFonts w:ascii="Times New Roman" w:hAnsi="Times New Roman"/>
          <w:sz w:val="24"/>
          <w:szCs w:val="24"/>
        </w:rPr>
        <w:softHyphen/>
        <w:t>ствиями, тре</w:t>
      </w:r>
      <w:r w:rsidRPr="007566AE">
        <w:rPr>
          <w:rFonts w:ascii="Times New Roman" w:hAnsi="Times New Roman"/>
          <w:sz w:val="24"/>
          <w:szCs w:val="24"/>
        </w:rPr>
        <w:softHyphen/>
        <w:t>бу</w:t>
      </w:r>
      <w:r w:rsidRPr="007566AE">
        <w:rPr>
          <w:rFonts w:ascii="Times New Roman" w:hAnsi="Times New Roman"/>
          <w:sz w:val="24"/>
          <w:szCs w:val="24"/>
        </w:rPr>
        <w:softHyphen/>
        <w:t>ю</w:t>
      </w:r>
      <w:r w:rsidRPr="007566AE">
        <w:rPr>
          <w:rFonts w:ascii="Times New Roman" w:hAnsi="Times New Roman"/>
          <w:sz w:val="24"/>
          <w:szCs w:val="24"/>
        </w:rPr>
        <w:softHyphen/>
        <w:t>щими определенной моторной ловкости.</w:t>
      </w:r>
    </w:p>
    <w:p w:rsidR="006E7E2B" w:rsidRPr="007566AE" w:rsidRDefault="006E7E2B" w:rsidP="007566AE">
      <w:pPr>
        <w:spacing w:line="240" w:lineRule="auto"/>
        <w:ind w:firstLine="709"/>
        <w:jc w:val="both"/>
        <w:rPr>
          <w:rFonts w:ascii="Times New Roman" w:hAnsi="Times New Roman"/>
          <w:b/>
          <w:bCs/>
          <w:sz w:val="24"/>
          <w:szCs w:val="24"/>
          <w:shd w:val="clear" w:color="auto" w:fill="FFFFFF"/>
        </w:rPr>
      </w:pPr>
      <w:r w:rsidRPr="007566AE">
        <w:rPr>
          <w:rFonts w:ascii="Times New Roman" w:hAnsi="Times New Roman"/>
          <w:sz w:val="24"/>
          <w:szCs w:val="24"/>
          <w:shd w:val="clear" w:color="auto" w:fill="FFFFFF"/>
        </w:rPr>
        <w:t>Психологические особенности обучающихся с умственной отсталостью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w:t>
      </w:r>
      <w:r w:rsidRPr="007566AE">
        <w:rPr>
          <w:rFonts w:ascii="Times New Roman" w:hAnsi="Times New Roman"/>
          <w:sz w:val="24"/>
          <w:szCs w:val="24"/>
          <w:shd w:val="clear" w:color="auto" w:fill="FFFFFF"/>
        </w:rPr>
        <w:softHyphen/>
        <w:t>аль</w:t>
      </w:r>
      <w:r w:rsidRPr="007566AE">
        <w:rPr>
          <w:rFonts w:ascii="Times New Roman" w:hAnsi="Times New Roman"/>
          <w:sz w:val="24"/>
          <w:szCs w:val="24"/>
          <w:shd w:val="clear" w:color="auto" w:fill="FFFFFF"/>
        </w:rPr>
        <w:softHyphen/>
        <w:t>ны</w:t>
      </w:r>
      <w:r w:rsidRPr="007566AE">
        <w:rPr>
          <w:rFonts w:ascii="Times New Roman" w:hAnsi="Times New Roman"/>
          <w:sz w:val="24"/>
          <w:szCs w:val="24"/>
          <w:shd w:val="clear" w:color="auto" w:fill="FFFFFF"/>
        </w:rPr>
        <w:softHyphen/>
        <w:t>ми нарушениями) про</w:t>
      </w:r>
      <w:r w:rsidRPr="007566AE">
        <w:rPr>
          <w:rFonts w:ascii="Times New Roman" w:hAnsi="Times New Roman"/>
          <w:sz w:val="24"/>
          <w:szCs w:val="24"/>
          <w:shd w:val="clear" w:color="auto" w:fill="FFFFFF"/>
        </w:rPr>
        <w:softHyphen/>
        <w:t>яв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 xml:space="preserve">ются и в нарушении </w:t>
      </w:r>
      <w:r w:rsidRPr="007566AE">
        <w:rPr>
          <w:rFonts w:ascii="Times New Roman" w:hAnsi="Times New Roman"/>
          <w:b/>
          <w:bCs/>
          <w:sz w:val="24"/>
          <w:szCs w:val="24"/>
          <w:shd w:val="clear" w:color="auto" w:fill="FFFFFF"/>
        </w:rPr>
        <w:t>эмоциональной</w:t>
      </w:r>
      <w:r w:rsidRPr="007566AE">
        <w:rPr>
          <w:rFonts w:ascii="Times New Roman" w:hAnsi="Times New Roman"/>
          <w:sz w:val="24"/>
          <w:szCs w:val="24"/>
          <w:shd w:val="clear" w:color="auto" w:fill="FFFFFF"/>
        </w:rPr>
        <w:t xml:space="preserve"> сферы. При лег</w:t>
      </w:r>
      <w:r w:rsidRPr="007566AE">
        <w:rPr>
          <w:rFonts w:ascii="Times New Roman" w:hAnsi="Times New Roman"/>
          <w:sz w:val="24"/>
          <w:szCs w:val="24"/>
          <w:shd w:val="clear" w:color="auto" w:fill="FFFFFF"/>
        </w:rPr>
        <w:softHyphen/>
        <w:t>кой умственной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лости эмоции в целом сохранны, однако они отличаются от</w:t>
      </w:r>
      <w:r w:rsidRPr="007566AE">
        <w:rPr>
          <w:rFonts w:ascii="Times New Roman" w:hAnsi="Times New Roman"/>
          <w:sz w:val="24"/>
          <w:szCs w:val="24"/>
          <w:shd w:val="clear" w:color="auto" w:fill="FFFFFF"/>
        </w:rPr>
        <w:softHyphen/>
        <w:t>су</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ви</w:t>
      </w:r>
      <w:r w:rsidRPr="007566AE">
        <w:rPr>
          <w:rFonts w:ascii="Times New Roman" w:hAnsi="Times New Roman"/>
          <w:sz w:val="24"/>
          <w:szCs w:val="24"/>
          <w:shd w:val="clear" w:color="auto" w:fill="FFFFFF"/>
        </w:rPr>
        <w:softHyphen/>
        <w:t>ем от</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r>
      <w:r w:rsidRPr="007566AE">
        <w:rPr>
          <w:rFonts w:ascii="Times New Roman" w:hAnsi="Times New Roman"/>
          <w:sz w:val="24"/>
          <w:szCs w:val="24"/>
          <w:shd w:val="clear" w:color="auto" w:fill="FFFFFF"/>
        </w:rPr>
        <w:softHyphen/>
        <w:t>ков переживаний, неустойчивостью и поверхностью. Отсутствуют или очень сла</w:t>
      </w:r>
      <w:r w:rsidRPr="007566AE">
        <w:rPr>
          <w:rFonts w:ascii="Times New Roman" w:hAnsi="Times New Roman"/>
          <w:sz w:val="24"/>
          <w:szCs w:val="24"/>
          <w:shd w:val="clear" w:color="auto" w:fill="FFFFFF"/>
        </w:rPr>
        <w:softHyphen/>
        <w:t>бо выражены переживания, определяющие интерес и побуждение к по</w:t>
      </w:r>
      <w:r w:rsidRPr="007566AE">
        <w:rPr>
          <w:rFonts w:ascii="Times New Roman" w:hAnsi="Times New Roman"/>
          <w:sz w:val="24"/>
          <w:szCs w:val="24"/>
          <w:shd w:val="clear" w:color="auto" w:fill="FFFFFF"/>
        </w:rPr>
        <w:softHyphen/>
      </w:r>
      <w:r w:rsidRPr="007566AE">
        <w:rPr>
          <w:rFonts w:ascii="Times New Roman" w:hAnsi="Times New Roman"/>
          <w:sz w:val="24"/>
          <w:szCs w:val="24"/>
          <w:shd w:val="clear" w:color="auto" w:fill="FFFFFF"/>
        </w:rPr>
        <w:softHyphen/>
        <w:t>знавательной деятель</w:t>
      </w:r>
      <w:r w:rsidRPr="007566AE">
        <w:rPr>
          <w:rFonts w:ascii="Times New Roman" w:hAnsi="Times New Roman"/>
          <w:sz w:val="24"/>
          <w:szCs w:val="24"/>
          <w:shd w:val="clear" w:color="auto" w:fill="FFFFFF"/>
        </w:rPr>
        <w:softHyphen/>
        <w:t>ности, а также с большими затруднениями осу</w:t>
      </w:r>
      <w:r w:rsidRPr="007566AE">
        <w:rPr>
          <w:rFonts w:ascii="Times New Roman" w:hAnsi="Times New Roman"/>
          <w:sz w:val="24"/>
          <w:szCs w:val="24"/>
          <w:shd w:val="clear" w:color="auto" w:fill="FFFFFF"/>
        </w:rPr>
        <w:softHyphen/>
        <w:t>ще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ется воспитание высших пси</w:t>
      </w:r>
      <w:r w:rsidRPr="007566AE">
        <w:rPr>
          <w:rFonts w:ascii="Times New Roman" w:hAnsi="Times New Roman"/>
          <w:sz w:val="24"/>
          <w:szCs w:val="24"/>
          <w:shd w:val="clear" w:color="auto" w:fill="FFFFFF"/>
        </w:rPr>
        <w:softHyphen/>
        <w:t>хи</w:t>
      </w:r>
      <w:r w:rsidRPr="007566AE">
        <w:rPr>
          <w:rFonts w:ascii="Times New Roman" w:hAnsi="Times New Roman"/>
          <w:sz w:val="24"/>
          <w:szCs w:val="24"/>
          <w:shd w:val="clear" w:color="auto" w:fill="FFFFFF"/>
        </w:rPr>
        <w:softHyphen/>
        <w:t>чес</w:t>
      </w:r>
      <w:r w:rsidRPr="007566AE">
        <w:rPr>
          <w:rFonts w:ascii="Times New Roman" w:hAnsi="Times New Roman"/>
          <w:sz w:val="24"/>
          <w:szCs w:val="24"/>
          <w:shd w:val="clear" w:color="auto" w:fill="FFFFFF"/>
        </w:rPr>
        <w:softHyphen/>
        <w:t>ких чувств: нравственных и эс</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че</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ких.</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b/>
          <w:bCs/>
          <w:sz w:val="24"/>
          <w:szCs w:val="24"/>
          <w:shd w:val="clear" w:color="auto" w:fill="FFFFFF"/>
        </w:rPr>
        <w:t>Волевая</w:t>
      </w:r>
      <w:r w:rsidRPr="007566AE">
        <w:rPr>
          <w:rFonts w:ascii="Times New Roman" w:hAnsi="Times New Roman"/>
          <w:sz w:val="24"/>
          <w:szCs w:val="24"/>
          <w:shd w:val="clear" w:color="auto" w:fill="FFFFFF"/>
        </w:rPr>
        <w:t xml:space="preserve"> сфера учащихся с умственной отсталостью (интеллектуальными на</w:t>
      </w:r>
      <w:r w:rsidRPr="007566AE">
        <w:rPr>
          <w:rFonts w:ascii="Times New Roman" w:hAnsi="Times New Roman"/>
          <w:sz w:val="24"/>
          <w:szCs w:val="24"/>
          <w:shd w:val="clear" w:color="auto" w:fill="FFFFFF"/>
        </w:rPr>
        <w:softHyphen/>
        <w:t>ру</w:t>
      </w:r>
      <w:r w:rsidRPr="007566AE">
        <w:rPr>
          <w:rFonts w:ascii="Times New Roman" w:hAnsi="Times New Roman"/>
          <w:sz w:val="24"/>
          <w:szCs w:val="24"/>
          <w:shd w:val="clear" w:color="auto" w:fill="FFFFFF"/>
        </w:rPr>
        <w:softHyphen/>
        <w:t>ше</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ями) характеризуется сла</w:t>
      </w:r>
      <w:r w:rsidRPr="007566AE">
        <w:rPr>
          <w:rFonts w:ascii="Times New Roman" w:hAnsi="Times New Roman"/>
          <w:sz w:val="24"/>
          <w:szCs w:val="24"/>
          <w:shd w:val="clear" w:color="auto" w:fill="FFFFFF"/>
        </w:rPr>
        <w:softHyphen/>
        <w:t>бостью собственных намерений и побуждений, большой вну</w:t>
      </w:r>
      <w:r w:rsidRPr="007566AE">
        <w:rPr>
          <w:rFonts w:ascii="Times New Roman" w:hAnsi="Times New Roman"/>
          <w:sz w:val="24"/>
          <w:szCs w:val="24"/>
          <w:shd w:val="clear" w:color="auto" w:fill="FFFFFF"/>
        </w:rPr>
        <w:softHyphen/>
        <w:t>ша</w:t>
      </w:r>
      <w:r w:rsidRPr="007566AE">
        <w:rPr>
          <w:rFonts w:ascii="Times New Roman" w:hAnsi="Times New Roman"/>
          <w:sz w:val="24"/>
          <w:szCs w:val="24"/>
          <w:shd w:val="clear" w:color="auto" w:fill="FFFFFF"/>
        </w:rPr>
        <w:softHyphen/>
        <w:t>е</w:t>
      </w:r>
      <w:r w:rsidRPr="007566AE">
        <w:rPr>
          <w:rFonts w:ascii="Times New Roman" w:hAnsi="Times New Roman"/>
          <w:sz w:val="24"/>
          <w:szCs w:val="24"/>
          <w:shd w:val="clear" w:color="auto" w:fill="FFFFFF"/>
        </w:rPr>
        <w:softHyphen/>
        <w:t>мостью. Та</w:t>
      </w:r>
      <w:r w:rsidRPr="007566AE">
        <w:rPr>
          <w:rFonts w:ascii="Times New Roman" w:hAnsi="Times New Roman"/>
          <w:sz w:val="24"/>
          <w:szCs w:val="24"/>
          <w:shd w:val="clear" w:color="auto" w:fill="FFFFFF"/>
        </w:rPr>
        <w:softHyphen/>
        <w:t>кие школьники предпочитают выбирать путь, не требующий волевых уси</w:t>
      </w:r>
      <w:r w:rsidRPr="007566AE">
        <w:rPr>
          <w:rFonts w:ascii="Times New Roman" w:hAnsi="Times New Roman"/>
          <w:sz w:val="24"/>
          <w:szCs w:val="24"/>
          <w:shd w:val="clear" w:color="auto" w:fill="FFFFFF"/>
        </w:rPr>
        <w:softHyphen/>
        <w:t xml:space="preserve">лий, а вследствие </w:t>
      </w:r>
      <w:proofErr w:type="spellStart"/>
      <w:r w:rsidRPr="007566AE">
        <w:rPr>
          <w:rFonts w:ascii="Times New Roman" w:hAnsi="Times New Roman"/>
          <w:sz w:val="24"/>
          <w:szCs w:val="24"/>
          <w:shd w:val="clear" w:color="auto" w:fill="FFFFFF"/>
        </w:rPr>
        <w:t>непосильности</w:t>
      </w:r>
      <w:proofErr w:type="spellEnd"/>
      <w:r w:rsidRPr="007566AE">
        <w:rPr>
          <w:rFonts w:ascii="Times New Roman" w:hAnsi="Times New Roman"/>
          <w:sz w:val="24"/>
          <w:szCs w:val="24"/>
          <w:shd w:val="clear" w:color="auto" w:fill="FFFFFF"/>
        </w:rPr>
        <w:t xml:space="preserve"> предъявляемых требований, у некоторых из них развива</w:t>
      </w:r>
      <w:r w:rsidRPr="007566AE">
        <w:rPr>
          <w:rFonts w:ascii="Times New Roman" w:hAnsi="Times New Roman"/>
          <w:sz w:val="24"/>
          <w:szCs w:val="24"/>
          <w:shd w:val="clear" w:color="auto" w:fill="FFFFFF"/>
        </w:rPr>
        <w:softHyphen/>
        <w:t>ют</w:t>
      </w:r>
      <w:r w:rsidRPr="007566AE">
        <w:rPr>
          <w:rFonts w:ascii="Times New Roman" w:hAnsi="Times New Roman"/>
          <w:sz w:val="24"/>
          <w:szCs w:val="24"/>
          <w:shd w:val="clear" w:color="auto" w:fill="FFFFFF"/>
        </w:rPr>
        <w:softHyphen/>
        <w:t>ся такие отрицательные черты личности, как негативизм и уп</w:t>
      </w:r>
      <w:r w:rsidRPr="007566AE">
        <w:rPr>
          <w:rFonts w:ascii="Times New Roman" w:hAnsi="Times New Roman"/>
          <w:sz w:val="24"/>
          <w:szCs w:val="24"/>
          <w:shd w:val="clear" w:color="auto" w:fill="FFFFFF"/>
        </w:rPr>
        <w:softHyphen/>
        <w:t>ря</w:t>
      </w:r>
      <w:r w:rsidRPr="007566AE">
        <w:rPr>
          <w:rFonts w:ascii="Times New Roman" w:hAnsi="Times New Roman"/>
          <w:sz w:val="24"/>
          <w:szCs w:val="24"/>
          <w:shd w:val="clear" w:color="auto" w:fill="FFFFFF"/>
        </w:rPr>
        <w:softHyphen/>
        <w:t>мство. Своеобразие про</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ка</w:t>
      </w:r>
      <w:r w:rsidRPr="007566AE">
        <w:rPr>
          <w:rFonts w:ascii="Times New Roman" w:hAnsi="Times New Roman"/>
          <w:sz w:val="24"/>
          <w:szCs w:val="24"/>
          <w:shd w:val="clear" w:color="auto" w:fill="FFFFFF"/>
        </w:rPr>
        <w:softHyphen/>
        <w:t>ния психических процессов и особенности во</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вой сферы школьников с умственной от</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талостью (ин</w:t>
      </w:r>
      <w:r w:rsidRPr="007566AE">
        <w:rPr>
          <w:rFonts w:ascii="Times New Roman" w:hAnsi="Times New Roman"/>
          <w:sz w:val="24"/>
          <w:szCs w:val="24"/>
          <w:shd w:val="clear" w:color="auto" w:fill="FFFFFF"/>
        </w:rPr>
        <w:softHyphen/>
        <w:t>те</w:t>
      </w:r>
      <w:r w:rsidRPr="007566AE">
        <w:rPr>
          <w:rFonts w:ascii="Times New Roman" w:hAnsi="Times New Roman"/>
          <w:sz w:val="24"/>
          <w:szCs w:val="24"/>
          <w:shd w:val="clear" w:color="auto" w:fill="FFFFFF"/>
        </w:rPr>
        <w:softHyphen/>
        <w:t>л</w:t>
      </w:r>
      <w:r w:rsidRPr="007566AE">
        <w:rPr>
          <w:rFonts w:ascii="Times New Roman" w:hAnsi="Times New Roman"/>
          <w:sz w:val="24"/>
          <w:szCs w:val="24"/>
          <w:shd w:val="clear" w:color="auto" w:fill="FFFFFF"/>
        </w:rPr>
        <w:softHyphen/>
        <w:t>ле</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туальными нарушениями) оказывают от</w:t>
      </w:r>
      <w:r w:rsidRPr="007566AE">
        <w:rPr>
          <w:rFonts w:ascii="Times New Roman" w:hAnsi="Times New Roman"/>
          <w:sz w:val="24"/>
          <w:szCs w:val="24"/>
          <w:shd w:val="clear" w:color="auto" w:fill="FFFFFF"/>
        </w:rPr>
        <w:softHyphen/>
        <w:t>ри</w:t>
      </w:r>
      <w:r w:rsidRPr="007566AE">
        <w:rPr>
          <w:rFonts w:ascii="Times New Roman" w:hAnsi="Times New Roman"/>
          <w:sz w:val="24"/>
          <w:szCs w:val="24"/>
          <w:shd w:val="clear" w:color="auto" w:fill="FFFFFF"/>
        </w:rPr>
        <w:softHyphen/>
        <w:t>ца</w:t>
      </w:r>
      <w:r w:rsidRPr="007566AE">
        <w:rPr>
          <w:rFonts w:ascii="Times New Roman" w:hAnsi="Times New Roman"/>
          <w:sz w:val="24"/>
          <w:szCs w:val="24"/>
          <w:shd w:val="clear" w:color="auto" w:fill="FFFFFF"/>
        </w:rPr>
        <w:softHyphen/>
        <w:t>тель</w:t>
      </w:r>
      <w:r w:rsidRPr="007566AE">
        <w:rPr>
          <w:rFonts w:ascii="Times New Roman" w:hAnsi="Times New Roman"/>
          <w:sz w:val="24"/>
          <w:szCs w:val="24"/>
          <w:shd w:val="clear" w:color="auto" w:fill="FFFFFF"/>
        </w:rPr>
        <w:softHyphen/>
        <w:t>ное влияние на ха</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к</w:t>
      </w:r>
      <w:r w:rsidRPr="007566AE">
        <w:rPr>
          <w:rFonts w:ascii="Times New Roman" w:hAnsi="Times New Roman"/>
          <w:sz w:val="24"/>
          <w:szCs w:val="24"/>
          <w:shd w:val="clear" w:color="auto" w:fill="FFFFFF"/>
        </w:rPr>
        <w:softHyphen/>
        <w:t xml:space="preserve">тер их </w:t>
      </w:r>
      <w:r w:rsidRPr="007566AE">
        <w:rPr>
          <w:rFonts w:ascii="Times New Roman" w:hAnsi="Times New Roman"/>
          <w:b/>
          <w:bCs/>
          <w:sz w:val="24"/>
          <w:szCs w:val="24"/>
          <w:shd w:val="clear" w:color="auto" w:fill="FFFFFF"/>
        </w:rPr>
        <w:t>деятельности</w:t>
      </w:r>
      <w:r w:rsidRPr="007566AE">
        <w:rPr>
          <w:rFonts w:ascii="Times New Roman" w:hAnsi="Times New Roman"/>
          <w:sz w:val="24"/>
          <w:szCs w:val="24"/>
          <w:shd w:val="clear" w:color="auto" w:fill="FFFFFF"/>
        </w:rPr>
        <w:t>, в особенности про</w:t>
      </w:r>
      <w:r w:rsidRPr="007566AE">
        <w:rPr>
          <w:rFonts w:ascii="Times New Roman" w:hAnsi="Times New Roman"/>
          <w:sz w:val="24"/>
          <w:szCs w:val="24"/>
          <w:shd w:val="clear" w:color="auto" w:fill="FFFFFF"/>
        </w:rPr>
        <w:softHyphen/>
        <w:t>из</w:t>
      </w:r>
      <w:r w:rsidRPr="007566AE">
        <w:rPr>
          <w:rFonts w:ascii="Times New Roman" w:hAnsi="Times New Roman"/>
          <w:sz w:val="24"/>
          <w:szCs w:val="24"/>
          <w:shd w:val="clear" w:color="auto" w:fill="FFFFFF"/>
        </w:rPr>
        <w:softHyphen/>
        <w:t>воль</w:t>
      </w:r>
      <w:r w:rsidRPr="007566AE">
        <w:rPr>
          <w:rFonts w:ascii="Times New Roman" w:hAnsi="Times New Roman"/>
          <w:sz w:val="24"/>
          <w:szCs w:val="24"/>
          <w:shd w:val="clear" w:color="auto" w:fill="FFFFFF"/>
        </w:rPr>
        <w:softHyphen/>
        <w:t>ной, что вы</w:t>
      </w:r>
      <w:r w:rsidRPr="007566AE">
        <w:rPr>
          <w:rFonts w:ascii="Times New Roman" w:hAnsi="Times New Roman"/>
          <w:sz w:val="24"/>
          <w:szCs w:val="24"/>
          <w:shd w:val="clear" w:color="auto" w:fill="FFFFFF"/>
        </w:rPr>
        <w:softHyphen/>
        <w:t>ра</w:t>
      </w:r>
      <w:r w:rsidRPr="007566AE">
        <w:rPr>
          <w:rFonts w:ascii="Times New Roman" w:hAnsi="Times New Roman"/>
          <w:sz w:val="24"/>
          <w:szCs w:val="24"/>
          <w:shd w:val="clear" w:color="auto" w:fill="FFFFFF"/>
        </w:rPr>
        <w:softHyphen/>
        <w:t>жа</w:t>
      </w:r>
      <w:r w:rsidRPr="007566AE">
        <w:rPr>
          <w:rFonts w:ascii="Times New Roman" w:hAnsi="Times New Roman"/>
          <w:sz w:val="24"/>
          <w:szCs w:val="24"/>
          <w:shd w:val="clear" w:color="auto" w:fill="FFFFFF"/>
        </w:rPr>
        <w:softHyphen/>
        <w:t>ется в недоразвитии мо</w:t>
      </w:r>
      <w:r w:rsidRPr="007566AE">
        <w:rPr>
          <w:rFonts w:ascii="Times New Roman" w:hAnsi="Times New Roman"/>
          <w:sz w:val="24"/>
          <w:szCs w:val="24"/>
          <w:shd w:val="clear" w:color="auto" w:fill="FFFFFF"/>
        </w:rPr>
        <w:softHyphen/>
        <w:t>ти</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ционной сферы, слабости по</w:t>
      </w:r>
      <w:r w:rsidRPr="007566AE">
        <w:rPr>
          <w:rFonts w:ascii="Times New Roman" w:hAnsi="Times New Roman"/>
          <w:sz w:val="24"/>
          <w:szCs w:val="24"/>
          <w:shd w:val="clear" w:color="auto" w:fill="FFFFFF"/>
        </w:rPr>
        <w:softHyphen/>
        <w:t>бу</w:t>
      </w:r>
      <w:r w:rsidRPr="007566AE">
        <w:rPr>
          <w:rFonts w:ascii="Times New Roman" w:hAnsi="Times New Roman"/>
          <w:sz w:val="24"/>
          <w:szCs w:val="24"/>
          <w:shd w:val="clear" w:color="auto" w:fill="FFFFFF"/>
        </w:rPr>
        <w:softHyphen/>
        <w:t>ж</w:t>
      </w:r>
      <w:r w:rsidRPr="007566AE">
        <w:rPr>
          <w:rFonts w:ascii="Times New Roman" w:hAnsi="Times New Roman"/>
          <w:sz w:val="24"/>
          <w:szCs w:val="24"/>
          <w:shd w:val="clear" w:color="auto" w:fill="FFFFFF"/>
        </w:rPr>
        <w:softHyphen/>
        <w:t>де</w:t>
      </w:r>
      <w:r w:rsidRPr="007566AE">
        <w:rPr>
          <w:rFonts w:ascii="Times New Roman" w:hAnsi="Times New Roman"/>
          <w:sz w:val="24"/>
          <w:szCs w:val="24"/>
          <w:shd w:val="clear" w:color="auto" w:fill="FFFFFF"/>
        </w:rPr>
        <w:softHyphen/>
        <w:t>ний, не</w:t>
      </w:r>
      <w:r w:rsidRPr="007566AE">
        <w:rPr>
          <w:rFonts w:ascii="Times New Roman" w:hAnsi="Times New Roman"/>
          <w:sz w:val="24"/>
          <w:szCs w:val="24"/>
          <w:shd w:val="clear" w:color="auto" w:fill="FFFFFF"/>
        </w:rPr>
        <w:softHyphen/>
        <w:t>до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точности инициативы. Эти недостатки осо</w:t>
      </w:r>
      <w:r w:rsidRPr="007566AE">
        <w:rPr>
          <w:rFonts w:ascii="Times New Roman" w:hAnsi="Times New Roman"/>
          <w:sz w:val="24"/>
          <w:szCs w:val="24"/>
          <w:shd w:val="clear" w:color="auto" w:fill="FFFFFF"/>
        </w:rPr>
        <w:softHyphen/>
        <w:t>бенно ярко про</w:t>
      </w:r>
      <w:r w:rsidRPr="007566AE">
        <w:rPr>
          <w:rFonts w:ascii="Times New Roman" w:hAnsi="Times New Roman"/>
          <w:sz w:val="24"/>
          <w:szCs w:val="24"/>
          <w:shd w:val="clear" w:color="auto" w:fill="FFFFFF"/>
        </w:rPr>
        <w:softHyphen/>
        <w:t>яв</w:t>
      </w:r>
      <w:r w:rsidRPr="007566AE">
        <w:rPr>
          <w:rFonts w:ascii="Times New Roman" w:hAnsi="Times New Roman"/>
          <w:sz w:val="24"/>
          <w:szCs w:val="24"/>
          <w:shd w:val="clear" w:color="auto" w:fill="FFFFFF"/>
        </w:rPr>
        <w:softHyphen/>
        <w:t>ля</w:t>
      </w:r>
      <w:r w:rsidRPr="007566AE">
        <w:rPr>
          <w:rFonts w:ascii="Times New Roman" w:hAnsi="Times New Roman"/>
          <w:sz w:val="24"/>
          <w:szCs w:val="24"/>
          <w:shd w:val="clear" w:color="auto" w:fill="FFFFFF"/>
        </w:rPr>
        <w:softHyphen/>
        <w:t>ют</w:t>
      </w:r>
      <w:r w:rsidRPr="007566AE">
        <w:rPr>
          <w:rFonts w:ascii="Times New Roman" w:hAnsi="Times New Roman"/>
          <w:sz w:val="24"/>
          <w:szCs w:val="24"/>
          <w:shd w:val="clear" w:color="auto" w:fill="FFFFFF"/>
        </w:rPr>
        <w:softHyphen/>
        <w:t>ся в уче</w:t>
      </w:r>
      <w:r w:rsidRPr="007566AE">
        <w:rPr>
          <w:rFonts w:ascii="Times New Roman" w:hAnsi="Times New Roman"/>
          <w:sz w:val="24"/>
          <w:szCs w:val="24"/>
          <w:shd w:val="clear" w:color="auto" w:fill="FFFFFF"/>
        </w:rPr>
        <w:softHyphen/>
        <w:t>б</w:t>
      </w:r>
      <w:r w:rsidRPr="007566AE">
        <w:rPr>
          <w:rFonts w:ascii="Times New Roman" w:hAnsi="Times New Roman"/>
          <w:sz w:val="24"/>
          <w:szCs w:val="24"/>
          <w:shd w:val="clear" w:color="auto" w:fill="FFFFFF"/>
        </w:rPr>
        <w:softHyphen/>
        <w:t>ной деятельности, поскольку учащиеся при</w:t>
      </w:r>
      <w:r w:rsidRPr="007566AE">
        <w:rPr>
          <w:rFonts w:ascii="Times New Roman" w:hAnsi="Times New Roman"/>
          <w:sz w:val="24"/>
          <w:szCs w:val="24"/>
          <w:shd w:val="clear" w:color="auto" w:fill="FFFFFF"/>
        </w:rPr>
        <w:softHyphen/>
        <w:t>ступают к ее вы</w:t>
      </w:r>
      <w:r w:rsidRPr="007566AE">
        <w:rPr>
          <w:rFonts w:ascii="Times New Roman" w:hAnsi="Times New Roman"/>
          <w:sz w:val="24"/>
          <w:szCs w:val="24"/>
          <w:shd w:val="clear" w:color="auto" w:fill="FFFFFF"/>
        </w:rPr>
        <w:softHyphen/>
        <w:t>по</w:t>
      </w:r>
      <w:r w:rsidRPr="007566AE">
        <w:rPr>
          <w:rFonts w:ascii="Times New Roman" w:hAnsi="Times New Roman"/>
          <w:sz w:val="24"/>
          <w:szCs w:val="24"/>
          <w:shd w:val="clear" w:color="auto" w:fill="FFFFFF"/>
        </w:rPr>
        <w:softHyphen/>
        <w:t>лнению без не</w:t>
      </w:r>
      <w:r w:rsidRPr="007566AE">
        <w:rPr>
          <w:rFonts w:ascii="Times New Roman" w:hAnsi="Times New Roman"/>
          <w:sz w:val="24"/>
          <w:szCs w:val="24"/>
          <w:shd w:val="clear" w:color="auto" w:fill="FFFFFF"/>
        </w:rPr>
        <w:softHyphen/>
        <w:t>об</w:t>
      </w:r>
      <w:r w:rsidRPr="007566AE">
        <w:rPr>
          <w:rFonts w:ascii="Times New Roman" w:hAnsi="Times New Roman"/>
          <w:sz w:val="24"/>
          <w:szCs w:val="24"/>
          <w:shd w:val="clear" w:color="auto" w:fill="FFFFFF"/>
        </w:rPr>
        <w:softHyphen/>
        <w:t>ходимой предшествующей ориентировки в за</w:t>
      </w:r>
      <w:r w:rsidRPr="007566AE">
        <w:rPr>
          <w:rFonts w:ascii="Times New Roman" w:hAnsi="Times New Roman"/>
          <w:sz w:val="24"/>
          <w:szCs w:val="24"/>
          <w:shd w:val="clear" w:color="auto" w:fill="FFFFFF"/>
        </w:rPr>
        <w:softHyphen/>
        <w:t>да</w:t>
      </w:r>
      <w:r w:rsidRPr="007566AE">
        <w:rPr>
          <w:rFonts w:ascii="Times New Roman" w:hAnsi="Times New Roman"/>
          <w:sz w:val="24"/>
          <w:szCs w:val="24"/>
          <w:shd w:val="clear" w:color="auto" w:fill="FFFFFF"/>
        </w:rPr>
        <w:softHyphen/>
        <w:t>нии и, не со</w:t>
      </w:r>
      <w:r w:rsidRPr="007566AE">
        <w:rPr>
          <w:rFonts w:ascii="Times New Roman" w:hAnsi="Times New Roman"/>
          <w:sz w:val="24"/>
          <w:szCs w:val="24"/>
          <w:shd w:val="clear" w:color="auto" w:fill="FFFFFF"/>
        </w:rPr>
        <w:softHyphen/>
        <w:t>по</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та</w:t>
      </w:r>
      <w:r w:rsidRPr="007566AE">
        <w:rPr>
          <w:rFonts w:ascii="Times New Roman" w:hAnsi="Times New Roman"/>
          <w:sz w:val="24"/>
          <w:szCs w:val="24"/>
          <w:shd w:val="clear" w:color="auto" w:fill="FFFFFF"/>
        </w:rPr>
        <w:softHyphen/>
        <w:t>в</w:t>
      </w:r>
      <w:r w:rsidRPr="007566AE">
        <w:rPr>
          <w:rFonts w:ascii="Times New Roman" w:hAnsi="Times New Roman"/>
          <w:sz w:val="24"/>
          <w:szCs w:val="24"/>
          <w:shd w:val="clear" w:color="auto" w:fill="FFFFFF"/>
        </w:rPr>
        <w:softHyphen/>
        <w:t>ляя ход ее выполнения, с конечной целью.</w:t>
      </w:r>
      <w:r w:rsidRPr="007566AE">
        <w:rPr>
          <w:rFonts w:ascii="Times New Roman" w:hAnsi="Times New Roman"/>
          <w:sz w:val="24"/>
          <w:szCs w:val="24"/>
        </w:rPr>
        <w:t xml:space="preserve"> В процессе вы</w:t>
      </w:r>
      <w:r w:rsidRPr="007566AE">
        <w:rPr>
          <w:rFonts w:ascii="Times New Roman" w:hAnsi="Times New Roman"/>
          <w:sz w:val="24"/>
          <w:szCs w:val="24"/>
        </w:rPr>
        <w:softHyphen/>
        <w:t xml:space="preserve">полнения учебного задания </w:t>
      </w:r>
      <w:r w:rsidRPr="007566AE">
        <w:rPr>
          <w:rFonts w:ascii="Times New Roman" w:hAnsi="Times New Roman"/>
          <w:sz w:val="24"/>
          <w:szCs w:val="24"/>
          <w:shd w:val="clear" w:color="auto" w:fill="FFFFFF"/>
        </w:rPr>
        <w:t>они ча</w:t>
      </w:r>
      <w:r w:rsidRPr="007566AE">
        <w:rPr>
          <w:rFonts w:ascii="Times New Roman" w:hAnsi="Times New Roman"/>
          <w:sz w:val="24"/>
          <w:szCs w:val="24"/>
          <w:shd w:val="clear" w:color="auto" w:fill="FFFFFF"/>
        </w:rPr>
        <w:softHyphen/>
        <w:t>сто уходят от правильно начатого выполнения действия, «соскальзывают» на действия, про</w:t>
      </w:r>
      <w:r w:rsidRPr="007566AE">
        <w:rPr>
          <w:rFonts w:ascii="Times New Roman" w:hAnsi="Times New Roman"/>
          <w:sz w:val="24"/>
          <w:szCs w:val="24"/>
          <w:shd w:val="clear" w:color="auto" w:fill="FFFFFF"/>
        </w:rPr>
        <w:softHyphen/>
        <w:t>изведенные ранее, причем осуществляют их в прежнем виде, не учитывая изменения ус</w:t>
      </w:r>
      <w:r w:rsidRPr="007566AE">
        <w:rPr>
          <w:rFonts w:ascii="Times New Roman" w:hAnsi="Times New Roman"/>
          <w:sz w:val="24"/>
          <w:szCs w:val="24"/>
          <w:shd w:val="clear" w:color="auto" w:fill="FFFFFF"/>
        </w:rPr>
        <w:softHyphen/>
        <w:t>ло</w:t>
      </w:r>
      <w:r w:rsidRPr="007566AE">
        <w:rPr>
          <w:rFonts w:ascii="Times New Roman" w:hAnsi="Times New Roman"/>
          <w:sz w:val="24"/>
          <w:szCs w:val="24"/>
          <w:shd w:val="clear" w:color="auto" w:fill="FFFFFF"/>
        </w:rPr>
        <w:softHyphen/>
        <w:t xml:space="preserve">вий. </w:t>
      </w:r>
      <w:r w:rsidRPr="007566AE">
        <w:rPr>
          <w:rFonts w:ascii="Times New Roman" w:hAnsi="Times New Roman"/>
          <w:sz w:val="24"/>
          <w:szCs w:val="24"/>
        </w:rPr>
        <w:t>Вместе с тем, при проведении длительной, систематической и специально ор</w:t>
      </w:r>
      <w:r w:rsidRPr="007566AE">
        <w:rPr>
          <w:rFonts w:ascii="Times New Roman" w:hAnsi="Times New Roman"/>
          <w:sz w:val="24"/>
          <w:szCs w:val="24"/>
        </w:rPr>
        <w:softHyphen/>
        <w:t>га</w:t>
      </w:r>
      <w:r w:rsidRPr="007566AE">
        <w:rPr>
          <w:rFonts w:ascii="Times New Roman" w:hAnsi="Times New Roman"/>
          <w:sz w:val="24"/>
          <w:szCs w:val="24"/>
        </w:rPr>
        <w:softHyphen/>
        <w:t>ни</w:t>
      </w:r>
      <w:r w:rsidRPr="007566AE">
        <w:rPr>
          <w:rFonts w:ascii="Times New Roman" w:hAnsi="Times New Roman"/>
          <w:sz w:val="24"/>
          <w:szCs w:val="24"/>
        </w:rPr>
        <w:softHyphen/>
        <w:t>зо</w:t>
      </w:r>
      <w:r w:rsidRPr="007566AE">
        <w:rPr>
          <w:rFonts w:ascii="Times New Roman" w:hAnsi="Times New Roman"/>
          <w:sz w:val="24"/>
          <w:szCs w:val="24"/>
        </w:rPr>
        <w:softHyphen/>
        <w:t>ванной работы, направленной на обуче</w:t>
      </w:r>
      <w:r w:rsidRPr="007566AE">
        <w:rPr>
          <w:rFonts w:ascii="Times New Roman" w:hAnsi="Times New Roman"/>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7566AE">
        <w:rPr>
          <w:rFonts w:ascii="Times New Roman" w:hAnsi="Times New Roman"/>
          <w:sz w:val="24"/>
          <w:szCs w:val="24"/>
        </w:rPr>
        <w:softHyphen/>
        <w:t>н</w:t>
      </w:r>
      <w:r w:rsidRPr="007566AE">
        <w:rPr>
          <w:rFonts w:ascii="Times New Roman" w:hAnsi="Times New Roman"/>
          <w:sz w:val="24"/>
          <w:szCs w:val="24"/>
        </w:rPr>
        <w:softHyphen/>
        <w:t>с</w:t>
      </w:r>
      <w:r w:rsidRPr="007566AE">
        <w:rPr>
          <w:rFonts w:ascii="Times New Roman" w:hAnsi="Times New Roman"/>
          <w:sz w:val="24"/>
          <w:szCs w:val="24"/>
        </w:rPr>
        <w:softHyphen/>
        <w:t>труктивная деятельность, игра, в том числе дидактическая, ручной труд, а в ста</w:t>
      </w:r>
      <w:r w:rsidRPr="007566AE">
        <w:rPr>
          <w:rFonts w:ascii="Times New Roman" w:hAnsi="Times New Roman"/>
          <w:sz w:val="24"/>
          <w:szCs w:val="24"/>
        </w:rPr>
        <w:softHyphen/>
        <w:t>ршем школьном возрасте и некоторые виды профильного труда. Следует от</w:t>
      </w:r>
      <w:r w:rsidRPr="007566AE">
        <w:rPr>
          <w:rFonts w:ascii="Times New Roman" w:hAnsi="Times New Roman"/>
          <w:sz w:val="24"/>
          <w:szCs w:val="24"/>
        </w:rPr>
        <w:softHyphen/>
        <w:t>метить не</w:t>
      </w:r>
      <w:r w:rsidRPr="007566AE">
        <w:rPr>
          <w:rFonts w:ascii="Times New Roman" w:hAnsi="Times New Roman"/>
          <w:sz w:val="24"/>
          <w:szCs w:val="24"/>
        </w:rPr>
        <w:softHyphen/>
        <w:t>за</w:t>
      </w:r>
      <w:r w:rsidRPr="007566AE">
        <w:rPr>
          <w:rFonts w:ascii="Times New Roman" w:hAnsi="Times New Roman"/>
          <w:sz w:val="24"/>
          <w:szCs w:val="24"/>
        </w:rPr>
        <w:softHyphen/>
        <w:t>висимость и самостоятельность этой категории школьников в ухо</w:t>
      </w:r>
      <w:r w:rsidRPr="007566AE">
        <w:rPr>
          <w:rFonts w:ascii="Times New Roman" w:hAnsi="Times New Roman"/>
          <w:sz w:val="24"/>
          <w:szCs w:val="24"/>
        </w:rPr>
        <w:softHyphen/>
        <w:t>де за со</w:t>
      </w:r>
      <w:r w:rsidRPr="007566AE">
        <w:rPr>
          <w:rFonts w:ascii="Times New Roman" w:hAnsi="Times New Roman"/>
          <w:sz w:val="24"/>
          <w:szCs w:val="24"/>
        </w:rPr>
        <w:softHyphen/>
        <w:t>бой, благодаря ов</w:t>
      </w:r>
      <w:r w:rsidRPr="007566AE">
        <w:rPr>
          <w:rFonts w:ascii="Times New Roman" w:hAnsi="Times New Roman"/>
          <w:sz w:val="24"/>
          <w:szCs w:val="24"/>
        </w:rPr>
        <w:softHyphen/>
        <w:t>ладению необходимыми социально-бытовыми на</w:t>
      </w:r>
      <w:r w:rsidRPr="007566AE">
        <w:rPr>
          <w:rFonts w:ascii="Times New Roman" w:hAnsi="Times New Roman"/>
          <w:sz w:val="24"/>
          <w:szCs w:val="24"/>
        </w:rPr>
        <w:softHyphen/>
        <w:t>выками.</w:t>
      </w:r>
    </w:p>
    <w:p w:rsidR="006E7E2B" w:rsidRPr="007566AE" w:rsidRDefault="006E7E2B" w:rsidP="007566AE">
      <w:pPr>
        <w:spacing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shd w:val="clear" w:color="auto" w:fill="FFFFFF"/>
        </w:rPr>
        <w:t>Нарушения высшей нервной деятельности, недораз</w:t>
      </w:r>
      <w:r w:rsidRPr="007566AE">
        <w:rPr>
          <w:rFonts w:ascii="Times New Roman" w:hAnsi="Times New Roman"/>
          <w:sz w:val="24"/>
          <w:szCs w:val="24"/>
          <w:shd w:val="clear" w:color="auto" w:fill="FFFFFF"/>
        </w:rPr>
        <w:softHyphen/>
        <w:t>витие психических про</w:t>
      </w:r>
      <w:r w:rsidRPr="007566AE">
        <w:rPr>
          <w:rFonts w:ascii="Times New Roman" w:hAnsi="Times New Roman"/>
          <w:sz w:val="24"/>
          <w:szCs w:val="24"/>
          <w:shd w:val="clear" w:color="auto" w:fill="FFFFFF"/>
        </w:rPr>
        <w:softHyphen/>
        <w:t>цессов и эмоционально-волевой сферы обусловливают формирование неко</w:t>
      </w:r>
      <w:r w:rsidRPr="007566AE">
        <w:rPr>
          <w:rFonts w:ascii="Times New Roman" w:hAnsi="Times New Roman"/>
          <w:sz w:val="24"/>
          <w:szCs w:val="24"/>
          <w:shd w:val="clear" w:color="auto" w:fill="FFFFFF"/>
        </w:rPr>
        <w:softHyphen/>
        <w:t>то</w:t>
      </w:r>
      <w:r w:rsidRPr="007566AE">
        <w:rPr>
          <w:rFonts w:ascii="Times New Roman" w:hAnsi="Times New Roman"/>
          <w:sz w:val="24"/>
          <w:szCs w:val="24"/>
          <w:shd w:val="clear" w:color="auto" w:fill="FFFFFF"/>
        </w:rPr>
        <w:softHyphen/>
        <w:t xml:space="preserve">рых специфических особенностей </w:t>
      </w:r>
      <w:r w:rsidRPr="007566AE">
        <w:rPr>
          <w:rFonts w:ascii="Times New Roman" w:hAnsi="Times New Roman"/>
          <w:b/>
          <w:sz w:val="24"/>
          <w:szCs w:val="24"/>
          <w:shd w:val="clear" w:color="auto" w:fill="FFFFFF"/>
        </w:rPr>
        <w:t>личности</w:t>
      </w:r>
      <w:r w:rsidRPr="007566AE">
        <w:rPr>
          <w:rFonts w:ascii="Times New Roman" w:hAnsi="Times New Roman"/>
          <w:sz w:val="24"/>
          <w:szCs w:val="24"/>
          <w:shd w:val="clear" w:color="auto" w:fill="FFFFFF"/>
        </w:rPr>
        <w:t xml:space="preserve"> обучающихся с умственной от</w:t>
      </w:r>
      <w:r w:rsidRPr="007566AE">
        <w:rPr>
          <w:rFonts w:ascii="Times New Roman" w:hAnsi="Times New Roman"/>
          <w:sz w:val="24"/>
          <w:szCs w:val="24"/>
          <w:shd w:val="clear" w:color="auto" w:fill="FFFFFF"/>
        </w:rPr>
        <w:softHyphen/>
        <w:t xml:space="preserve">сталостью </w:t>
      </w:r>
      <w:r w:rsidRPr="007566AE">
        <w:rPr>
          <w:rFonts w:ascii="Times New Roman" w:hAnsi="Times New Roman"/>
          <w:sz w:val="24"/>
          <w:szCs w:val="24"/>
        </w:rPr>
        <w:t>(интеллектуальными нарушениями)</w:t>
      </w:r>
      <w:r w:rsidRPr="007566AE">
        <w:rPr>
          <w:rFonts w:ascii="Times New Roman" w:hAnsi="Times New Roman"/>
          <w:sz w:val="24"/>
          <w:szCs w:val="24"/>
          <w:shd w:val="clear" w:color="auto" w:fill="FFFFFF"/>
        </w:rPr>
        <w:t>, проявляющиеся в примитивности интересов, потребностей и мо</w:t>
      </w:r>
      <w:r w:rsidRPr="007566AE">
        <w:rPr>
          <w:rFonts w:ascii="Times New Roman" w:hAnsi="Times New Roman"/>
          <w:sz w:val="24"/>
          <w:szCs w:val="24"/>
          <w:shd w:val="clear" w:color="auto" w:fill="FFFFFF"/>
        </w:rPr>
        <w:softHyphen/>
        <w:t>тивов, что затрудняет формирование социально зрелых отношений со свер</w:t>
      </w:r>
      <w:r w:rsidRPr="007566AE">
        <w:rPr>
          <w:rFonts w:ascii="Times New Roman" w:hAnsi="Times New Roman"/>
          <w:sz w:val="24"/>
          <w:szCs w:val="24"/>
          <w:shd w:val="clear" w:color="auto" w:fill="FFFFFF"/>
        </w:rPr>
        <w:softHyphen/>
        <w:t>с</w:t>
      </w:r>
      <w:r w:rsidRPr="007566AE">
        <w:rPr>
          <w:rFonts w:ascii="Times New Roman" w:hAnsi="Times New Roman"/>
          <w:sz w:val="24"/>
          <w:szCs w:val="24"/>
          <w:shd w:val="clear" w:color="auto" w:fill="FFFFFF"/>
        </w:rPr>
        <w:softHyphen/>
        <w:t>т</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ками и взрос</w:t>
      </w:r>
      <w:r w:rsidRPr="007566AE">
        <w:rPr>
          <w:rFonts w:ascii="Times New Roman" w:hAnsi="Times New Roman"/>
          <w:sz w:val="24"/>
          <w:szCs w:val="24"/>
          <w:shd w:val="clear" w:color="auto" w:fill="FFFFFF"/>
        </w:rPr>
        <w:softHyphen/>
        <w:t xml:space="preserve">лыми. При этом специфическими особенностями </w:t>
      </w:r>
      <w:r w:rsidRPr="007566AE">
        <w:rPr>
          <w:rFonts w:ascii="Times New Roman" w:hAnsi="Times New Roman"/>
          <w:b/>
          <w:bCs/>
          <w:sz w:val="24"/>
          <w:szCs w:val="24"/>
          <w:shd w:val="clear" w:color="auto" w:fill="FFFFFF"/>
        </w:rPr>
        <w:t>межличностных отношений</w:t>
      </w:r>
      <w:r w:rsidRPr="007566AE">
        <w:rPr>
          <w:rFonts w:ascii="Times New Roman" w:hAnsi="Times New Roman"/>
          <w:sz w:val="24"/>
          <w:szCs w:val="24"/>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7566AE">
        <w:rPr>
          <w:rFonts w:ascii="Times New Roman" w:hAnsi="Times New Roman"/>
          <w:sz w:val="24"/>
          <w:szCs w:val="24"/>
          <w:shd w:val="clear" w:color="auto" w:fill="FFFFFF"/>
        </w:rPr>
        <w:t>мотивированность</w:t>
      </w:r>
      <w:proofErr w:type="spellEnd"/>
      <w:r w:rsidRPr="007566AE">
        <w:rPr>
          <w:rFonts w:ascii="Times New Roman" w:hAnsi="Times New Roman"/>
          <w:sz w:val="24"/>
          <w:szCs w:val="24"/>
          <w:shd w:val="clear" w:color="auto" w:fill="FFFFFF"/>
        </w:rPr>
        <w:t xml:space="preserve"> на установление межличностных контактов и пр.</w:t>
      </w:r>
      <w:r w:rsidRPr="007566AE">
        <w:rPr>
          <w:rFonts w:ascii="Times New Roman" w:hAnsi="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566AE">
        <w:rPr>
          <w:rFonts w:ascii="Times New Roman" w:hAnsi="Times New Roman"/>
          <w:b/>
          <w:sz w:val="24"/>
          <w:szCs w:val="24"/>
        </w:rPr>
        <w:t>поведении</w:t>
      </w:r>
      <w:r w:rsidRPr="007566AE">
        <w:rPr>
          <w:rFonts w:ascii="Times New Roman" w:hAnsi="Times New Roman"/>
          <w:sz w:val="24"/>
          <w:szCs w:val="24"/>
        </w:rPr>
        <w:t xml:space="preserve">, особенности которого могут выражаться в </w:t>
      </w:r>
      <w:proofErr w:type="spellStart"/>
      <w:r w:rsidRPr="007566AE">
        <w:rPr>
          <w:rFonts w:ascii="Times New Roman" w:hAnsi="Times New Roman"/>
          <w:sz w:val="24"/>
          <w:szCs w:val="24"/>
        </w:rPr>
        <w:t>гиперактивности</w:t>
      </w:r>
      <w:proofErr w:type="spellEnd"/>
      <w:r w:rsidRPr="007566AE">
        <w:rPr>
          <w:rFonts w:ascii="Times New Roman" w:hAnsi="Times New Roman"/>
          <w:sz w:val="24"/>
          <w:szCs w:val="24"/>
        </w:rPr>
        <w:t xml:space="preserve">, вербальной или физической агрессии и т.п. Практика обучения таких детей показывает, что под воздействием </w:t>
      </w:r>
      <w:r w:rsidRPr="007566AE">
        <w:rPr>
          <w:rFonts w:ascii="Times New Roman" w:hAnsi="Times New Roman"/>
          <w:sz w:val="24"/>
          <w:szCs w:val="24"/>
        </w:rPr>
        <w:lastRenderedPageBreak/>
        <w:t xml:space="preserve">коррекционно-воспитательной работы упомянутые недостатки существенно сглаживаются и исправляются.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7566AE">
        <w:rPr>
          <w:rFonts w:ascii="Times New Roman" w:hAnsi="Times New Roman"/>
          <w:sz w:val="24"/>
          <w:szCs w:val="24"/>
        </w:rPr>
        <w:t>(интеллектуальными нарушениями)</w:t>
      </w:r>
      <w:r w:rsidRPr="007566AE">
        <w:rPr>
          <w:rFonts w:ascii="Times New Roman" w:hAnsi="Times New Roman"/>
          <w:sz w:val="24"/>
          <w:szCs w:val="24"/>
          <w:shd w:val="clear" w:color="auto" w:fill="FFFFFF"/>
        </w:rPr>
        <w:t>, следует опираться на положение, сфор</w:t>
      </w:r>
      <w:r w:rsidRPr="007566AE">
        <w:rPr>
          <w:rFonts w:ascii="Times New Roman" w:hAnsi="Times New Roman"/>
          <w:sz w:val="24"/>
          <w:szCs w:val="24"/>
          <w:shd w:val="clear" w:color="auto" w:fill="FFFFFF"/>
        </w:rPr>
        <w:softHyphen/>
        <w:t>му</w:t>
      </w:r>
      <w:r w:rsidRPr="007566AE">
        <w:rPr>
          <w:rFonts w:ascii="Times New Roman" w:hAnsi="Times New Roman"/>
          <w:sz w:val="24"/>
          <w:szCs w:val="24"/>
          <w:shd w:val="clear" w:color="auto" w:fill="FFFFFF"/>
        </w:rPr>
        <w:softHyphen/>
        <w:t>ли</w:t>
      </w:r>
      <w:r w:rsidRPr="007566AE">
        <w:rPr>
          <w:rFonts w:ascii="Times New Roman" w:hAnsi="Times New Roman"/>
          <w:sz w:val="24"/>
          <w:szCs w:val="24"/>
          <w:shd w:val="clear" w:color="auto" w:fill="FFFFFF"/>
        </w:rPr>
        <w:softHyphen/>
        <w:t>ро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w:t>
      </w:r>
      <w:r w:rsidRPr="007566AE">
        <w:rPr>
          <w:rFonts w:ascii="Times New Roman" w:hAnsi="Times New Roman"/>
          <w:sz w:val="24"/>
          <w:szCs w:val="24"/>
          <w:shd w:val="clear" w:color="auto" w:fill="FFFFFF"/>
        </w:rPr>
        <w:softHyphen/>
        <w:t>ное Л. С. Выготским, о единстве закономерностей развития ано</w:t>
      </w:r>
      <w:r w:rsidRPr="007566AE">
        <w:rPr>
          <w:rFonts w:ascii="Times New Roman" w:hAnsi="Times New Roman"/>
          <w:sz w:val="24"/>
          <w:szCs w:val="24"/>
          <w:shd w:val="clear" w:color="auto" w:fill="FFFFFF"/>
        </w:rPr>
        <w:softHyphen/>
        <w:t>мального и нормального ре</w:t>
      </w:r>
      <w:r w:rsidRPr="007566AE">
        <w:rPr>
          <w:rFonts w:ascii="Times New Roman" w:hAnsi="Times New Roman"/>
          <w:sz w:val="24"/>
          <w:szCs w:val="24"/>
          <w:shd w:val="clear" w:color="auto" w:fill="FFFFFF"/>
        </w:rPr>
        <w:softHyphen/>
        <w:t>бенка, а так же решающей роли создания таких социальных условий его обучения и вос</w:t>
      </w:r>
      <w:r w:rsidRPr="007566AE">
        <w:rPr>
          <w:rFonts w:ascii="Times New Roman" w:hAnsi="Times New Roman"/>
          <w:sz w:val="24"/>
          <w:szCs w:val="24"/>
          <w:shd w:val="clear" w:color="auto" w:fill="FFFFFF"/>
        </w:rPr>
        <w:softHyphen/>
        <w:t>пи</w:t>
      </w:r>
      <w:r w:rsidRPr="007566AE">
        <w:rPr>
          <w:rFonts w:ascii="Times New Roman" w:hAnsi="Times New Roman"/>
          <w:sz w:val="24"/>
          <w:szCs w:val="24"/>
          <w:shd w:val="clear" w:color="auto" w:fill="FFFFFF"/>
        </w:rPr>
        <w:softHyphen/>
        <w:t>тания, которые обеспечивают успешное «врастание» его в культуру. В качестве таких ус</w:t>
      </w:r>
      <w:r w:rsidRPr="007566AE">
        <w:rPr>
          <w:rFonts w:ascii="Times New Roman" w:hAnsi="Times New Roman"/>
          <w:sz w:val="24"/>
          <w:szCs w:val="24"/>
          <w:shd w:val="clear" w:color="auto" w:fill="FFFFFF"/>
        </w:rPr>
        <w:softHyphen/>
        <w:t>ловий выступает система коррекционных мероприятий в процессе специально ор</w:t>
      </w:r>
      <w:r w:rsidRPr="007566AE">
        <w:rPr>
          <w:rFonts w:ascii="Times New Roman" w:hAnsi="Times New Roman"/>
          <w:sz w:val="24"/>
          <w:szCs w:val="24"/>
          <w:shd w:val="clear" w:color="auto" w:fill="FFFFFF"/>
        </w:rPr>
        <w:softHyphen/>
        <w:t>га</w:t>
      </w:r>
      <w:r w:rsidRPr="007566AE">
        <w:rPr>
          <w:rFonts w:ascii="Times New Roman" w:hAnsi="Times New Roman"/>
          <w:sz w:val="24"/>
          <w:szCs w:val="24"/>
          <w:shd w:val="clear" w:color="auto" w:fill="FFFFFF"/>
        </w:rPr>
        <w:softHyphen/>
        <w:t>ни</w:t>
      </w:r>
      <w:r w:rsidRPr="007566AE">
        <w:rPr>
          <w:rFonts w:ascii="Times New Roman" w:hAnsi="Times New Roman"/>
          <w:sz w:val="24"/>
          <w:szCs w:val="24"/>
          <w:shd w:val="clear" w:color="auto" w:fill="FFFFFF"/>
        </w:rPr>
        <w:softHyphen/>
        <w:t>зо</w:t>
      </w:r>
      <w:r w:rsidRPr="007566AE">
        <w:rPr>
          <w:rFonts w:ascii="Times New Roman" w:hAnsi="Times New Roman"/>
          <w:sz w:val="24"/>
          <w:szCs w:val="24"/>
          <w:shd w:val="clear" w:color="auto" w:fill="FFFFFF"/>
        </w:rPr>
        <w:softHyphen/>
        <w:t>ва</w:t>
      </w:r>
      <w:r w:rsidRPr="007566AE">
        <w:rPr>
          <w:rFonts w:ascii="Times New Roman" w:hAnsi="Times New Roman"/>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7566AE">
        <w:rPr>
          <w:rFonts w:ascii="Times New Roman" w:hAnsi="Times New Roman"/>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E7E2B" w:rsidRPr="007566AE" w:rsidRDefault="006E7E2B" w:rsidP="007566AE">
      <w:pPr>
        <w:autoSpaceDE w:val="0"/>
        <w:autoSpaceDN w:val="0"/>
        <w:adjustRightInd w:val="0"/>
        <w:spacing w:line="240" w:lineRule="auto"/>
        <w:jc w:val="both"/>
        <w:rPr>
          <w:rFonts w:ascii="Times New Roman" w:hAnsi="Times New Roman"/>
          <w:b/>
          <w:bCs/>
          <w:color w:val="000000"/>
          <w:sz w:val="24"/>
          <w:szCs w:val="24"/>
        </w:rPr>
      </w:pPr>
    </w:p>
    <w:p w:rsidR="006E7E2B" w:rsidRPr="007566AE" w:rsidRDefault="006E7E2B" w:rsidP="007566AE">
      <w:pPr>
        <w:autoSpaceDE w:val="0"/>
        <w:autoSpaceDN w:val="0"/>
        <w:adjustRightInd w:val="0"/>
        <w:spacing w:line="240" w:lineRule="auto"/>
        <w:jc w:val="both"/>
        <w:rPr>
          <w:rFonts w:ascii="Times New Roman" w:hAnsi="Times New Roman"/>
          <w:b/>
          <w:bCs/>
          <w:color w:val="000000"/>
          <w:sz w:val="24"/>
          <w:szCs w:val="24"/>
        </w:rPr>
      </w:pPr>
      <w:r w:rsidRPr="007566AE">
        <w:rPr>
          <w:rFonts w:ascii="Times New Roman" w:hAnsi="Times New Roman"/>
          <w:b/>
          <w:bCs/>
          <w:color w:val="000000"/>
          <w:sz w:val="24"/>
          <w:szCs w:val="24"/>
        </w:rPr>
        <w:t>Особые образовательные потребности обучающихся с умственной отсталостью (интеллектуальными нарушениями)</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A"/>
          <w:sz w:val="24"/>
          <w:szCs w:val="24"/>
        </w:rPr>
        <w:t xml:space="preserve">Недоразвитие познавательной, эмоционально-волевой и личностной сфер обучающихся с умственной отсталостью </w:t>
      </w:r>
      <w:r w:rsidRPr="007566AE">
        <w:rPr>
          <w:rFonts w:ascii="Times New Roman" w:hAnsi="Times New Roman"/>
          <w:color w:val="000000"/>
          <w:sz w:val="24"/>
          <w:szCs w:val="24"/>
        </w:rPr>
        <w:t>(интеллектуальными</w:t>
      </w:r>
      <w:r w:rsidRPr="007566AE">
        <w:rPr>
          <w:rFonts w:ascii="Times New Roman" w:hAnsi="Times New Roman"/>
          <w:color w:val="00000A"/>
          <w:sz w:val="24"/>
          <w:szCs w:val="24"/>
        </w:rPr>
        <w:t xml:space="preserve"> </w:t>
      </w:r>
      <w:r w:rsidRPr="007566AE">
        <w:rPr>
          <w:rFonts w:ascii="Times New Roman" w:hAnsi="Times New Roman"/>
          <w:color w:val="000000"/>
          <w:sz w:val="24"/>
          <w:szCs w:val="24"/>
        </w:rPr>
        <w:t xml:space="preserve">нарушениями) </w:t>
      </w:r>
      <w:r w:rsidRPr="007566AE">
        <w:rPr>
          <w:rFonts w:ascii="Times New Roman" w:hAnsi="Times New Roman"/>
          <w:color w:val="00000A"/>
          <w:sz w:val="24"/>
          <w:szCs w:val="24"/>
        </w:rPr>
        <w:t xml:space="preserve">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r w:rsidRPr="007566AE">
        <w:rPr>
          <w:rFonts w:ascii="Times New Roman" w:hAnsi="Times New Roman"/>
          <w:color w:val="000000"/>
          <w:sz w:val="24"/>
          <w:szCs w:val="24"/>
        </w:rPr>
        <w:t xml:space="preserve">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Для обучающихся с легкой умственной отсталостью (интеллектуальными нарушениями) характерны следующие специфические образовательные потребности: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раннее получение специальной помощи средствами образования;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научный, практико-ориентированный, действенный характер содержания образования;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доступность содержания познавательных задач, реализуемых в процессе образования;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7566AE">
        <w:rPr>
          <w:rFonts w:ascii="Times New Roman" w:hAnsi="Times New Roman"/>
          <w:color w:val="000000"/>
          <w:sz w:val="24"/>
          <w:szCs w:val="24"/>
        </w:rPr>
        <w:t>нейродинамики</w:t>
      </w:r>
      <w:proofErr w:type="spellEnd"/>
      <w:r w:rsidRPr="007566AE">
        <w:rPr>
          <w:rFonts w:ascii="Times New Roman" w:hAnsi="Times New Roman"/>
          <w:color w:val="000000"/>
          <w:sz w:val="24"/>
          <w:szCs w:val="24"/>
        </w:rPr>
        <w:t xml:space="preserve"> психических процессов обучающихся с умственной отсталостью (интеллектуальными нарушениями);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lastRenderedPageBreak/>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 </w:t>
      </w:r>
    </w:p>
    <w:p w:rsidR="006E7E2B" w:rsidRPr="007566AE" w:rsidRDefault="006E7E2B" w:rsidP="007566AE">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стимуляция познавательной активности, формирование позитивного отношения к окружающему миру. </w:t>
      </w:r>
    </w:p>
    <w:p w:rsidR="006E7E2B" w:rsidRPr="007566AE" w:rsidRDefault="006E7E2B" w:rsidP="00B57C58">
      <w:pPr>
        <w:autoSpaceDE w:val="0"/>
        <w:autoSpaceDN w:val="0"/>
        <w:adjustRightInd w:val="0"/>
        <w:spacing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w:t>
      </w:r>
      <w:r w:rsidR="00B57C58">
        <w:rPr>
          <w:rFonts w:ascii="Times New Roman" w:hAnsi="Times New Roman"/>
          <w:color w:val="000000"/>
          <w:sz w:val="24"/>
          <w:szCs w:val="24"/>
        </w:rPr>
        <w:t xml:space="preserve"> </w:t>
      </w:r>
      <w:r w:rsidRPr="007566AE">
        <w:rPr>
          <w:rFonts w:ascii="Times New Roman" w:hAnsi="Times New Roman"/>
          <w:color w:val="000000"/>
          <w:sz w:val="24"/>
          <w:szCs w:val="24"/>
        </w:rPr>
        <w:t>коррекционно-развивающих занятий.</w:t>
      </w:r>
    </w:p>
    <w:p w:rsidR="006E7E2B" w:rsidRPr="007566AE" w:rsidRDefault="006E7E2B" w:rsidP="007566AE">
      <w:pPr>
        <w:spacing w:line="240" w:lineRule="auto"/>
        <w:jc w:val="both"/>
        <w:rPr>
          <w:rFonts w:ascii="Times New Roman" w:hAnsi="Times New Roman"/>
          <w:i/>
          <w:sz w:val="24"/>
          <w:szCs w:val="24"/>
        </w:rPr>
      </w:pP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Принципы и подходы к формированию АОП обучающихся с умственной отсталостью (интеллектуальными нарушениями).</w:t>
      </w:r>
    </w:p>
    <w:p w:rsidR="006E7E2B" w:rsidRPr="007566AE" w:rsidRDefault="00B57C58" w:rsidP="007566AE">
      <w:pPr>
        <w:spacing w:line="240" w:lineRule="auto"/>
        <w:ind w:firstLine="709"/>
        <w:jc w:val="both"/>
        <w:rPr>
          <w:rFonts w:ascii="Times New Roman" w:hAnsi="Times New Roman"/>
          <w:sz w:val="24"/>
          <w:szCs w:val="24"/>
        </w:rPr>
      </w:pPr>
      <w:r>
        <w:rPr>
          <w:rFonts w:ascii="Times New Roman" w:hAnsi="Times New Roman"/>
          <w:sz w:val="24"/>
          <w:szCs w:val="24"/>
        </w:rPr>
        <w:t>В основу разработки АОП МОУ «Осинцевская О</w:t>
      </w:r>
      <w:r w:rsidR="006E7E2B" w:rsidRPr="007566AE">
        <w:rPr>
          <w:rFonts w:ascii="Times New Roman" w:hAnsi="Times New Roman"/>
          <w:sz w:val="24"/>
          <w:szCs w:val="24"/>
        </w:rPr>
        <w:t>ОШ»</w:t>
      </w:r>
      <w:r w:rsidR="006E7E2B" w:rsidRPr="007566AE">
        <w:rPr>
          <w:rFonts w:ascii="Times New Roman" w:hAnsi="Times New Roman"/>
          <w:color w:val="00000A"/>
          <w:sz w:val="24"/>
          <w:szCs w:val="24"/>
        </w:rPr>
        <w:t xml:space="preserve"> </w:t>
      </w:r>
      <w:r w:rsidR="006E7E2B" w:rsidRPr="007566AE">
        <w:rPr>
          <w:rFonts w:ascii="Times New Roman" w:hAnsi="Times New Roman"/>
          <w:sz w:val="24"/>
          <w:szCs w:val="24"/>
        </w:rPr>
        <w:t xml:space="preserve">обучающихся с умственной отсталостью (интеллектуальными нарушениями) заложены дифференцированный и деятельностный подходы.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b/>
          <w:sz w:val="24"/>
          <w:szCs w:val="24"/>
        </w:rPr>
        <w:t>Дифференцированный</w:t>
      </w:r>
      <w:r w:rsidRPr="007566AE">
        <w:rPr>
          <w:rFonts w:ascii="Times New Roman" w:hAnsi="Times New Roman"/>
          <w:sz w:val="24"/>
          <w:szCs w:val="24"/>
        </w:rPr>
        <w:t xml:space="preserve"> подход к построению АОП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b/>
          <w:sz w:val="24"/>
          <w:szCs w:val="24"/>
        </w:rPr>
        <w:t>Деятельностный</w:t>
      </w:r>
      <w:r w:rsidRPr="007566AE">
        <w:rPr>
          <w:rFonts w:ascii="Times New Roman" w:hAnsi="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В контексте разработки АОП общего образования для обучающихся с умственной отсталостью (интеллектуальными нарушениями) реализация деятельностного подхода обеспечивает: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придание результатам образования социально и личностно значимого характера;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lastRenderedPageBreak/>
        <w:t xml:space="preserve">- существенное повышение мотивации и интереса к учению, приобретению нового опыта деятельности и поведения;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В основу формирования АОП положены следующие принципы: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учета типологических и индивидуальных образовательных потребностей обучающихся;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коррекционно-развивающей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онтогенетический принцип;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ступенях (начальные и старшие классы);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принцип сотрудничества с семьей.</w:t>
      </w:r>
    </w:p>
    <w:p w:rsidR="006E7E2B" w:rsidRPr="007566AE" w:rsidRDefault="006E7E2B" w:rsidP="007566AE">
      <w:pPr>
        <w:spacing w:line="240" w:lineRule="auto"/>
        <w:jc w:val="both"/>
        <w:rPr>
          <w:rFonts w:ascii="Times New Roman" w:hAnsi="Times New Roman"/>
          <w:sz w:val="24"/>
          <w:szCs w:val="24"/>
        </w:rPr>
      </w:pPr>
    </w:p>
    <w:p w:rsidR="006E7E2B" w:rsidRPr="007566AE" w:rsidRDefault="006E7E2B" w:rsidP="007566AE">
      <w:pPr>
        <w:pStyle w:val="13"/>
        <w:spacing w:before="0" w:after="0" w:line="240" w:lineRule="auto"/>
        <w:jc w:val="both"/>
        <w:rPr>
          <w:b/>
          <w:bCs/>
          <w:i/>
        </w:rPr>
      </w:pPr>
      <w:r w:rsidRPr="007566AE">
        <w:rPr>
          <w:b/>
          <w:bCs/>
          <w:i/>
        </w:rPr>
        <w:t>1.2 Планируемые результаты освоения обучающимися с умственной отсталостью (интеллектуальными нарушениями) адаптированной общеобразовательной программы</w:t>
      </w:r>
    </w:p>
    <w:p w:rsidR="006E7E2B" w:rsidRPr="007566AE" w:rsidRDefault="006E7E2B" w:rsidP="007566AE">
      <w:pPr>
        <w:pStyle w:val="13"/>
        <w:spacing w:before="0" w:after="0" w:line="240" w:lineRule="auto"/>
        <w:ind w:firstLine="709"/>
        <w:jc w:val="both"/>
        <w:rPr>
          <w:b/>
        </w:rPr>
      </w:pPr>
    </w:p>
    <w:p w:rsidR="006E7E2B" w:rsidRPr="007566AE" w:rsidRDefault="006E7E2B" w:rsidP="007566AE">
      <w:pPr>
        <w:pStyle w:val="6"/>
        <w:shd w:val="clear" w:color="auto" w:fill="auto"/>
        <w:spacing w:after="0" w:line="240" w:lineRule="auto"/>
        <w:ind w:right="20" w:firstLine="320"/>
        <w:jc w:val="both"/>
        <w:rPr>
          <w:rStyle w:val="110"/>
          <w:noProof w:val="0"/>
          <w:sz w:val="24"/>
          <w:szCs w:val="24"/>
          <w:u w:val="single"/>
        </w:rPr>
      </w:pPr>
      <w:r w:rsidRPr="007566AE">
        <w:rPr>
          <w:rStyle w:val="110"/>
          <w:noProof w:val="0"/>
          <w:sz w:val="24"/>
          <w:szCs w:val="24"/>
          <w:u w:val="single"/>
        </w:rPr>
        <w:t>Чтение и развитие речи</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5 класс</w:t>
      </w:r>
    </w:p>
    <w:p w:rsidR="006E7E2B" w:rsidRPr="007566AE" w:rsidRDefault="006E7E2B" w:rsidP="007566AE">
      <w:pPr>
        <w:pStyle w:val="40"/>
        <w:keepNext/>
        <w:keepLines/>
        <w:shd w:val="clear" w:color="auto" w:fill="auto"/>
        <w:spacing w:after="0" w:line="240" w:lineRule="auto"/>
        <w:ind w:left="560"/>
        <w:jc w:val="both"/>
        <w:rPr>
          <w:rFonts w:ascii="Times New Roman" w:hAnsi="Times New Roman"/>
          <w:sz w:val="24"/>
          <w:szCs w:val="24"/>
        </w:rPr>
      </w:pPr>
      <w:bookmarkStart w:id="1" w:name="bookmark14"/>
      <w:r w:rsidRPr="007566AE">
        <w:rPr>
          <w:rFonts w:ascii="Times New Roman" w:hAnsi="Times New Roman"/>
          <w:sz w:val="24"/>
          <w:szCs w:val="24"/>
        </w:rPr>
        <w:t>Основные требования к знаниям и умениям учащихся</w:t>
      </w:r>
      <w:bookmarkEnd w:id="1"/>
    </w:p>
    <w:p w:rsidR="006E7E2B" w:rsidRPr="007566AE" w:rsidRDefault="006E7E2B" w:rsidP="007566AE">
      <w:pPr>
        <w:pStyle w:val="121"/>
        <w:shd w:val="clear" w:color="auto" w:fill="auto"/>
        <w:spacing w:line="240" w:lineRule="auto"/>
        <w:ind w:left="56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340" w:firstLine="0"/>
        <w:jc w:val="both"/>
        <w:rPr>
          <w:sz w:val="24"/>
          <w:szCs w:val="24"/>
        </w:rPr>
      </w:pPr>
      <w:r w:rsidRPr="007566AE">
        <w:rPr>
          <w:sz w:val="24"/>
          <w:szCs w:val="24"/>
        </w:rPr>
        <w:t xml:space="preserve"> наизусть 6—8 стихотворений.</w:t>
      </w:r>
    </w:p>
    <w:p w:rsidR="006E7E2B" w:rsidRPr="007566AE" w:rsidRDefault="006E7E2B" w:rsidP="007566AE">
      <w:pPr>
        <w:pStyle w:val="121"/>
        <w:shd w:val="clear" w:color="auto" w:fill="auto"/>
        <w:spacing w:line="240" w:lineRule="auto"/>
        <w:ind w:left="56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60" w:hanging="240"/>
        <w:jc w:val="both"/>
        <w:rPr>
          <w:sz w:val="24"/>
          <w:szCs w:val="24"/>
        </w:rPr>
      </w:pPr>
      <w:r w:rsidRPr="007566AE">
        <w:rPr>
          <w:sz w:val="24"/>
          <w:szCs w:val="24"/>
        </w:rPr>
        <w:lastRenderedPageBreak/>
        <w:t xml:space="preserve"> читать осознанно, правильно, выразительно, целыми словами вслух; читать «про себя», выполняя задания учителя;</w:t>
      </w:r>
    </w:p>
    <w:p w:rsidR="006E7E2B" w:rsidRPr="007566AE" w:rsidRDefault="006E7E2B" w:rsidP="007566AE">
      <w:pPr>
        <w:pStyle w:val="6"/>
        <w:numPr>
          <w:ilvl w:val="0"/>
          <w:numId w:val="41"/>
        </w:numPr>
        <w:shd w:val="clear" w:color="auto" w:fill="auto"/>
        <w:spacing w:after="0" w:line="240" w:lineRule="auto"/>
        <w:ind w:left="340" w:firstLine="0"/>
        <w:jc w:val="both"/>
        <w:rPr>
          <w:sz w:val="24"/>
          <w:szCs w:val="24"/>
        </w:rPr>
      </w:pPr>
      <w:r w:rsidRPr="007566AE">
        <w:rPr>
          <w:sz w:val="24"/>
          <w:szCs w:val="24"/>
        </w:rPr>
        <w:t xml:space="preserve"> отвечать на вопросы учителя;</w:t>
      </w:r>
    </w:p>
    <w:p w:rsidR="006E7E2B" w:rsidRPr="007566AE" w:rsidRDefault="006E7E2B" w:rsidP="007566AE">
      <w:pPr>
        <w:pStyle w:val="6"/>
        <w:numPr>
          <w:ilvl w:val="0"/>
          <w:numId w:val="41"/>
        </w:numPr>
        <w:shd w:val="clear" w:color="auto" w:fill="auto"/>
        <w:spacing w:after="242" w:line="240" w:lineRule="auto"/>
        <w:ind w:left="560" w:hanging="240"/>
        <w:jc w:val="both"/>
        <w:rPr>
          <w:sz w:val="24"/>
          <w:szCs w:val="24"/>
        </w:rPr>
      </w:pPr>
      <w:r w:rsidRPr="007566AE">
        <w:rPr>
          <w:sz w:val="24"/>
          <w:szCs w:val="24"/>
        </w:rPr>
        <w:t xml:space="preserve"> пересказывать текст по плану с помощью учителя, несложные по содержанию тексты — самостоятельно.</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6 класс</w:t>
      </w:r>
    </w:p>
    <w:p w:rsidR="006E7E2B" w:rsidRPr="007566AE" w:rsidRDefault="006E7E2B" w:rsidP="007566AE">
      <w:pPr>
        <w:pStyle w:val="40"/>
        <w:keepNext/>
        <w:keepLines/>
        <w:shd w:val="clear" w:color="auto" w:fill="auto"/>
        <w:spacing w:after="0" w:line="240" w:lineRule="auto"/>
        <w:ind w:left="20" w:firstLine="0"/>
        <w:jc w:val="both"/>
        <w:rPr>
          <w:rFonts w:ascii="Times New Roman" w:hAnsi="Times New Roman"/>
          <w:sz w:val="24"/>
          <w:szCs w:val="24"/>
        </w:rPr>
      </w:pPr>
      <w:bookmarkStart w:id="2" w:name="bookmark20"/>
      <w:r w:rsidRPr="007566AE">
        <w:rPr>
          <w:rFonts w:ascii="Times New Roman" w:hAnsi="Times New Roman"/>
          <w:sz w:val="24"/>
          <w:szCs w:val="24"/>
        </w:rPr>
        <w:t>Основные требования к знаниям и умениям учащихся</w:t>
      </w:r>
      <w:bookmarkEnd w:id="2"/>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наизусть 8—10 стихотворений.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читать вслух осознанно, правильно, выразительно; читать «про себя»;</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выделять главную мысль произведения;</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определять основные черты характера действующих лиц;</w:t>
      </w:r>
    </w:p>
    <w:p w:rsidR="006E7E2B" w:rsidRPr="007566AE" w:rsidRDefault="006E7E2B" w:rsidP="007566AE">
      <w:pPr>
        <w:pStyle w:val="6"/>
        <w:numPr>
          <w:ilvl w:val="0"/>
          <w:numId w:val="41"/>
        </w:numPr>
        <w:shd w:val="clear" w:color="auto" w:fill="auto"/>
        <w:spacing w:after="312" w:line="240" w:lineRule="auto"/>
        <w:ind w:left="20" w:firstLine="280"/>
        <w:jc w:val="both"/>
        <w:rPr>
          <w:sz w:val="24"/>
          <w:szCs w:val="24"/>
        </w:rPr>
      </w:pPr>
      <w:r w:rsidRPr="007566AE">
        <w:rPr>
          <w:sz w:val="24"/>
          <w:szCs w:val="24"/>
        </w:rPr>
        <w:t xml:space="preserve"> пересказывать текст по плану полно и выборочно.</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7 класс</w:t>
      </w:r>
    </w:p>
    <w:p w:rsidR="006E7E2B" w:rsidRPr="007566AE" w:rsidRDefault="006E7E2B" w:rsidP="007566AE">
      <w:pPr>
        <w:pStyle w:val="40"/>
        <w:keepNext/>
        <w:keepLines/>
        <w:shd w:val="clear" w:color="auto" w:fill="auto"/>
        <w:spacing w:after="0" w:line="240" w:lineRule="auto"/>
        <w:ind w:left="40" w:firstLine="0"/>
        <w:jc w:val="both"/>
        <w:rPr>
          <w:rFonts w:ascii="Times New Roman" w:hAnsi="Times New Roman"/>
          <w:sz w:val="24"/>
          <w:szCs w:val="24"/>
        </w:rPr>
      </w:pPr>
      <w:bookmarkStart w:id="3" w:name="bookmark25"/>
      <w:r w:rsidRPr="007566AE">
        <w:rPr>
          <w:rFonts w:ascii="Times New Roman" w:hAnsi="Times New Roman"/>
          <w:sz w:val="24"/>
          <w:szCs w:val="24"/>
        </w:rPr>
        <w:t>Основные требования к знаниям и умениям учащихся</w:t>
      </w:r>
      <w:bookmarkEnd w:id="3"/>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0" w:firstLine="280"/>
        <w:jc w:val="both"/>
        <w:rPr>
          <w:sz w:val="24"/>
          <w:szCs w:val="24"/>
        </w:rPr>
      </w:pPr>
      <w:r w:rsidRPr="007566AE">
        <w:rPr>
          <w:sz w:val="24"/>
          <w:szCs w:val="24"/>
        </w:rPr>
        <w:t xml:space="preserve"> наизусть 10 стихотворений.</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80" w:right="20" w:hanging="260"/>
        <w:jc w:val="both"/>
        <w:rPr>
          <w:sz w:val="24"/>
          <w:szCs w:val="24"/>
        </w:rPr>
      </w:pPr>
      <w:r w:rsidRPr="007566AE">
        <w:rPr>
          <w:sz w:val="24"/>
          <w:szCs w:val="24"/>
        </w:rPr>
        <w:t xml:space="preserve"> читать осознанно, правильно, бегло, выразительно вслух; читать «про себя»;</w:t>
      </w:r>
    </w:p>
    <w:p w:rsidR="006E7E2B" w:rsidRPr="007566AE" w:rsidRDefault="006E7E2B" w:rsidP="007566AE">
      <w:pPr>
        <w:pStyle w:val="6"/>
        <w:numPr>
          <w:ilvl w:val="0"/>
          <w:numId w:val="41"/>
        </w:numPr>
        <w:shd w:val="clear" w:color="auto" w:fill="auto"/>
        <w:spacing w:after="0" w:line="240" w:lineRule="auto"/>
        <w:ind w:left="40" w:firstLine="280"/>
        <w:jc w:val="both"/>
        <w:rPr>
          <w:sz w:val="24"/>
          <w:szCs w:val="24"/>
        </w:rPr>
      </w:pPr>
      <w:r w:rsidRPr="007566AE">
        <w:rPr>
          <w:sz w:val="24"/>
          <w:szCs w:val="24"/>
        </w:rPr>
        <w:t xml:space="preserve"> выделять главную мысль произведения;</w:t>
      </w:r>
    </w:p>
    <w:p w:rsidR="006E7E2B" w:rsidRPr="007566AE" w:rsidRDefault="006E7E2B" w:rsidP="007566AE">
      <w:pPr>
        <w:pStyle w:val="6"/>
        <w:numPr>
          <w:ilvl w:val="0"/>
          <w:numId w:val="41"/>
        </w:numPr>
        <w:shd w:val="clear" w:color="auto" w:fill="auto"/>
        <w:spacing w:after="0" w:line="240" w:lineRule="auto"/>
        <w:ind w:left="40" w:firstLine="280"/>
        <w:jc w:val="both"/>
        <w:rPr>
          <w:sz w:val="24"/>
          <w:szCs w:val="24"/>
        </w:rPr>
      </w:pPr>
      <w:r w:rsidRPr="007566AE">
        <w:rPr>
          <w:sz w:val="24"/>
          <w:szCs w:val="24"/>
        </w:rPr>
        <w:t xml:space="preserve"> характеризовать главных действующих лиц;</w:t>
      </w:r>
    </w:p>
    <w:p w:rsidR="006E7E2B" w:rsidRPr="007566AE" w:rsidRDefault="006E7E2B" w:rsidP="007566AE">
      <w:pPr>
        <w:pStyle w:val="6"/>
        <w:numPr>
          <w:ilvl w:val="0"/>
          <w:numId w:val="41"/>
        </w:numPr>
        <w:shd w:val="clear" w:color="auto" w:fill="auto"/>
        <w:spacing w:after="372" w:line="240" w:lineRule="auto"/>
        <w:ind w:left="40" w:firstLine="280"/>
        <w:jc w:val="both"/>
        <w:rPr>
          <w:sz w:val="24"/>
          <w:szCs w:val="24"/>
        </w:rPr>
      </w:pPr>
      <w:r w:rsidRPr="007566AE">
        <w:rPr>
          <w:sz w:val="24"/>
          <w:szCs w:val="24"/>
        </w:rPr>
        <w:t xml:space="preserve"> пересказывать содержание прочитанного.</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8 класс</w:t>
      </w:r>
    </w:p>
    <w:p w:rsidR="006E7E2B" w:rsidRPr="007566AE" w:rsidRDefault="006E7E2B" w:rsidP="007566AE">
      <w:pPr>
        <w:pStyle w:val="40"/>
        <w:keepNext/>
        <w:keepLines/>
        <w:shd w:val="clear" w:color="auto" w:fill="auto"/>
        <w:spacing w:after="0" w:line="240" w:lineRule="auto"/>
        <w:ind w:left="540" w:hanging="520"/>
        <w:jc w:val="both"/>
        <w:rPr>
          <w:rFonts w:ascii="Times New Roman" w:hAnsi="Times New Roman"/>
          <w:sz w:val="24"/>
          <w:szCs w:val="24"/>
        </w:rPr>
      </w:pPr>
      <w:bookmarkStart w:id="4" w:name="bookmark30"/>
      <w:r w:rsidRPr="007566AE">
        <w:rPr>
          <w:rFonts w:ascii="Times New Roman" w:hAnsi="Times New Roman"/>
          <w:sz w:val="24"/>
          <w:szCs w:val="24"/>
        </w:rPr>
        <w:t>Основные требования к знаниям и умениям учащихся</w:t>
      </w:r>
      <w:bookmarkEnd w:id="4"/>
    </w:p>
    <w:p w:rsidR="006E7E2B" w:rsidRPr="007566AE" w:rsidRDefault="006E7E2B" w:rsidP="007566AE">
      <w:pPr>
        <w:pStyle w:val="121"/>
        <w:shd w:val="clear" w:color="auto" w:fill="auto"/>
        <w:spacing w:line="240" w:lineRule="auto"/>
        <w:ind w:left="540" w:hanging="52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наизусть 10 стихотворений, прозаический отрывок.</w:t>
      </w:r>
    </w:p>
    <w:p w:rsidR="006E7E2B" w:rsidRPr="007566AE" w:rsidRDefault="006E7E2B" w:rsidP="007566AE">
      <w:pPr>
        <w:pStyle w:val="121"/>
        <w:shd w:val="clear" w:color="auto" w:fill="auto"/>
        <w:spacing w:line="240" w:lineRule="auto"/>
        <w:ind w:left="540" w:hanging="52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40" w:right="20" w:hanging="240"/>
        <w:jc w:val="both"/>
        <w:rPr>
          <w:sz w:val="24"/>
          <w:szCs w:val="24"/>
        </w:rPr>
      </w:pPr>
      <w:r w:rsidRPr="007566AE">
        <w:rPr>
          <w:sz w:val="24"/>
          <w:szCs w:val="24"/>
        </w:rPr>
        <w:t xml:space="preserve"> читать осознанно, правильно, бегло, выразительно вслух; читать «про себя»;</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выделять главную мысль произведения;</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давать характеристику главным действующим лицам, оцени</w:t>
      </w:r>
      <w:r w:rsidRPr="007566AE">
        <w:rPr>
          <w:sz w:val="24"/>
          <w:szCs w:val="24"/>
        </w:rPr>
        <w:softHyphen/>
        <w:t>вать их поступки, обосновывая свое отношение к ним;</w:t>
      </w:r>
    </w:p>
    <w:p w:rsidR="006E7E2B" w:rsidRPr="007566AE" w:rsidRDefault="006E7E2B" w:rsidP="007566AE">
      <w:pPr>
        <w:pStyle w:val="6"/>
        <w:numPr>
          <w:ilvl w:val="0"/>
          <w:numId w:val="41"/>
        </w:numPr>
        <w:shd w:val="clear" w:color="auto" w:fill="auto"/>
        <w:spacing w:after="550" w:line="240" w:lineRule="auto"/>
        <w:ind w:left="500" w:hanging="200"/>
        <w:jc w:val="both"/>
        <w:rPr>
          <w:sz w:val="24"/>
          <w:szCs w:val="24"/>
        </w:rPr>
      </w:pPr>
      <w:r w:rsidRPr="007566AE">
        <w:rPr>
          <w:sz w:val="24"/>
          <w:szCs w:val="24"/>
        </w:rPr>
        <w:t xml:space="preserve"> пересказывать содержание прочитанного, используя слова и выражения, взятые из текста.</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9  класс</w:t>
      </w:r>
    </w:p>
    <w:p w:rsidR="006E7E2B" w:rsidRPr="007566AE" w:rsidRDefault="006E7E2B" w:rsidP="007566AE">
      <w:pPr>
        <w:pStyle w:val="40"/>
        <w:keepNext/>
        <w:keepLines/>
        <w:shd w:val="clear" w:color="auto" w:fill="auto"/>
        <w:spacing w:after="0" w:line="240" w:lineRule="auto"/>
        <w:ind w:left="520" w:hanging="500"/>
        <w:jc w:val="both"/>
        <w:rPr>
          <w:rFonts w:ascii="Times New Roman" w:hAnsi="Times New Roman"/>
          <w:sz w:val="24"/>
          <w:szCs w:val="24"/>
        </w:rPr>
      </w:pPr>
      <w:bookmarkStart w:id="5" w:name="bookmark36"/>
      <w:r w:rsidRPr="007566AE">
        <w:rPr>
          <w:rFonts w:ascii="Times New Roman" w:hAnsi="Times New Roman"/>
          <w:sz w:val="24"/>
          <w:szCs w:val="24"/>
        </w:rPr>
        <w:t>Основные требования к знаниям и умениям учащихся</w:t>
      </w:r>
      <w:bookmarkEnd w:id="5"/>
    </w:p>
    <w:p w:rsidR="006E7E2B" w:rsidRPr="007566AE" w:rsidRDefault="006E7E2B" w:rsidP="007566AE">
      <w:pPr>
        <w:pStyle w:val="121"/>
        <w:shd w:val="clear" w:color="auto" w:fill="auto"/>
        <w:spacing w:line="240" w:lineRule="auto"/>
        <w:ind w:left="520" w:hanging="50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0" w:right="160" w:firstLine="260"/>
        <w:jc w:val="both"/>
        <w:rPr>
          <w:sz w:val="24"/>
          <w:szCs w:val="24"/>
        </w:rPr>
      </w:pPr>
      <w:r w:rsidRPr="007566AE">
        <w:rPr>
          <w:sz w:val="24"/>
          <w:szCs w:val="24"/>
        </w:rPr>
        <w:t xml:space="preserve"> наизусть 10 стихотворений, 2 прозаических отрывка.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20" w:right="160" w:hanging="220"/>
        <w:jc w:val="both"/>
        <w:rPr>
          <w:sz w:val="24"/>
          <w:szCs w:val="24"/>
        </w:rPr>
      </w:pPr>
      <w:r w:rsidRPr="007566AE">
        <w:rPr>
          <w:sz w:val="24"/>
          <w:szCs w:val="24"/>
        </w:rPr>
        <w:t xml:space="preserve"> читать осознанно, правильно, бегло, выразительно вслух; читать «про себя»;</w:t>
      </w:r>
    </w:p>
    <w:p w:rsidR="006E7E2B" w:rsidRPr="007566AE" w:rsidRDefault="006E7E2B" w:rsidP="007566AE">
      <w:pPr>
        <w:pStyle w:val="6"/>
        <w:numPr>
          <w:ilvl w:val="0"/>
          <w:numId w:val="41"/>
        </w:numPr>
        <w:shd w:val="clear" w:color="auto" w:fill="auto"/>
        <w:spacing w:after="0" w:line="240" w:lineRule="auto"/>
        <w:ind w:left="520" w:hanging="220"/>
        <w:jc w:val="both"/>
        <w:rPr>
          <w:sz w:val="24"/>
          <w:szCs w:val="24"/>
        </w:rPr>
      </w:pPr>
      <w:r w:rsidRPr="007566AE">
        <w:rPr>
          <w:sz w:val="24"/>
          <w:szCs w:val="24"/>
        </w:rPr>
        <w:t xml:space="preserve"> выделять главную мысль произведения;</w:t>
      </w:r>
      <w:r w:rsidR="00572360">
        <w:rPr>
          <w:sz w:val="24"/>
          <w:szCs w:val="24"/>
        </w:rPr>
        <w:t xml:space="preserve">                                                               </w:t>
      </w:r>
    </w:p>
    <w:p w:rsidR="006E7E2B" w:rsidRPr="007566AE" w:rsidRDefault="006E7E2B" w:rsidP="007566AE">
      <w:pPr>
        <w:pStyle w:val="6"/>
        <w:numPr>
          <w:ilvl w:val="0"/>
          <w:numId w:val="41"/>
        </w:numPr>
        <w:shd w:val="clear" w:color="auto" w:fill="auto"/>
        <w:spacing w:after="0" w:line="240" w:lineRule="auto"/>
        <w:ind w:left="520" w:hanging="220"/>
        <w:jc w:val="both"/>
        <w:rPr>
          <w:sz w:val="24"/>
          <w:szCs w:val="24"/>
        </w:rPr>
      </w:pPr>
      <w:r w:rsidRPr="007566AE">
        <w:rPr>
          <w:sz w:val="24"/>
          <w:szCs w:val="24"/>
        </w:rPr>
        <w:t xml:space="preserve"> давать характеристику главным героям;</w:t>
      </w:r>
    </w:p>
    <w:p w:rsidR="006E7E2B" w:rsidRPr="007566AE" w:rsidRDefault="006E7E2B" w:rsidP="007566AE">
      <w:pPr>
        <w:pStyle w:val="6"/>
        <w:numPr>
          <w:ilvl w:val="0"/>
          <w:numId w:val="41"/>
        </w:numPr>
        <w:shd w:val="clear" w:color="auto" w:fill="auto"/>
        <w:spacing w:after="0" w:line="240" w:lineRule="auto"/>
        <w:ind w:left="520" w:hanging="220"/>
        <w:jc w:val="both"/>
        <w:rPr>
          <w:sz w:val="24"/>
          <w:szCs w:val="24"/>
        </w:rPr>
      </w:pPr>
      <w:r w:rsidRPr="007566AE">
        <w:rPr>
          <w:sz w:val="24"/>
          <w:szCs w:val="24"/>
        </w:rPr>
        <w:t xml:space="preserve"> высказывать свое отношение к героям и их поступкам;</w:t>
      </w:r>
    </w:p>
    <w:p w:rsidR="006E7E2B" w:rsidRPr="007566AE" w:rsidRDefault="006E7E2B" w:rsidP="007566AE">
      <w:pPr>
        <w:pStyle w:val="6"/>
        <w:numPr>
          <w:ilvl w:val="0"/>
          <w:numId w:val="41"/>
        </w:numPr>
        <w:shd w:val="clear" w:color="auto" w:fill="auto"/>
        <w:spacing w:after="0" w:line="240" w:lineRule="auto"/>
        <w:ind w:left="520" w:right="160" w:hanging="220"/>
        <w:jc w:val="both"/>
        <w:rPr>
          <w:sz w:val="24"/>
          <w:szCs w:val="24"/>
        </w:rPr>
      </w:pPr>
      <w:r w:rsidRPr="007566AE">
        <w:rPr>
          <w:sz w:val="24"/>
          <w:szCs w:val="24"/>
        </w:rPr>
        <w:t xml:space="preserve"> пересказывать содержание произведения, рассказывать по предложенной теме в связи с прочитанным.</w:t>
      </w:r>
    </w:p>
    <w:p w:rsidR="006E7E2B" w:rsidRPr="007566AE" w:rsidRDefault="006E7E2B" w:rsidP="007566AE">
      <w:pPr>
        <w:pStyle w:val="6"/>
        <w:shd w:val="clear" w:color="auto" w:fill="auto"/>
        <w:spacing w:after="0" w:line="240" w:lineRule="auto"/>
        <w:ind w:left="300" w:right="160" w:firstLine="0"/>
        <w:jc w:val="both"/>
        <w:rPr>
          <w:sz w:val="24"/>
          <w:szCs w:val="24"/>
        </w:rPr>
      </w:pPr>
    </w:p>
    <w:p w:rsidR="006E7E2B" w:rsidRPr="007566AE" w:rsidRDefault="006E7E2B" w:rsidP="007566AE">
      <w:pPr>
        <w:spacing w:line="240" w:lineRule="auto"/>
        <w:jc w:val="both"/>
        <w:rPr>
          <w:rFonts w:ascii="Times New Roman" w:hAnsi="Times New Roman"/>
          <w:b/>
          <w:sz w:val="24"/>
          <w:szCs w:val="24"/>
          <w:u w:val="single"/>
        </w:rPr>
      </w:pPr>
      <w:r w:rsidRPr="007566AE">
        <w:rPr>
          <w:rFonts w:ascii="Times New Roman" w:hAnsi="Times New Roman"/>
          <w:b/>
          <w:sz w:val="24"/>
          <w:szCs w:val="24"/>
          <w:u w:val="single"/>
        </w:rPr>
        <w:t>Письмо и развитие речи</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5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алфавит;</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способ проверки написания гласных и согласных (путем изме</w:t>
      </w:r>
      <w:r w:rsidRPr="007566AE">
        <w:rPr>
          <w:sz w:val="24"/>
          <w:szCs w:val="24"/>
        </w:rPr>
        <w:softHyphen/>
        <w:t>нения формы слова).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различать звуки и буквы, звуки гласные и согласные, обозначать их на письме;</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подбирать группы родственных слов (несложные случаи);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проверять написание безударных гласных, звонких и глухих согласных путем изменения формы слова;</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обозначать мягкость согласных буквой </w:t>
      </w:r>
      <w:r w:rsidRPr="007566AE">
        <w:rPr>
          <w:rStyle w:val="af2"/>
          <w:rFonts w:ascii="Times New Roman" w:hAnsi="Times New Roman"/>
          <w:sz w:val="24"/>
          <w:szCs w:val="24"/>
        </w:rPr>
        <w:t>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разбирать слово по составу;</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выделять имя существительное как часть речи;</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строить простое распространенное предложение;</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связно высказываться устно, письменно (с помощью учителя);</w:t>
      </w:r>
    </w:p>
    <w:p w:rsidR="006E7E2B" w:rsidRPr="007566AE" w:rsidRDefault="006E7E2B" w:rsidP="007566AE">
      <w:pPr>
        <w:pStyle w:val="6"/>
        <w:numPr>
          <w:ilvl w:val="0"/>
          <w:numId w:val="41"/>
        </w:numPr>
        <w:shd w:val="clear" w:color="auto" w:fill="auto"/>
        <w:spacing w:after="432" w:line="240" w:lineRule="auto"/>
        <w:ind w:left="20" w:firstLine="30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6 класс</w:t>
      </w:r>
    </w:p>
    <w:p w:rsidR="006E7E2B" w:rsidRPr="007566AE" w:rsidRDefault="006E7E2B" w:rsidP="007566AE">
      <w:pPr>
        <w:pStyle w:val="121"/>
        <w:shd w:val="clear" w:color="auto" w:fill="auto"/>
        <w:spacing w:line="240" w:lineRule="auto"/>
        <w:ind w:left="500" w:hanging="20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right="20" w:firstLine="300"/>
        <w:jc w:val="both"/>
        <w:rPr>
          <w:sz w:val="24"/>
          <w:szCs w:val="24"/>
        </w:rPr>
      </w:pPr>
      <w:r w:rsidRPr="007566AE">
        <w:rPr>
          <w:sz w:val="24"/>
          <w:szCs w:val="24"/>
        </w:rPr>
        <w:t xml:space="preserve"> способы проверки написания гласных и согласных в корне слов. </w:t>
      </w:r>
    </w:p>
    <w:p w:rsidR="006E7E2B" w:rsidRPr="007566AE" w:rsidRDefault="006E7E2B" w:rsidP="007566AE">
      <w:pPr>
        <w:pStyle w:val="6"/>
        <w:numPr>
          <w:ilvl w:val="0"/>
          <w:numId w:val="41"/>
        </w:numPr>
        <w:shd w:val="clear" w:color="auto" w:fill="auto"/>
        <w:spacing w:after="0" w:line="240" w:lineRule="auto"/>
        <w:ind w:right="20" w:firstLine="300"/>
        <w:jc w:val="both"/>
        <w:rPr>
          <w:sz w:val="24"/>
          <w:szCs w:val="24"/>
        </w:rPr>
      </w:pP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правильно обозначать звуки буквами на письме;</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подбирать группы родственных слов (несложные случаи);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проверять написание в корне безударных гласных звонких и глухих согласных путем подбора родственных слов;</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разбирать слово по составу;</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выделять имя существительное и имя прилагательное как части речи;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строить простое распространенное предложение с однородны</w:t>
      </w:r>
      <w:r w:rsidRPr="007566AE">
        <w:rPr>
          <w:sz w:val="24"/>
          <w:szCs w:val="24"/>
        </w:rPr>
        <w:softHyphen/>
        <w:t>ми членами;</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связно высказываться устно и письменно (по плану);</w:t>
      </w:r>
    </w:p>
    <w:p w:rsidR="006E7E2B" w:rsidRPr="007566AE" w:rsidRDefault="006E7E2B" w:rsidP="007566AE">
      <w:pPr>
        <w:pStyle w:val="6"/>
        <w:numPr>
          <w:ilvl w:val="0"/>
          <w:numId w:val="41"/>
        </w:numPr>
        <w:shd w:val="clear" w:color="auto" w:fill="auto"/>
        <w:spacing w:after="432" w:line="240" w:lineRule="auto"/>
        <w:ind w:left="500" w:hanging="20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7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главные и второстепенные (без конкретизации) члены предо- жения;</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название частей речи, их значение;</w:t>
      </w:r>
    </w:p>
    <w:p w:rsidR="006E7E2B" w:rsidRPr="007566AE" w:rsidRDefault="006E7E2B" w:rsidP="007566AE">
      <w:pPr>
        <w:pStyle w:val="6"/>
        <w:numPr>
          <w:ilvl w:val="0"/>
          <w:numId w:val="41"/>
        </w:numPr>
        <w:shd w:val="clear" w:color="auto" w:fill="auto"/>
        <w:spacing w:after="0" w:line="240" w:lineRule="auto"/>
        <w:ind w:left="20" w:right="480" w:firstLine="280"/>
        <w:jc w:val="both"/>
        <w:rPr>
          <w:sz w:val="24"/>
          <w:szCs w:val="24"/>
        </w:rPr>
      </w:pPr>
      <w:r w:rsidRPr="007566AE">
        <w:rPr>
          <w:sz w:val="24"/>
          <w:szCs w:val="24"/>
        </w:rPr>
        <w:t xml:space="preserve"> наиболее распространенные правила правописания слов.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писать под диктовку текст, применять правила проверки напи</w:t>
      </w:r>
      <w:r w:rsidRPr="007566AE">
        <w:rPr>
          <w:sz w:val="24"/>
          <w:szCs w:val="24"/>
        </w:rPr>
        <w:softHyphen/>
        <w:t>сания слов;</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разбирать слова по составу, образовывать слова с помощью приставок и суффиксов;</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различать части речи;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строить простое распространенное предложение, простое пред</w:t>
      </w:r>
      <w:r w:rsidRPr="007566AE">
        <w:rPr>
          <w:sz w:val="24"/>
          <w:szCs w:val="24"/>
        </w:rPr>
        <w:softHyphen/>
        <w:t>ложение с однородными членами, сложное предложение;</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писать изложение и сочинение;</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оформлять деловые бумаги;</w:t>
      </w:r>
    </w:p>
    <w:p w:rsidR="006E7E2B" w:rsidRPr="007566AE" w:rsidRDefault="006E7E2B" w:rsidP="007566AE">
      <w:pPr>
        <w:pStyle w:val="6"/>
        <w:numPr>
          <w:ilvl w:val="0"/>
          <w:numId w:val="41"/>
        </w:numPr>
        <w:shd w:val="clear" w:color="auto" w:fill="auto"/>
        <w:spacing w:after="432" w:line="240" w:lineRule="auto"/>
        <w:ind w:left="20" w:firstLine="28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8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части речи;</w:t>
      </w:r>
    </w:p>
    <w:p w:rsidR="006E7E2B" w:rsidRPr="007566AE" w:rsidRDefault="006E7E2B" w:rsidP="007566AE">
      <w:pPr>
        <w:pStyle w:val="6"/>
        <w:numPr>
          <w:ilvl w:val="0"/>
          <w:numId w:val="41"/>
        </w:numPr>
        <w:shd w:val="clear" w:color="auto" w:fill="auto"/>
        <w:spacing w:after="0" w:line="240" w:lineRule="auto"/>
        <w:ind w:left="20" w:right="480" w:firstLine="280"/>
        <w:jc w:val="both"/>
        <w:rPr>
          <w:sz w:val="24"/>
          <w:szCs w:val="24"/>
        </w:rPr>
      </w:pPr>
      <w:r w:rsidRPr="007566AE">
        <w:rPr>
          <w:sz w:val="24"/>
          <w:szCs w:val="24"/>
        </w:rPr>
        <w:t xml:space="preserve"> наиболее распространенные правила правописания слов.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писать под диктовку текст с соблюдением знаков препинания в конце предложения;</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разбирать слова по составу, образовывать слова с помощью приставок и суффиксов;</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различать части речи;</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строить простое распространенное предложение, простое пред</w:t>
      </w:r>
      <w:r w:rsidRPr="007566AE">
        <w:rPr>
          <w:sz w:val="24"/>
          <w:szCs w:val="24"/>
        </w:rPr>
        <w:softHyphen/>
        <w:t xml:space="preserve">ложение с однородными </w:t>
      </w:r>
      <w:r w:rsidRPr="007566AE">
        <w:rPr>
          <w:sz w:val="24"/>
          <w:szCs w:val="24"/>
        </w:rPr>
        <w:lastRenderedPageBreak/>
        <w:t>членами, сложное предложение;</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писать изложение и сочинение;</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оформлять деловые бумаги;</w:t>
      </w:r>
    </w:p>
    <w:p w:rsidR="006E7E2B" w:rsidRPr="007566AE" w:rsidRDefault="006E7E2B" w:rsidP="007566AE">
      <w:pPr>
        <w:pStyle w:val="6"/>
        <w:numPr>
          <w:ilvl w:val="0"/>
          <w:numId w:val="41"/>
        </w:numPr>
        <w:shd w:val="clear" w:color="auto" w:fill="auto"/>
        <w:spacing w:after="192" w:line="240" w:lineRule="auto"/>
        <w:ind w:left="20" w:firstLine="28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9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части речи, использование их в речи;</w:t>
      </w:r>
    </w:p>
    <w:p w:rsidR="006E7E2B" w:rsidRPr="007566AE" w:rsidRDefault="006E7E2B" w:rsidP="007566AE">
      <w:pPr>
        <w:pStyle w:val="6"/>
        <w:numPr>
          <w:ilvl w:val="0"/>
          <w:numId w:val="41"/>
        </w:numPr>
        <w:shd w:val="clear" w:color="auto" w:fill="auto"/>
        <w:spacing w:after="0" w:line="240" w:lineRule="auto"/>
        <w:ind w:left="20" w:right="500" w:firstLine="300"/>
        <w:jc w:val="both"/>
        <w:rPr>
          <w:sz w:val="24"/>
          <w:szCs w:val="24"/>
        </w:rPr>
      </w:pPr>
      <w:r w:rsidRPr="007566AE">
        <w:rPr>
          <w:sz w:val="24"/>
          <w:szCs w:val="24"/>
        </w:rPr>
        <w:t xml:space="preserve"> наиболее распространенные правила правописания слов.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писать небольшие по объему изложение и сочинения творче</w:t>
      </w:r>
      <w:r w:rsidRPr="007566AE">
        <w:rPr>
          <w:sz w:val="24"/>
          <w:szCs w:val="24"/>
        </w:rPr>
        <w:softHyphen/>
        <w:t>ского характера;</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оформлять все виды деловых бумаг;</w:t>
      </w:r>
    </w:p>
    <w:p w:rsidR="006E7E2B" w:rsidRPr="007566AE" w:rsidRDefault="006E7E2B" w:rsidP="007566AE">
      <w:pPr>
        <w:pStyle w:val="6"/>
        <w:numPr>
          <w:ilvl w:val="0"/>
          <w:numId w:val="41"/>
        </w:numPr>
        <w:shd w:val="clear" w:color="auto" w:fill="auto"/>
        <w:spacing w:after="64" w:line="240" w:lineRule="auto"/>
        <w:ind w:left="20" w:firstLine="300"/>
        <w:jc w:val="both"/>
        <w:rPr>
          <w:sz w:val="24"/>
          <w:szCs w:val="24"/>
        </w:rPr>
      </w:pPr>
      <w:r w:rsidRPr="007566AE">
        <w:rPr>
          <w:sz w:val="24"/>
          <w:szCs w:val="24"/>
        </w:rPr>
        <w:t xml:space="preserve"> пользоваться школьным орфографическим словарем.</w:t>
      </w:r>
    </w:p>
    <w:p w:rsidR="006E7E2B" w:rsidRPr="007566AE" w:rsidRDefault="006E7E2B" w:rsidP="007566AE">
      <w:pPr>
        <w:spacing w:line="240" w:lineRule="auto"/>
        <w:jc w:val="both"/>
        <w:rPr>
          <w:rFonts w:ascii="Times New Roman" w:hAnsi="Times New Roman"/>
          <w:b/>
          <w:sz w:val="24"/>
          <w:szCs w:val="24"/>
          <w:u w:val="single"/>
        </w:rPr>
      </w:pPr>
      <w:r w:rsidRPr="007566AE">
        <w:rPr>
          <w:rFonts w:ascii="Times New Roman" w:hAnsi="Times New Roman"/>
          <w:b/>
          <w:sz w:val="24"/>
          <w:szCs w:val="24"/>
          <w:u w:val="single"/>
        </w:rPr>
        <w:t>Математика</w:t>
      </w:r>
    </w:p>
    <w:p w:rsidR="006E7E2B" w:rsidRPr="007566AE" w:rsidRDefault="006E7E2B" w:rsidP="007566AE">
      <w:pPr>
        <w:pStyle w:val="6"/>
        <w:shd w:val="clear" w:color="auto" w:fill="auto"/>
        <w:spacing w:after="0" w:line="240" w:lineRule="auto"/>
        <w:ind w:left="20" w:firstLine="300"/>
        <w:jc w:val="both"/>
        <w:rPr>
          <w:b/>
          <w:sz w:val="24"/>
          <w:szCs w:val="24"/>
        </w:rPr>
      </w:pPr>
      <w:r w:rsidRPr="007566AE">
        <w:rPr>
          <w:b/>
          <w:sz w:val="24"/>
          <w:szCs w:val="24"/>
        </w:rPr>
        <w:t>Задачи преподавания математики:</w:t>
      </w:r>
    </w:p>
    <w:p w:rsidR="006E7E2B" w:rsidRPr="007566AE" w:rsidRDefault="006E7E2B" w:rsidP="007566AE">
      <w:pPr>
        <w:pStyle w:val="6"/>
        <w:numPr>
          <w:ilvl w:val="0"/>
          <w:numId w:val="41"/>
        </w:numPr>
        <w:shd w:val="clear" w:color="auto" w:fill="auto"/>
        <w:spacing w:after="0" w:line="240" w:lineRule="auto"/>
        <w:ind w:left="520" w:right="20" w:hanging="200"/>
        <w:jc w:val="both"/>
        <w:rPr>
          <w:sz w:val="24"/>
          <w:szCs w:val="24"/>
        </w:rPr>
      </w:pPr>
      <w:r w:rsidRPr="007566AE">
        <w:rPr>
          <w:sz w:val="24"/>
          <w:szCs w:val="24"/>
        </w:rPr>
        <w:t xml:space="preserve"> дать учащимся такие доступные количественные, пространс</w:t>
      </w:r>
      <w:r w:rsidRPr="007566AE">
        <w:rPr>
          <w:sz w:val="24"/>
          <w:szCs w:val="24"/>
        </w:rPr>
        <w:softHyphen/>
        <w:t>твенные, временные и геометрические представления, которые помогут им в дальнейшем включиться в трудовую деятель</w:t>
      </w:r>
      <w:r w:rsidRPr="007566AE">
        <w:rPr>
          <w:sz w:val="24"/>
          <w:szCs w:val="24"/>
        </w:rPr>
        <w:softHyphen/>
        <w:t>ность;</w:t>
      </w:r>
    </w:p>
    <w:p w:rsidR="006E7E2B" w:rsidRPr="007566AE" w:rsidRDefault="006E7E2B" w:rsidP="007566AE">
      <w:pPr>
        <w:pStyle w:val="6"/>
        <w:numPr>
          <w:ilvl w:val="0"/>
          <w:numId w:val="41"/>
        </w:numPr>
        <w:shd w:val="clear" w:color="auto" w:fill="auto"/>
        <w:spacing w:after="0" w:line="240" w:lineRule="auto"/>
        <w:ind w:left="520" w:right="20" w:hanging="200"/>
        <w:jc w:val="both"/>
        <w:rPr>
          <w:sz w:val="24"/>
          <w:szCs w:val="24"/>
        </w:rPr>
      </w:pPr>
      <w:r w:rsidRPr="007566AE">
        <w:rPr>
          <w:sz w:val="24"/>
          <w:szCs w:val="24"/>
        </w:rPr>
        <w:t xml:space="preserve">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w:t>
      </w:r>
    </w:p>
    <w:p w:rsidR="006E7E2B" w:rsidRPr="007566AE" w:rsidRDefault="006E7E2B" w:rsidP="007566AE">
      <w:pPr>
        <w:pStyle w:val="6"/>
        <w:numPr>
          <w:ilvl w:val="0"/>
          <w:numId w:val="41"/>
        </w:numPr>
        <w:shd w:val="clear" w:color="auto" w:fill="auto"/>
        <w:spacing w:after="0" w:line="240" w:lineRule="auto"/>
        <w:ind w:left="520" w:right="20" w:hanging="200"/>
        <w:jc w:val="both"/>
        <w:rPr>
          <w:sz w:val="24"/>
          <w:szCs w:val="24"/>
        </w:rPr>
      </w:pPr>
      <w:r w:rsidRPr="007566AE">
        <w:rPr>
          <w:sz w:val="24"/>
          <w:szCs w:val="24"/>
        </w:rPr>
        <w:t xml:space="preserve"> развивать речь учащихся, обогащая ее математической терми</w:t>
      </w:r>
      <w:r w:rsidRPr="007566AE">
        <w:rPr>
          <w:sz w:val="24"/>
          <w:szCs w:val="24"/>
        </w:rPr>
        <w:softHyphen/>
        <w:t>нологией;</w:t>
      </w:r>
    </w:p>
    <w:p w:rsidR="006E7E2B" w:rsidRPr="007566AE" w:rsidRDefault="006E7E2B" w:rsidP="007566AE">
      <w:pPr>
        <w:pStyle w:val="6"/>
        <w:numPr>
          <w:ilvl w:val="0"/>
          <w:numId w:val="41"/>
        </w:numPr>
        <w:shd w:val="clear" w:color="auto" w:fill="auto"/>
        <w:spacing w:after="0" w:line="240" w:lineRule="auto"/>
        <w:ind w:left="520" w:right="20" w:hanging="200"/>
        <w:jc w:val="both"/>
        <w:rPr>
          <w:sz w:val="24"/>
          <w:szCs w:val="24"/>
        </w:rPr>
      </w:pPr>
      <w:r w:rsidRPr="007566AE">
        <w:rPr>
          <w:sz w:val="24"/>
          <w:szCs w:val="24"/>
        </w:rPr>
        <w:t xml:space="preserve"> воспитывать у учащихся целенаправленность, терпеливость, работоспособность, настойчивость, трудолюбие, самостоятель</w:t>
      </w:r>
      <w:r w:rsidRPr="007566AE">
        <w:rPr>
          <w:sz w:val="24"/>
          <w:szCs w:val="24"/>
        </w:rPr>
        <w:softHyphen/>
        <w:t>ность, навыки контроля и самоконтроля, развивать точность измерения и глазомер, умение планировать работу и доводить начатое дело до завершения.</w:t>
      </w:r>
    </w:p>
    <w:p w:rsidR="006E7E2B" w:rsidRPr="007566AE" w:rsidRDefault="006E7E2B" w:rsidP="007566AE">
      <w:pPr>
        <w:spacing w:line="240" w:lineRule="auto"/>
        <w:jc w:val="both"/>
        <w:rPr>
          <w:rFonts w:ascii="Times New Roman" w:hAnsi="Times New Roman"/>
          <w:b/>
          <w:sz w:val="24"/>
          <w:szCs w:val="24"/>
          <w:u w:val="single"/>
        </w:rPr>
      </w:pPr>
      <w:r w:rsidRPr="007566AE">
        <w:rPr>
          <w:rFonts w:ascii="Times New Roman" w:hAnsi="Times New Roman"/>
          <w:b/>
          <w:sz w:val="24"/>
          <w:szCs w:val="24"/>
          <w:u w:val="single"/>
        </w:rPr>
        <w:t>5 класс</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класс единиц, разряды в классе единиц;</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десятичный состав чисел в пределах 1 000;</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единицы измерения длины, массы, времени; их соотношения;</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римские цифры;</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дроби, их виды;</w:t>
      </w:r>
    </w:p>
    <w:p w:rsidR="006E7E2B" w:rsidRPr="007566AE" w:rsidRDefault="006E7E2B" w:rsidP="007566AE">
      <w:pPr>
        <w:pStyle w:val="6"/>
        <w:numPr>
          <w:ilvl w:val="0"/>
          <w:numId w:val="41"/>
        </w:numPr>
        <w:shd w:val="clear" w:color="auto" w:fill="auto"/>
        <w:spacing w:after="0" w:line="240" w:lineRule="auto"/>
        <w:ind w:right="20" w:firstLine="280"/>
        <w:jc w:val="both"/>
        <w:rPr>
          <w:sz w:val="24"/>
          <w:szCs w:val="24"/>
        </w:rPr>
      </w:pPr>
      <w:r w:rsidRPr="007566AE">
        <w:rPr>
          <w:sz w:val="24"/>
          <w:szCs w:val="24"/>
        </w:rPr>
        <w:t xml:space="preserve"> виды треугольников в зависимости от величины углов и длин сторон. </w:t>
      </w:r>
      <w:r w:rsidRPr="007566AE">
        <w:rPr>
          <w:rStyle w:val="110"/>
          <w:noProof w:val="0"/>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выполнять сложение и вычитание чисел в пределах 100 устно (все случаи);</w:t>
      </w:r>
    </w:p>
    <w:p w:rsidR="006E7E2B" w:rsidRPr="007566AE" w:rsidRDefault="006E7E2B" w:rsidP="007566AE">
      <w:pPr>
        <w:pStyle w:val="6"/>
        <w:numPr>
          <w:ilvl w:val="0"/>
          <w:numId w:val="41"/>
        </w:numPr>
        <w:shd w:val="clear" w:color="auto" w:fill="auto"/>
        <w:spacing w:after="0" w:line="240" w:lineRule="auto"/>
        <w:ind w:firstLine="280"/>
        <w:jc w:val="both"/>
        <w:rPr>
          <w:sz w:val="24"/>
          <w:szCs w:val="24"/>
        </w:rPr>
      </w:pPr>
      <w:r w:rsidRPr="007566AE">
        <w:rPr>
          <w:sz w:val="24"/>
          <w:szCs w:val="24"/>
        </w:rPr>
        <w:t xml:space="preserve"> читать, записывать под диктовку числа в пределах 1 000;</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считать присчитывая, отсчитывая различные разрядные еди</w:t>
      </w:r>
      <w:r w:rsidRPr="007566AE">
        <w:rPr>
          <w:sz w:val="24"/>
          <w:szCs w:val="24"/>
        </w:rPr>
        <w:softHyphen/>
        <w:t>ницы в пределах 1 000;</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выполнять сравнение чисел (больше, меньше, равно) в пределах </w:t>
      </w:r>
      <w:r w:rsidRPr="007566AE">
        <w:rPr>
          <w:rStyle w:val="2f"/>
          <w:noProof w:val="0"/>
          <w:sz w:val="24"/>
          <w:szCs w:val="24"/>
        </w:rPr>
        <w:t>1000</w:t>
      </w:r>
      <w:r w:rsidRPr="007566AE">
        <w:rPr>
          <w:rStyle w:val="7"/>
          <w:noProof w:val="0"/>
          <w:sz w:val="24"/>
          <w:szCs w:val="24"/>
        </w:rPr>
        <w:t>;</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выполнять устно (без перехода через разряд) и письменно (с переходом через разряд) сложение и вычитание чисел в пре</w:t>
      </w:r>
      <w:r w:rsidRPr="007566AE">
        <w:rPr>
          <w:sz w:val="24"/>
          <w:szCs w:val="24"/>
        </w:rPr>
        <w:softHyphen/>
        <w:t>делах 1 ООО с последующей проверкой;</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выполнять умножение чисел 10, 100; деление на 10, 100 без остатка и с остатком;</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выполнять преобразования чисел, полученных при измерении стоимости, длины, массы в пределах 1 000;</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умножать и делить на однозначное число (письменно);</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получать, обозначать, сравнивать обыкновенные дроби;</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решать простые задачи на сравнение чисел с вопросами: «На сколько больше (меньше)?», на нахождение неизвестного сла</w:t>
      </w:r>
      <w:r w:rsidRPr="007566AE">
        <w:rPr>
          <w:sz w:val="24"/>
          <w:szCs w:val="24"/>
        </w:rPr>
        <w:softHyphen/>
        <w:t>гаемого, уменьшаемого, вычитаемого; составные задачи в три арифметических действия;</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уметь строить треугольник по трем заданным сторонам;</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различать радиус и диаметр;</w:t>
      </w:r>
    </w:p>
    <w:p w:rsidR="006E7E2B" w:rsidRPr="007566AE" w:rsidRDefault="006E7E2B" w:rsidP="007566AE">
      <w:pPr>
        <w:pStyle w:val="6"/>
        <w:numPr>
          <w:ilvl w:val="0"/>
          <w:numId w:val="41"/>
        </w:numPr>
        <w:shd w:val="clear" w:color="auto" w:fill="auto"/>
        <w:spacing w:after="153" w:line="240" w:lineRule="auto"/>
        <w:ind w:left="20" w:firstLine="340"/>
        <w:jc w:val="both"/>
        <w:rPr>
          <w:sz w:val="24"/>
          <w:szCs w:val="24"/>
        </w:rPr>
      </w:pPr>
      <w:r w:rsidRPr="007566AE">
        <w:rPr>
          <w:sz w:val="24"/>
          <w:szCs w:val="24"/>
        </w:rPr>
        <w:t xml:space="preserve"> вычислять периметр многоугольника.</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6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десятичный состав чисел в пределах 1 000 000;</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разряды и классы;</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основное свойство обыкновенных дробей;</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смешанные числа;</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расстояние, скорость, время, зависимость между ними;</w:t>
      </w:r>
    </w:p>
    <w:p w:rsidR="006E7E2B" w:rsidRPr="007566AE" w:rsidRDefault="006E7E2B" w:rsidP="007566AE">
      <w:pPr>
        <w:pStyle w:val="6"/>
        <w:numPr>
          <w:ilvl w:val="0"/>
          <w:numId w:val="41"/>
        </w:numPr>
        <w:shd w:val="clear" w:color="auto" w:fill="auto"/>
        <w:spacing w:after="0" w:line="240" w:lineRule="auto"/>
        <w:ind w:left="500" w:hanging="200"/>
        <w:jc w:val="both"/>
        <w:rPr>
          <w:sz w:val="24"/>
          <w:szCs w:val="24"/>
        </w:rPr>
      </w:pPr>
      <w:r w:rsidRPr="007566AE">
        <w:rPr>
          <w:sz w:val="24"/>
          <w:szCs w:val="24"/>
        </w:rPr>
        <w:t xml:space="preserve"> различные случаи взаимного положения прямых на плоскости и в пространстве;</w:t>
      </w:r>
    </w:p>
    <w:p w:rsidR="006E7E2B" w:rsidRPr="007566AE" w:rsidRDefault="006E7E2B" w:rsidP="007566AE">
      <w:pPr>
        <w:pStyle w:val="6"/>
        <w:numPr>
          <w:ilvl w:val="0"/>
          <w:numId w:val="41"/>
        </w:numPr>
        <w:shd w:val="clear" w:color="auto" w:fill="auto"/>
        <w:spacing w:after="0" w:line="240" w:lineRule="auto"/>
        <w:ind w:left="20" w:firstLine="300"/>
        <w:jc w:val="both"/>
        <w:rPr>
          <w:sz w:val="24"/>
          <w:szCs w:val="24"/>
        </w:rPr>
      </w:pPr>
      <w:r w:rsidRPr="007566AE">
        <w:rPr>
          <w:sz w:val="24"/>
          <w:szCs w:val="24"/>
        </w:rPr>
        <w:t xml:space="preserve"> свойства граней и ребер куба и бруса.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20" w:firstLine="320"/>
        <w:jc w:val="both"/>
        <w:rPr>
          <w:sz w:val="24"/>
          <w:szCs w:val="24"/>
        </w:rPr>
      </w:pPr>
      <w:r w:rsidRPr="007566AE">
        <w:rPr>
          <w:sz w:val="24"/>
          <w:szCs w:val="24"/>
        </w:rPr>
        <w:t xml:space="preserve"> устно складывать и вычитать круглые числа;</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читать, записывать под диктовку, набирать на калькуляторе, сравнивать (больше, меньше) числа в пределах 1 ООО ООО;</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чертить нумерационную таблицу: обозначать разряды и классы, вписывать в нее числа, сравнивать; записывать числа, внесен</w:t>
      </w:r>
      <w:r w:rsidRPr="007566AE">
        <w:rPr>
          <w:sz w:val="24"/>
          <w:szCs w:val="24"/>
        </w:rPr>
        <w:softHyphen/>
        <w:t>ные в таблицу, вне ее;</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округлять числа до любого заданного разряда в пределах 1 ООО ООО;</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складывать, вычитать, умножать и делить на однозначное чис</w:t>
      </w:r>
      <w:r w:rsidRPr="007566AE">
        <w:rPr>
          <w:sz w:val="24"/>
          <w:szCs w:val="24"/>
        </w:rPr>
        <w:softHyphen/>
        <w:t>ло и круглые десятки числа в пределах 10 ООО, выполнять де</w:t>
      </w:r>
      <w:r w:rsidRPr="007566AE">
        <w:rPr>
          <w:sz w:val="24"/>
          <w:szCs w:val="24"/>
        </w:rPr>
        <w:softHyphen/>
        <w:t>ление с остатком;</w:t>
      </w:r>
    </w:p>
    <w:p w:rsidR="006E7E2B" w:rsidRPr="007566AE" w:rsidRDefault="006E7E2B" w:rsidP="007566AE">
      <w:pPr>
        <w:pStyle w:val="6"/>
        <w:numPr>
          <w:ilvl w:val="0"/>
          <w:numId w:val="41"/>
        </w:numPr>
        <w:shd w:val="clear" w:color="auto" w:fill="auto"/>
        <w:spacing w:after="0" w:line="240" w:lineRule="auto"/>
        <w:ind w:left="20" w:firstLine="320"/>
        <w:jc w:val="both"/>
        <w:rPr>
          <w:sz w:val="24"/>
          <w:szCs w:val="24"/>
        </w:rPr>
      </w:pPr>
      <w:r w:rsidRPr="007566AE">
        <w:rPr>
          <w:sz w:val="24"/>
          <w:szCs w:val="24"/>
        </w:rPr>
        <w:t xml:space="preserve"> выполнять проверку арифметических действий;</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выполнять сложение и вычитание чисел, полученных при изме</w:t>
      </w:r>
      <w:r w:rsidRPr="007566AE">
        <w:rPr>
          <w:sz w:val="24"/>
          <w:szCs w:val="24"/>
        </w:rPr>
        <w:softHyphen/>
        <w:t>рении двумя мерами стоимости, длины и массы письменно;</w:t>
      </w:r>
    </w:p>
    <w:p w:rsidR="006E7E2B" w:rsidRPr="007566AE" w:rsidRDefault="006E7E2B" w:rsidP="007566AE">
      <w:pPr>
        <w:pStyle w:val="6"/>
        <w:numPr>
          <w:ilvl w:val="0"/>
          <w:numId w:val="41"/>
        </w:numPr>
        <w:shd w:val="clear" w:color="auto" w:fill="auto"/>
        <w:spacing w:after="0" w:line="240" w:lineRule="auto"/>
        <w:ind w:left="20" w:firstLine="320"/>
        <w:jc w:val="both"/>
        <w:rPr>
          <w:sz w:val="24"/>
          <w:szCs w:val="24"/>
        </w:rPr>
      </w:pPr>
      <w:r w:rsidRPr="007566AE">
        <w:rPr>
          <w:sz w:val="24"/>
          <w:szCs w:val="24"/>
        </w:rPr>
        <w:t xml:space="preserve"> сравнивать смешанные числа;</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заменять мелкие доли крупными, неправильные дроби целыми или смешанными числами;</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складывать, вычитать обыкновенные дроби (и смешанные числа) с одинаковыми знаменателями;</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решать простые задачи на соотношение: расстояние, скорость, время; на нахождение дроби от числа, на отношение чисел с вопросами: «Во сколько раз больше (меньше)?»; решать и со</w:t>
      </w:r>
      <w:r w:rsidRPr="007566AE">
        <w:rPr>
          <w:sz w:val="24"/>
          <w:szCs w:val="24"/>
        </w:rPr>
        <w:softHyphen/>
        <w:t>ставлять задачи на встречное движение двух тел;</w:t>
      </w:r>
    </w:p>
    <w:p w:rsidR="006E7E2B" w:rsidRPr="007566AE" w:rsidRDefault="006E7E2B" w:rsidP="007566AE">
      <w:pPr>
        <w:pStyle w:val="6"/>
        <w:numPr>
          <w:ilvl w:val="0"/>
          <w:numId w:val="41"/>
        </w:numPr>
        <w:shd w:val="clear" w:color="auto" w:fill="auto"/>
        <w:spacing w:after="0" w:line="240" w:lineRule="auto"/>
        <w:ind w:left="520" w:right="20" w:hanging="180"/>
        <w:jc w:val="both"/>
        <w:rPr>
          <w:sz w:val="24"/>
          <w:szCs w:val="24"/>
        </w:rPr>
      </w:pPr>
      <w:r w:rsidRPr="007566AE">
        <w:rPr>
          <w:sz w:val="24"/>
          <w:szCs w:val="24"/>
        </w:rPr>
        <w:t xml:space="preserve"> чертить перпендикулярные прямые, параллельные прямые на заданном расстоянии;</w:t>
      </w:r>
    </w:p>
    <w:p w:rsidR="006E7E2B" w:rsidRPr="007566AE" w:rsidRDefault="006E7E2B" w:rsidP="007566AE">
      <w:pPr>
        <w:pStyle w:val="6"/>
        <w:numPr>
          <w:ilvl w:val="0"/>
          <w:numId w:val="41"/>
        </w:numPr>
        <w:shd w:val="clear" w:color="auto" w:fill="auto"/>
        <w:spacing w:after="0" w:line="240" w:lineRule="auto"/>
        <w:ind w:left="20" w:firstLine="320"/>
        <w:jc w:val="both"/>
        <w:rPr>
          <w:sz w:val="24"/>
          <w:szCs w:val="24"/>
        </w:rPr>
      </w:pPr>
      <w:r w:rsidRPr="007566AE">
        <w:rPr>
          <w:sz w:val="24"/>
          <w:szCs w:val="24"/>
        </w:rPr>
        <w:t xml:space="preserve"> чертить высоту в треугольнике;</w:t>
      </w:r>
    </w:p>
    <w:p w:rsidR="006E7E2B" w:rsidRPr="007566AE" w:rsidRDefault="006E7E2B" w:rsidP="007566AE">
      <w:pPr>
        <w:pStyle w:val="6"/>
        <w:numPr>
          <w:ilvl w:val="0"/>
          <w:numId w:val="41"/>
        </w:numPr>
        <w:shd w:val="clear" w:color="auto" w:fill="auto"/>
        <w:spacing w:after="215" w:line="240" w:lineRule="auto"/>
        <w:ind w:left="20" w:firstLine="320"/>
        <w:jc w:val="both"/>
        <w:rPr>
          <w:sz w:val="24"/>
          <w:szCs w:val="24"/>
        </w:rPr>
      </w:pPr>
      <w:r w:rsidRPr="007566AE">
        <w:rPr>
          <w:sz w:val="24"/>
          <w:szCs w:val="24"/>
        </w:rPr>
        <w:t xml:space="preserve"> выделять, называть, пересчитывать элементы куба, бруса.</w:t>
      </w:r>
    </w:p>
    <w:p w:rsidR="006E7E2B" w:rsidRPr="007566AE" w:rsidRDefault="006E7E2B" w:rsidP="007566AE">
      <w:pPr>
        <w:spacing w:line="240" w:lineRule="auto"/>
        <w:ind w:left="20"/>
        <w:jc w:val="both"/>
        <w:rPr>
          <w:rFonts w:ascii="Times New Roman" w:hAnsi="Times New Roman"/>
          <w:b/>
          <w:sz w:val="24"/>
          <w:szCs w:val="24"/>
          <w:u w:val="single"/>
        </w:rPr>
      </w:pPr>
      <w:r w:rsidRPr="007566AE">
        <w:rPr>
          <w:rFonts w:ascii="Times New Roman" w:hAnsi="Times New Roman"/>
          <w:b/>
          <w:sz w:val="24"/>
          <w:szCs w:val="24"/>
          <w:u w:val="single"/>
        </w:rPr>
        <w:t>7 класс</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числовой ряд в пределах 1 ООО ООО;</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алгоритмы арифметических действий с многозначными чис</w:t>
      </w:r>
      <w:r w:rsidRPr="007566AE">
        <w:rPr>
          <w:sz w:val="24"/>
          <w:szCs w:val="24"/>
        </w:rPr>
        <w:softHyphen/>
        <w:t>лами, числами, полученными при измерении двумя единицами стоимости, длины, массы;</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элементы десятичной дроби;</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преобразования десятичных дробей;</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место десятичных дробей в нумерационной таблице;</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симметричные предметы, геометрические фигуры;</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виды четырехугольников: произвольный, параллелограмм, ромб, прямоугольник, квадрат, свойства сторон, углов, приемы построения.</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умножать и делить числа в пределах 1 ООО ООО на двузначное число;</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читать, записывать десятичные дроби;</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складывать и вычитать дроби с разными знаменателями (обык</w:t>
      </w:r>
      <w:r w:rsidRPr="007566AE">
        <w:rPr>
          <w:sz w:val="24"/>
          <w:szCs w:val="24"/>
        </w:rPr>
        <w:softHyphen/>
        <w:t>новенные и десятичные);</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записывать числа, полученные при измерении мерами стоимо</w:t>
      </w:r>
      <w:r w:rsidRPr="007566AE">
        <w:rPr>
          <w:sz w:val="24"/>
          <w:szCs w:val="24"/>
        </w:rPr>
        <w:softHyphen/>
        <w:t>сти, длины, массы, в виде десятичных дробей;</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выполнять сложение и вычитание чисел, полученных при из</w:t>
      </w:r>
      <w:r w:rsidRPr="007566AE">
        <w:rPr>
          <w:sz w:val="24"/>
          <w:szCs w:val="24"/>
        </w:rPr>
        <w:softHyphen/>
        <w:t>мерении двумя единицами времени;</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решать простые задачи на нахождение продолжительности события, его начала и конца;</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решать составные задачи в 3-4 арифметических действия;</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находить ось симметрии симметричного плоского предмета, располагать предметы симметрично относительно оси, центра симметрии.</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сложение и вычитание чисел в пределах 1 ООО ООО устно, достаточно складывать и </w:t>
      </w:r>
      <w:r w:rsidRPr="007566AE">
        <w:rPr>
          <w:sz w:val="24"/>
          <w:szCs w:val="24"/>
        </w:rPr>
        <w:lastRenderedPageBreak/>
        <w:t>вычитать числа в пределах 1 ООО (легкие случаи);</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присчитывание и отсчитывание по 1 единице, 1 десятку, 1 сотне тысяч в пределах 1 ООО ООО (достаточно присчитывать и отсчитывать по 1 единице, 1 десятку, 1 сотне, 1 единице тысяч в пределах 10 ООО);</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умножение и деление на двузначное число письменно;</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умножение и деление чисел, полученных при измерении двумя едини</w:t>
      </w:r>
      <w:r w:rsidRPr="007566AE">
        <w:rPr>
          <w:sz w:val="24"/>
          <w:szCs w:val="24"/>
        </w:rPr>
        <w:softHyphen/>
        <w:t>цами стоимости, длины, массы;</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приведение обыкновенных дробей к общему знаменателю, сложение и вычитание обыкновенных дробей с разными знаменателями;</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место десятичных дробей в нумерационной таблице;</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запись чисел, полученных при измерении двумя, одной единицами стои</w:t>
      </w:r>
      <w:r w:rsidRPr="007566AE">
        <w:rPr>
          <w:sz w:val="24"/>
          <w:szCs w:val="24"/>
        </w:rPr>
        <w:softHyphen/>
        <w:t>мости, длины, массы, в виде десятичных дробей;</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простые арифметические задачи на нахождение начала и конца события;</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составные задачи на движение в одном и противоположных направле</w:t>
      </w:r>
      <w:r w:rsidRPr="007566AE">
        <w:rPr>
          <w:sz w:val="24"/>
          <w:szCs w:val="24"/>
        </w:rPr>
        <w:softHyphen/>
        <w:t>ниях двух тел;</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составные задачи в 3-4 арифметических действия;</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высота параллелограмма (ромба), построение параллелограмма;</w:t>
      </w:r>
    </w:p>
    <w:p w:rsidR="006E7E2B" w:rsidRPr="007566AE" w:rsidRDefault="006E7E2B" w:rsidP="007566AE">
      <w:pPr>
        <w:pStyle w:val="81"/>
        <w:numPr>
          <w:ilvl w:val="0"/>
          <w:numId w:val="42"/>
        </w:numPr>
        <w:shd w:val="clear" w:color="auto" w:fill="auto"/>
        <w:spacing w:after="180" w:line="240" w:lineRule="auto"/>
        <w:ind w:left="20" w:right="20" w:firstLine="340"/>
        <w:jc w:val="both"/>
        <w:rPr>
          <w:sz w:val="24"/>
          <w:szCs w:val="24"/>
        </w:rPr>
      </w:pPr>
      <w:r w:rsidRPr="007566AE">
        <w:rPr>
          <w:sz w:val="24"/>
          <w:szCs w:val="24"/>
        </w:rPr>
        <w:t xml:space="preserve"> предметы, геометрические фигуры, симметрично расположенные отно</w:t>
      </w:r>
      <w:r w:rsidRPr="007566AE">
        <w:rPr>
          <w:sz w:val="24"/>
          <w:szCs w:val="24"/>
        </w:rPr>
        <w:softHyphen/>
        <w:t>сительно центра симметрии; построение точки, симметричной данной, относи</w:t>
      </w:r>
      <w:r w:rsidRPr="007566AE">
        <w:rPr>
          <w:sz w:val="24"/>
          <w:szCs w:val="24"/>
        </w:rPr>
        <w:softHyphen/>
        <w:t>тельно оси, центра симметрии.</w:t>
      </w:r>
    </w:p>
    <w:p w:rsidR="006E7E2B" w:rsidRPr="007566AE" w:rsidRDefault="006E7E2B" w:rsidP="007566AE">
      <w:pPr>
        <w:pStyle w:val="191"/>
        <w:shd w:val="clear" w:color="auto" w:fill="auto"/>
        <w:spacing w:before="0" w:line="240" w:lineRule="auto"/>
        <w:ind w:left="20"/>
        <w:rPr>
          <w:sz w:val="24"/>
          <w:szCs w:val="24"/>
        </w:rPr>
      </w:pPr>
      <w:r w:rsidRPr="007566AE">
        <w:rPr>
          <w:sz w:val="24"/>
          <w:szCs w:val="24"/>
        </w:rPr>
        <w:t>Данная группа учащихся должна овладеть:</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умножением и делением на однозначное число в пределах 10 ООО с про</w:t>
      </w:r>
      <w:r w:rsidRPr="007566AE">
        <w:rPr>
          <w:sz w:val="24"/>
          <w:szCs w:val="24"/>
        </w:rPr>
        <w:softHyphen/>
        <w:t>веркой письменно;</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легкими случаями преобразований обыкновенных дробей;</w:t>
      </w:r>
    </w:p>
    <w:p w:rsidR="006E7E2B" w:rsidRPr="007566AE" w:rsidRDefault="006E7E2B" w:rsidP="007566AE">
      <w:pPr>
        <w:pStyle w:val="81"/>
        <w:numPr>
          <w:ilvl w:val="0"/>
          <w:numId w:val="42"/>
        </w:numPr>
        <w:shd w:val="clear" w:color="auto" w:fill="auto"/>
        <w:spacing w:after="459" w:line="240" w:lineRule="auto"/>
        <w:ind w:left="20" w:firstLine="340"/>
        <w:jc w:val="both"/>
        <w:rPr>
          <w:sz w:val="24"/>
          <w:szCs w:val="24"/>
        </w:rPr>
      </w:pPr>
      <w:r w:rsidRPr="007566AE">
        <w:rPr>
          <w:sz w:val="24"/>
          <w:szCs w:val="24"/>
        </w:rPr>
        <w:t xml:space="preserve"> знанием свойств элементов куба, бруса.</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t>8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величину Г;</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смежные углы;</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размеры прямого, острого, тупого, развернутого, полного углов; сумму смежных углов, углов треугольника;</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элементы транспортира;</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единицы измерения площади, их соотношения;</w:t>
      </w:r>
    </w:p>
    <w:p w:rsidR="006E7E2B" w:rsidRPr="007566AE" w:rsidRDefault="006E7E2B" w:rsidP="007566AE">
      <w:pPr>
        <w:pStyle w:val="6"/>
        <w:numPr>
          <w:ilvl w:val="0"/>
          <w:numId w:val="41"/>
        </w:numPr>
        <w:shd w:val="clear" w:color="auto" w:fill="auto"/>
        <w:spacing w:after="0" w:line="240" w:lineRule="auto"/>
        <w:ind w:left="500" w:hanging="180"/>
        <w:jc w:val="both"/>
        <w:rPr>
          <w:sz w:val="24"/>
          <w:szCs w:val="24"/>
        </w:rPr>
      </w:pPr>
      <w:r w:rsidRPr="007566AE">
        <w:rPr>
          <w:sz w:val="24"/>
          <w:szCs w:val="24"/>
        </w:rPr>
        <w:t xml:space="preserve"> формулы длины окружности, площади круга.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присчитывать и отсчитывать разрядные единицы и равные числовые группы в пределах 1 000 000;</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выполнять сложение, вычитание, умножение и деление на однозначное, двузначное число многозначных чисел, обыкно</w:t>
      </w:r>
      <w:r w:rsidRPr="007566AE">
        <w:rPr>
          <w:sz w:val="24"/>
          <w:szCs w:val="24"/>
        </w:rPr>
        <w:softHyphen/>
        <w:t>венных и десятичных дробей; умножение и деление десятичных дробей на 10,100,1 000;</w:t>
      </w:r>
    </w:p>
    <w:p w:rsidR="006E7E2B" w:rsidRPr="007566AE" w:rsidRDefault="006E7E2B" w:rsidP="007566AE">
      <w:pPr>
        <w:pStyle w:val="6"/>
        <w:numPr>
          <w:ilvl w:val="0"/>
          <w:numId w:val="41"/>
        </w:numPr>
        <w:shd w:val="clear" w:color="auto" w:fill="auto"/>
        <w:spacing w:after="0" w:line="240" w:lineRule="auto"/>
        <w:ind w:left="500" w:right="20" w:hanging="180"/>
        <w:jc w:val="both"/>
        <w:rPr>
          <w:sz w:val="24"/>
          <w:szCs w:val="24"/>
        </w:rPr>
      </w:pPr>
      <w:r w:rsidRPr="007566AE">
        <w:rPr>
          <w:sz w:val="24"/>
          <w:szCs w:val="24"/>
        </w:rPr>
        <w:t xml:space="preserve"> находить число по одной его доле, выраженной обыкновенной или десятичной дробью;</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находить среднее арифметическое чисел;</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решать арифметические задачи на пропорциональное деление;</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строить и измерять углы с помощью транспортира;</w:t>
      </w:r>
    </w:p>
    <w:p w:rsidR="006E7E2B" w:rsidRPr="007566AE" w:rsidRDefault="006E7E2B" w:rsidP="007566AE">
      <w:pPr>
        <w:pStyle w:val="6"/>
        <w:numPr>
          <w:ilvl w:val="0"/>
          <w:numId w:val="41"/>
        </w:numPr>
        <w:shd w:val="clear" w:color="auto" w:fill="auto"/>
        <w:spacing w:after="0" w:line="240" w:lineRule="auto"/>
        <w:ind w:left="520" w:right="20" w:hanging="160"/>
        <w:jc w:val="both"/>
        <w:rPr>
          <w:sz w:val="24"/>
          <w:szCs w:val="24"/>
        </w:rPr>
      </w:pPr>
      <w:r w:rsidRPr="007566AE">
        <w:rPr>
          <w:sz w:val="24"/>
          <w:szCs w:val="24"/>
        </w:rPr>
        <w:t xml:space="preserve"> строить треугольники по заданным длинам сторон и величине углов;</w:t>
      </w:r>
    </w:p>
    <w:p w:rsidR="006E7E2B" w:rsidRPr="007566AE" w:rsidRDefault="006E7E2B" w:rsidP="007566AE">
      <w:pPr>
        <w:pStyle w:val="6"/>
        <w:numPr>
          <w:ilvl w:val="0"/>
          <w:numId w:val="41"/>
        </w:numPr>
        <w:shd w:val="clear" w:color="auto" w:fill="auto"/>
        <w:spacing w:after="0" w:line="240" w:lineRule="auto"/>
        <w:ind w:left="20" w:firstLine="340"/>
        <w:jc w:val="both"/>
        <w:rPr>
          <w:sz w:val="24"/>
          <w:szCs w:val="24"/>
        </w:rPr>
      </w:pPr>
      <w:r w:rsidRPr="007566AE">
        <w:rPr>
          <w:sz w:val="24"/>
          <w:szCs w:val="24"/>
        </w:rPr>
        <w:t xml:space="preserve"> вычислять площадь прямоугольника (квадрата);</w:t>
      </w:r>
    </w:p>
    <w:p w:rsidR="006E7E2B" w:rsidRPr="007566AE" w:rsidRDefault="006E7E2B" w:rsidP="007566AE">
      <w:pPr>
        <w:pStyle w:val="6"/>
        <w:numPr>
          <w:ilvl w:val="0"/>
          <w:numId w:val="41"/>
        </w:numPr>
        <w:shd w:val="clear" w:color="auto" w:fill="auto"/>
        <w:spacing w:after="0" w:line="240" w:lineRule="auto"/>
        <w:ind w:left="520" w:right="20" w:hanging="160"/>
        <w:jc w:val="both"/>
        <w:rPr>
          <w:sz w:val="24"/>
          <w:szCs w:val="24"/>
        </w:rPr>
      </w:pPr>
      <w:r w:rsidRPr="007566AE">
        <w:rPr>
          <w:sz w:val="24"/>
          <w:szCs w:val="24"/>
        </w:rPr>
        <w:t xml:space="preserve"> вычислять длину окружности и площадь круга по заданной длине радиуса;</w:t>
      </w:r>
    </w:p>
    <w:p w:rsidR="006E7E2B" w:rsidRPr="007566AE" w:rsidRDefault="006E7E2B" w:rsidP="007566AE">
      <w:pPr>
        <w:pStyle w:val="6"/>
        <w:numPr>
          <w:ilvl w:val="0"/>
          <w:numId w:val="41"/>
        </w:numPr>
        <w:shd w:val="clear" w:color="auto" w:fill="auto"/>
        <w:spacing w:after="211" w:line="240" w:lineRule="auto"/>
        <w:ind w:left="520" w:right="20" w:hanging="160"/>
        <w:jc w:val="both"/>
        <w:rPr>
          <w:sz w:val="24"/>
          <w:szCs w:val="24"/>
        </w:rPr>
      </w:pPr>
      <w:r w:rsidRPr="007566AE">
        <w:rPr>
          <w:sz w:val="24"/>
          <w:szCs w:val="24"/>
        </w:rPr>
        <w:t xml:space="preserve"> строить точки, отрезки, треугольники, четырехугольники, ок</w:t>
      </w:r>
      <w:r w:rsidRPr="007566AE">
        <w:rPr>
          <w:sz w:val="24"/>
          <w:szCs w:val="24"/>
        </w:rPr>
        <w:softHyphen/>
        <w:t>ружности, симметричные данным относительно оси, центра симметрии.</w:t>
      </w:r>
    </w:p>
    <w:p w:rsidR="006E7E2B" w:rsidRPr="007566AE" w:rsidRDefault="006E7E2B" w:rsidP="007566AE">
      <w:pPr>
        <w:pStyle w:val="181"/>
        <w:shd w:val="clear" w:color="auto" w:fill="auto"/>
        <w:spacing w:before="0" w:line="240" w:lineRule="auto"/>
        <w:ind w:left="20" w:firstLine="340"/>
        <w:rPr>
          <w:sz w:val="24"/>
          <w:szCs w:val="24"/>
        </w:rPr>
      </w:pPr>
      <w:r w:rsidRPr="007566AE">
        <w:rPr>
          <w:sz w:val="24"/>
          <w:szCs w:val="24"/>
        </w:rPr>
        <w:t>ПРИМЕЧАНИЯ</w:t>
      </w:r>
    </w:p>
    <w:p w:rsidR="006E7E2B" w:rsidRPr="007566AE" w:rsidRDefault="006E7E2B" w:rsidP="007566AE">
      <w:pPr>
        <w:pStyle w:val="81"/>
        <w:shd w:val="clear" w:color="auto" w:fill="auto"/>
        <w:spacing w:after="0" w:line="240" w:lineRule="auto"/>
        <w:ind w:left="20" w:right="20" w:firstLine="340"/>
        <w:jc w:val="both"/>
        <w:rPr>
          <w:sz w:val="24"/>
          <w:szCs w:val="24"/>
        </w:rPr>
      </w:pPr>
      <w:r w:rsidRPr="007566AE">
        <w:rPr>
          <w:sz w:val="24"/>
          <w:szCs w:val="24"/>
        </w:rPr>
        <w:t>В требованиях к знаниям и умениям учащихся, испытывающих значитель</w:t>
      </w:r>
      <w:r w:rsidRPr="007566AE">
        <w:rPr>
          <w:sz w:val="24"/>
          <w:szCs w:val="24"/>
        </w:rPr>
        <w:softHyphen/>
        <w:t>ные трудности в усвоении математических знаний, может быть исключено:</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присчитывание и отсчитывание чисел 2 ООО, 20 ООО; 500, 5 ООО, 50 ООО; 2 500, 25 000 в </w:t>
      </w:r>
      <w:r w:rsidRPr="007566AE">
        <w:rPr>
          <w:sz w:val="24"/>
          <w:szCs w:val="24"/>
        </w:rPr>
        <w:lastRenderedPageBreak/>
        <w:t>пределах 1 000 000, достаточно присчитывать и отсчитывать числа 2,20, 200,5,50, 25, 250 в пределах 1 000;</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умножение и деление обыкновенных и десятичных дробей на двузначные числа;</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самостоятельное построение и измерение углов с помощью транспор</w:t>
      </w:r>
      <w:r w:rsidRPr="007566AE">
        <w:rPr>
          <w:sz w:val="24"/>
          <w:szCs w:val="24"/>
        </w:rPr>
        <w:softHyphen/>
        <w:t>тира;</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соотношения: 1 м</w:t>
      </w:r>
      <w:r w:rsidRPr="007566AE">
        <w:rPr>
          <w:sz w:val="24"/>
          <w:szCs w:val="24"/>
          <w:vertAlign w:val="superscript"/>
        </w:rPr>
        <w:t>2</w:t>
      </w:r>
      <w:r w:rsidRPr="007566AE">
        <w:rPr>
          <w:sz w:val="24"/>
          <w:szCs w:val="24"/>
        </w:rPr>
        <w:t xml:space="preserve"> = 10 000 см</w:t>
      </w:r>
      <w:r w:rsidRPr="007566AE">
        <w:rPr>
          <w:sz w:val="24"/>
          <w:szCs w:val="24"/>
          <w:vertAlign w:val="superscript"/>
        </w:rPr>
        <w:t>2</w:t>
      </w:r>
      <w:r w:rsidRPr="007566AE">
        <w:rPr>
          <w:sz w:val="24"/>
          <w:szCs w:val="24"/>
        </w:rPr>
        <w:t>,1 км</w:t>
      </w:r>
      <w:r w:rsidRPr="007566AE">
        <w:rPr>
          <w:sz w:val="24"/>
          <w:szCs w:val="24"/>
          <w:vertAlign w:val="superscript"/>
        </w:rPr>
        <w:t>2</w:t>
      </w:r>
      <w:r w:rsidRPr="007566AE">
        <w:rPr>
          <w:sz w:val="24"/>
          <w:szCs w:val="24"/>
        </w:rPr>
        <w:t xml:space="preserve"> = 1 000 000 м</w:t>
      </w:r>
      <w:r w:rsidRPr="007566AE">
        <w:rPr>
          <w:sz w:val="24"/>
          <w:szCs w:val="24"/>
          <w:vertAlign w:val="superscript"/>
        </w:rPr>
        <w:t>2</w:t>
      </w:r>
      <w:r w:rsidRPr="007566AE">
        <w:rPr>
          <w:sz w:val="24"/>
          <w:szCs w:val="24"/>
        </w:rPr>
        <w:t>,1 га = 10 000 м</w:t>
      </w:r>
      <w:r w:rsidRPr="007566AE">
        <w:rPr>
          <w:sz w:val="24"/>
          <w:szCs w:val="24"/>
          <w:vertAlign w:val="superscript"/>
        </w:rPr>
        <w:t>2</w:t>
      </w:r>
      <w:r w:rsidRPr="007566AE">
        <w:rPr>
          <w:sz w:val="24"/>
          <w:szCs w:val="24"/>
        </w:rPr>
        <w:t>;</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числа, полученные при измерении двумя единицами площади;</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формулы длины окружности и площади круга;</w:t>
      </w:r>
    </w:p>
    <w:p w:rsidR="006E7E2B" w:rsidRPr="007566AE" w:rsidRDefault="006E7E2B" w:rsidP="007566AE">
      <w:pPr>
        <w:pStyle w:val="81"/>
        <w:numPr>
          <w:ilvl w:val="0"/>
          <w:numId w:val="42"/>
        </w:numPr>
        <w:shd w:val="clear" w:color="auto" w:fill="auto"/>
        <w:spacing w:after="0" w:line="240" w:lineRule="auto"/>
        <w:ind w:left="20" w:firstLine="340"/>
        <w:jc w:val="both"/>
        <w:rPr>
          <w:sz w:val="24"/>
          <w:szCs w:val="24"/>
        </w:rPr>
      </w:pPr>
      <w:r w:rsidRPr="007566AE">
        <w:rPr>
          <w:sz w:val="24"/>
          <w:szCs w:val="24"/>
        </w:rPr>
        <w:t xml:space="preserve"> диаграммы;</w:t>
      </w:r>
    </w:p>
    <w:p w:rsidR="006E7E2B" w:rsidRPr="007566AE" w:rsidRDefault="006E7E2B" w:rsidP="007566AE">
      <w:pPr>
        <w:pStyle w:val="81"/>
        <w:numPr>
          <w:ilvl w:val="0"/>
          <w:numId w:val="42"/>
        </w:numPr>
        <w:shd w:val="clear" w:color="auto" w:fill="auto"/>
        <w:spacing w:after="182" w:line="240" w:lineRule="auto"/>
        <w:ind w:left="20" w:right="20" w:firstLine="340"/>
        <w:jc w:val="both"/>
        <w:rPr>
          <w:sz w:val="24"/>
          <w:szCs w:val="24"/>
        </w:rPr>
      </w:pPr>
      <w:r w:rsidRPr="007566AE">
        <w:rPr>
          <w:sz w:val="24"/>
          <w:szCs w:val="24"/>
        </w:rPr>
        <w:t xml:space="preserve"> построение отрезка, треугольника, четырехугольника, окружности, сим</w:t>
      </w:r>
      <w:r w:rsidRPr="007566AE">
        <w:rPr>
          <w:sz w:val="24"/>
          <w:szCs w:val="24"/>
        </w:rPr>
        <w:softHyphen/>
        <w:t>метричные данным относительно оси, центра симметрии.</w:t>
      </w:r>
    </w:p>
    <w:p w:rsidR="006E7E2B" w:rsidRPr="007566AE" w:rsidRDefault="006E7E2B" w:rsidP="007566AE">
      <w:pPr>
        <w:pStyle w:val="191"/>
        <w:shd w:val="clear" w:color="auto" w:fill="auto"/>
        <w:spacing w:before="0" w:line="240" w:lineRule="auto"/>
        <w:ind w:left="20"/>
        <w:rPr>
          <w:sz w:val="24"/>
          <w:szCs w:val="24"/>
        </w:rPr>
      </w:pPr>
      <w:r w:rsidRPr="007566AE">
        <w:rPr>
          <w:sz w:val="24"/>
          <w:szCs w:val="24"/>
        </w:rPr>
        <w:t>Данная группа учащихся должна овладеть:</w:t>
      </w:r>
    </w:p>
    <w:p w:rsidR="006E7E2B" w:rsidRPr="007566AE" w:rsidRDefault="006E7E2B" w:rsidP="007566AE">
      <w:pPr>
        <w:pStyle w:val="81"/>
        <w:numPr>
          <w:ilvl w:val="0"/>
          <w:numId w:val="42"/>
        </w:numPr>
        <w:shd w:val="clear" w:color="auto" w:fill="auto"/>
        <w:spacing w:after="0" w:line="240" w:lineRule="auto"/>
        <w:ind w:left="20" w:right="20" w:firstLine="340"/>
        <w:jc w:val="both"/>
        <w:rPr>
          <w:sz w:val="24"/>
          <w:szCs w:val="24"/>
        </w:rPr>
      </w:pPr>
      <w:r w:rsidRPr="007566AE">
        <w:rPr>
          <w:sz w:val="24"/>
          <w:szCs w:val="24"/>
        </w:rPr>
        <w:t xml:space="preserve"> чтением чисел, внесенных в нумерационную таблицу, записью чисел в таблицу;</w:t>
      </w:r>
    </w:p>
    <w:p w:rsidR="006E7E2B" w:rsidRPr="007566AE" w:rsidRDefault="006E7E2B" w:rsidP="007566AE">
      <w:pPr>
        <w:pStyle w:val="81"/>
        <w:numPr>
          <w:ilvl w:val="0"/>
          <w:numId w:val="42"/>
        </w:numPr>
        <w:shd w:val="clear" w:color="auto" w:fill="auto"/>
        <w:spacing w:after="337" w:line="240" w:lineRule="auto"/>
        <w:ind w:left="20" w:firstLine="340"/>
        <w:jc w:val="both"/>
        <w:rPr>
          <w:sz w:val="24"/>
          <w:szCs w:val="24"/>
        </w:rPr>
      </w:pPr>
      <w:r w:rsidRPr="007566AE">
        <w:rPr>
          <w:sz w:val="24"/>
          <w:szCs w:val="24"/>
        </w:rPr>
        <w:t xml:space="preserve"> проверкой умножения и деления, выполняемых письменно.</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t>9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таблицы сложения однозначных чисел, в том числе с переходом через десяток;</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табличные случаи умножения и получаемые из них случаи деления;</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названия, обозначения, соотношения крупных и мелких единиц измерения стоимости, длины, массы, времени;</w:t>
      </w:r>
    </w:p>
    <w:p w:rsidR="006E7E2B" w:rsidRPr="007566AE" w:rsidRDefault="006E7E2B" w:rsidP="007566AE">
      <w:pPr>
        <w:pStyle w:val="6"/>
        <w:numPr>
          <w:ilvl w:val="0"/>
          <w:numId w:val="41"/>
        </w:numPr>
        <w:shd w:val="clear" w:color="auto" w:fill="auto"/>
        <w:spacing w:after="0" w:line="240" w:lineRule="auto"/>
        <w:ind w:left="480" w:hanging="180"/>
        <w:jc w:val="both"/>
        <w:rPr>
          <w:sz w:val="24"/>
          <w:szCs w:val="24"/>
        </w:rPr>
      </w:pPr>
      <w:r w:rsidRPr="007566AE">
        <w:rPr>
          <w:sz w:val="24"/>
          <w:szCs w:val="24"/>
        </w:rPr>
        <w:t xml:space="preserve"> числовой ряд чисел в пределах 1 ООО ООО;</w:t>
      </w:r>
    </w:p>
    <w:p w:rsidR="006E7E2B" w:rsidRPr="007566AE" w:rsidRDefault="006E7E2B" w:rsidP="007566AE">
      <w:pPr>
        <w:pStyle w:val="6"/>
        <w:numPr>
          <w:ilvl w:val="0"/>
          <w:numId w:val="41"/>
        </w:numPr>
        <w:shd w:val="clear" w:color="auto" w:fill="auto"/>
        <w:spacing w:after="0" w:line="240" w:lineRule="auto"/>
        <w:ind w:left="480" w:hanging="180"/>
        <w:jc w:val="both"/>
        <w:rPr>
          <w:sz w:val="24"/>
          <w:szCs w:val="24"/>
        </w:rPr>
      </w:pPr>
      <w:r w:rsidRPr="007566AE">
        <w:rPr>
          <w:sz w:val="24"/>
          <w:szCs w:val="24"/>
        </w:rPr>
        <w:t xml:space="preserve"> дроби обыкновенные и десятичные; их получение, запись, чтение;</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геометрические фигуры и тела, свойства элементов многоуголь</w:t>
      </w:r>
      <w:r w:rsidRPr="007566AE">
        <w:rPr>
          <w:sz w:val="24"/>
          <w:szCs w:val="24"/>
        </w:rPr>
        <w:softHyphen/>
        <w:t>ников (треугольника, прямоугольника, параллелограмма), прямоугольного параллелепипеда;</w:t>
      </w:r>
    </w:p>
    <w:p w:rsidR="006E7E2B" w:rsidRPr="007566AE" w:rsidRDefault="006E7E2B" w:rsidP="007566AE">
      <w:pPr>
        <w:pStyle w:val="6"/>
        <w:numPr>
          <w:ilvl w:val="0"/>
          <w:numId w:val="41"/>
        </w:numPr>
        <w:shd w:val="clear" w:color="auto" w:fill="auto"/>
        <w:spacing w:after="184" w:line="240" w:lineRule="auto"/>
        <w:ind w:left="480" w:right="20" w:hanging="180"/>
        <w:jc w:val="both"/>
        <w:rPr>
          <w:sz w:val="24"/>
          <w:szCs w:val="24"/>
        </w:rPr>
      </w:pPr>
      <w:r w:rsidRPr="007566AE">
        <w:rPr>
          <w:sz w:val="24"/>
          <w:szCs w:val="24"/>
        </w:rPr>
        <w:t xml:space="preserve"> названия геометрических тел: пирамиды, цилиндра, конуса, шара.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480" w:right="20" w:hanging="180"/>
        <w:jc w:val="both"/>
        <w:rPr>
          <w:sz w:val="24"/>
          <w:szCs w:val="24"/>
        </w:rPr>
      </w:pPr>
      <w:r w:rsidRPr="007566AE">
        <w:rPr>
          <w:sz w:val="24"/>
          <w:szCs w:val="24"/>
        </w:rPr>
        <w:t xml:space="preserve"> выполнять арифметические действия с числами в пределах 100, легкие случаи в пределах 1 ООО устно;</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выполнять арифметические действия с многозначными числа</w:t>
      </w:r>
      <w:r w:rsidRPr="007566AE">
        <w:rPr>
          <w:sz w:val="24"/>
          <w:szCs w:val="24"/>
        </w:rPr>
        <w:softHyphen/>
        <w:t>ми письменно в пределах 10 ООО;</w:t>
      </w:r>
    </w:p>
    <w:p w:rsidR="006E7E2B" w:rsidRPr="007566AE" w:rsidRDefault="006E7E2B" w:rsidP="007566AE">
      <w:pPr>
        <w:pStyle w:val="6"/>
        <w:numPr>
          <w:ilvl w:val="0"/>
          <w:numId w:val="41"/>
        </w:numPr>
        <w:shd w:val="clear" w:color="auto" w:fill="auto"/>
        <w:spacing w:after="0" w:line="240" w:lineRule="auto"/>
        <w:ind w:firstLine="340"/>
        <w:jc w:val="both"/>
        <w:rPr>
          <w:sz w:val="24"/>
          <w:szCs w:val="24"/>
        </w:rPr>
      </w:pPr>
      <w:r w:rsidRPr="007566AE">
        <w:rPr>
          <w:sz w:val="24"/>
          <w:szCs w:val="24"/>
        </w:rPr>
        <w:t xml:space="preserve"> выполнять арифметические действия с десятичными дробями;</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w:t>
      </w:r>
      <w:r w:rsidRPr="007566AE">
        <w:rPr>
          <w:sz w:val="24"/>
          <w:szCs w:val="24"/>
        </w:rPr>
        <w:softHyphen/>
        <w:t>женными в десятичных дробях (легкие случаи);</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находить дробь (обыкновенную, десятичную), проценты от числа; число по его доле или проценту;</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решать все простые задачи в соответствии с данной программой, составные задачи в 2, 3, 4 арифметических действия;</w:t>
      </w:r>
    </w:p>
    <w:p w:rsidR="006E7E2B" w:rsidRPr="007566AE" w:rsidRDefault="006E7E2B" w:rsidP="007566AE">
      <w:pPr>
        <w:pStyle w:val="6"/>
        <w:numPr>
          <w:ilvl w:val="0"/>
          <w:numId w:val="41"/>
        </w:numPr>
        <w:shd w:val="clear" w:color="auto" w:fill="auto"/>
        <w:spacing w:after="0" w:line="240" w:lineRule="auto"/>
        <w:ind w:left="500" w:right="20" w:hanging="160"/>
        <w:jc w:val="both"/>
        <w:rPr>
          <w:sz w:val="24"/>
          <w:szCs w:val="24"/>
        </w:rPr>
      </w:pPr>
      <w:r w:rsidRPr="007566AE">
        <w:rPr>
          <w:sz w:val="24"/>
          <w:szCs w:val="24"/>
        </w:rPr>
        <w:t xml:space="preserve"> вычислять площадь прямоугольника, объем прямоугольного параллелепипеда;</w:t>
      </w:r>
    </w:p>
    <w:p w:rsidR="006E7E2B" w:rsidRPr="007566AE" w:rsidRDefault="006E7E2B" w:rsidP="007566AE">
      <w:pPr>
        <w:pStyle w:val="6"/>
        <w:numPr>
          <w:ilvl w:val="0"/>
          <w:numId w:val="41"/>
        </w:numPr>
        <w:shd w:val="clear" w:color="auto" w:fill="auto"/>
        <w:spacing w:after="0" w:line="240" w:lineRule="auto"/>
        <w:ind w:firstLine="340"/>
        <w:jc w:val="both"/>
        <w:rPr>
          <w:sz w:val="24"/>
          <w:szCs w:val="24"/>
        </w:rPr>
      </w:pPr>
      <w:r w:rsidRPr="007566AE">
        <w:rPr>
          <w:sz w:val="24"/>
          <w:szCs w:val="24"/>
        </w:rPr>
        <w:t xml:space="preserve"> различать геометрические фигуры и тела;</w:t>
      </w:r>
    </w:p>
    <w:p w:rsidR="006E7E2B" w:rsidRPr="007566AE" w:rsidRDefault="006E7E2B" w:rsidP="007566AE">
      <w:pPr>
        <w:pStyle w:val="6"/>
        <w:numPr>
          <w:ilvl w:val="0"/>
          <w:numId w:val="41"/>
        </w:numPr>
        <w:shd w:val="clear" w:color="auto" w:fill="auto"/>
        <w:spacing w:after="213" w:line="240" w:lineRule="auto"/>
        <w:ind w:left="500" w:right="20" w:hanging="160"/>
        <w:jc w:val="both"/>
        <w:rPr>
          <w:sz w:val="24"/>
          <w:szCs w:val="24"/>
        </w:rPr>
      </w:pPr>
      <w:r w:rsidRPr="007566AE">
        <w:rPr>
          <w:sz w:val="24"/>
          <w:szCs w:val="24"/>
        </w:rPr>
        <w:t xml:space="preserve"> строить с помощью линейки, чертежного угольника, циркуля, транспортира линии, углы, многоугольники, окружности в раз</w:t>
      </w:r>
      <w:r w:rsidRPr="007566AE">
        <w:rPr>
          <w:sz w:val="24"/>
          <w:szCs w:val="24"/>
        </w:rPr>
        <w:softHyphen/>
        <w:t>ном положении на плоскости, в том числе симметричные от</w:t>
      </w:r>
      <w:r w:rsidRPr="007566AE">
        <w:rPr>
          <w:sz w:val="24"/>
          <w:szCs w:val="24"/>
        </w:rPr>
        <w:softHyphen/>
        <w:t>носительно оси, центра симметрии.</w:t>
      </w:r>
    </w:p>
    <w:p w:rsidR="006E7E2B" w:rsidRPr="007566AE" w:rsidRDefault="006E7E2B" w:rsidP="007566AE">
      <w:pPr>
        <w:pStyle w:val="181"/>
        <w:shd w:val="clear" w:color="auto" w:fill="auto"/>
        <w:spacing w:before="0" w:line="240" w:lineRule="auto"/>
        <w:ind w:firstLine="340"/>
        <w:rPr>
          <w:sz w:val="24"/>
          <w:szCs w:val="24"/>
        </w:rPr>
      </w:pPr>
      <w:r w:rsidRPr="007566AE">
        <w:rPr>
          <w:sz w:val="24"/>
          <w:szCs w:val="24"/>
        </w:rPr>
        <w:t>ПРИМЕЧАНИЯ</w:t>
      </w:r>
    </w:p>
    <w:p w:rsidR="006E7E2B" w:rsidRPr="007566AE" w:rsidRDefault="006E7E2B" w:rsidP="007566AE">
      <w:pPr>
        <w:pStyle w:val="81"/>
        <w:shd w:val="clear" w:color="auto" w:fill="auto"/>
        <w:spacing w:after="0" w:line="240" w:lineRule="auto"/>
        <w:ind w:right="20" w:firstLine="340"/>
        <w:jc w:val="both"/>
        <w:rPr>
          <w:sz w:val="24"/>
          <w:szCs w:val="24"/>
        </w:rPr>
      </w:pPr>
      <w:r w:rsidRPr="007566AE">
        <w:rPr>
          <w:sz w:val="24"/>
          <w:szCs w:val="24"/>
        </w:rPr>
        <w:t>В требованиях к знаниям и умениям учащихся, испытывающих значитель</w:t>
      </w:r>
      <w:r w:rsidRPr="007566AE">
        <w:rPr>
          <w:sz w:val="24"/>
          <w:szCs w:val="24"/>
        </w:rPr>
        <w:softHyphen/>
        <w:t>ные трудности в усвоении математических знаний на всех годах обучения, может быть исключено:</w:t>
      </w:r>
    </w:p>
    <w:p w:rsidR="006E7E2B" w:rsidRPr="007566AE" w:rsidRDefault="006E7E2B" w:rsidP="007566AE">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нумерация чисел в пределах 1 ООО ООО (достаточно знания числового ряда в пределах 10 ООО);</w:t>
      </w:r>
    </w:p>
    <w:p w:rsidR="006E7E2B" w:rsidRPr="007566AE" w:rsidRDefault="006E7E2B" w:rsidP="007566AE">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арифметические действия с числами в пределах 10 ООО (достаточно в пределах 1 ООО, </w:t>
      </w:r>
      <w:r w:rsidRPr="007566AE">
        <w:rPr>
          <w:sz w:val="24"/>
          <w:szCs w:val="24"/>
        </w:rPr>
        <w:lastRenderedPageBreak/>
        <w:t>легкие случаи) письменно;</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t xml:space="preserve"> умножение и деление на двузначное число письменно;</w:t>
      </w:r>
    </w:p>
    <w:p w:rsidR="006E7E2B" w:rsidRPr="007566AE" w:rsidRDefault="006E7E2B" w:rsidP="007566AE">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арифметические действия с десятичными дробями, имеющими в записи 5 и более знаков (цифр);</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t xml:space="preserve"> умножение и деление десятичных дробей на двузначное число;</w:t>
      </w:r>
    </w:p>
    <w:p w:rsidR="006E7E2B" w:rsidRPr="007566AE" w:rsidRDefault="006E7E2B" w:rsidP="007566AE">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простые арифметические задачи на отношение чисел с вопросами: «Во сколько раз больше (меньше)?»;</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t xml:space="preserve"> составные задачи в 3-4 арифметических действия;</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t xml:space="preserve"> составные задачи на соотношение скорость, время, расстояние;</w:t>
      </w:r>
    </w:p>
    <w:p w:rsidR="006E7E2B" w:rsidRPr="007566AE" w:rsidRDefault="006E7E2B" w:rsidP="007566AE">
      <w:pPr>
        <w:pStyle w:val="81"/>
        <w:numPr>
          <w:ilvl w:val="0"/>
          <w:numId w:val="42"/>
        </w:numPr>
        <w:shd w:val="clear" w:color="auto" w:fill="auto"/>
        <w:spacing w:after="0" w:line="240" w:lineRule="auto"/>
        <w:ind w:firstLine="340"/>
        <w:jc w:val="both"/>
        <w:rPr>
          <w:sz w:val="24"/>
          <w:szCs w:val="24"/>
        </w:rPr>
      </w:pPr>
      <w:r w:rsidRPr="007566AE">
        <w:rPr>
          <w:sz w:val="24"/>
          <w:szCs w:val="24"/>
        </w:rPr>
        <w:t xml:space="preserve"> построение углов, многоугольников с помощью транспортира;</w:t>
      </w:r>
    </w:p>
    <w:p w:rsidR="006E7E2B" w:rsidRDefault="006E7E2B" w:rsidP="00B57C58">
      <w:pPr>
        <w:pStyle w:val="81"/>
        <w:numPr>
          <w:ilvl w:val="0"/>
          <w:numId w:val="42"/>
        </w:numPr>
        <w:shd w:val="clear" w:color="auto" w:fill="auto"/>
        <w:spacing w:after="0" w:line="240" w:lineRule="auto"/>
        <w:ind w:right="20" w:firstLine="340"/>
        <w:jc w:val="both"/>
        <w:rPr>
          <w:sz w:val="24"/>
          <w:szCs w:val="24"/>
        </w:rPr>
      </w:pPr>
      <w:r w:rsidRPr="007566AE">
        <w:rPr>
          <w:sz w:val="24"/>
          <w:szCs w:val="24"/>
        </w:rPr>
        <w:t xml:space="preserve"> построение геометрических фигур, симметричных данным относительно оси, центра симметрии.</w:t>
      </w:r>
    </w:p>
    <w:p w:rsidR="00B57C58" w:rsidRPr="00B57C58" w:rsidRDefault="00B57C58" w:rsidP="00B57C58">
      <w:pPr>
        <w:pStyle w:val="81"/>
        <w:shd w:val="clear" w:color="auto" w:fill="auto"/>
        <w:spacing w:after="0" w:line="240" w:lineRule="auto"/>
        <w:ind w:left="340" w:right="20" w:firstLine="0"/>
        <w:jc w:val="both"/>
        <w:rPr>
          <w:sz w:val="24"/>
          <w:szCs w:val="24"/>
        </w:rPr>
      </w:pPr>
    </w:p>
    <w:p w:rsidR="006E7E2B" w:rsidRPr="007566AE" w:rsidRDefault="006E7E2B" w:rsidP="007566AE">
      <w:pPr>
        <w:pStyle w:val="81"/>
        <w:shd w:val="clear" w:color="auto" w:fill="auto"/>
        <w:spacing w:after="459" w:line="240" w:lineRule="auto"/>
        <w:ind w:left="20" w:firstLine="0"/>
        <w:jc w:val="both"/>
        <w:rPr>
          <w:b/>
          <w:sz w:val="24"/>
          <w:szCs w:val="24"/>
        </w:rPr>
      </w:pPr>
      <w:r w:rsidRPr="007566AE">
        <w:rPr>
          <w:b/>
          <w:sz w:val="24"/>
          <w:szCs w:val="24"/>
        </w:rPr>
        <w:t>Природоведение</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t>5 класс</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обобщенные и конкретные названия предметов и явлений природы, их основные свойства;</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что общего и в чем различие неживой и живой природы;</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расположение Российской Федерации на географической кар</w:t>
      </w:r>
      <w:r w:rsidRPr="007566AE">
        <w:rPr>
          <w:sz w:val="24"/>
          <w:szCs w:val="24"/>
        </w:rPr>
        <w:softHyphen/>
        <w:t>те. Расположение столицы;</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чем занимается население страны (хозяйство); каковы ее при</w:t>
      </w:r>
      <w:r w:rsidRPr="007566AE">
        <w:rPr>
          <w:sz w:val="24"/>
          <w:szCs w:val="24"/>
        </w:rPr>
        <w:softHyphen/>
        <w:t>рода и природные богатства (леса, луга, реки, моря, полезные ископаемые);</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основные правила охраны природы и необходимость бережно</w:t>
      </w:r>
      <w:r w:rsidRPr="007566AE">
        <w:rPr>
          <w:sz w:val="24"/>
          <w:szCs w:val="24"/>
        </w:rPr>
        <w:softHyphen/>
        <w:t>го отношения к ней;</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основные части тела человека, значение его наружных и внут</w:t>
      </w:r>
      <w:r w:rsidRPr="007566AE">
        <w:rPr>
          <w:sz w:val="24"/>
          <w:szCs w:val="24"/>
        </w:rPr>
        <w:softHyphen/>
        <w:t>ренних органов, их взаимосвязь.</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называть конкретные предметы и явления в окружающей дейс</w:t>
      </w:r>
      <w:r w:rsidRPr="007566AE">
        <w:rPr>
          <w:sz w:val="24"/>
          <w:szCs w:val="24"/>
        </w:rPr>
        <w:softHyphen/>
        <w:t>твительности, давать им обобщенные названия;</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устанавливать простейшие связи между обитателями природы (растениями и животными, растениями и человеком, живот</w:t>
      </w:r>
      <w:r w:rsidRPr="007566AE">
        <w:rPr>
          <w:sz w:val="24"/>
          <w:szCs w:val="24"/>
        </w:rPr>
        <w:softHyphen/>
        <w:t>ными и человеком) и природными явлениями;</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связно пояснять проведенные наблюдения, самостоятельно делать выводы на основании наблюдений и результатов труда;</w:t>
      </w:r>
    </w:p>
    <w:p w:rsidR="006E7E2B" w:rsidRPr="007566AE" w:rsidRDefault="006E7E2B" w:rsidP="007566AE">
      <w:pPr>
        <w:pStyle w:val="6"/>
        <w:numPr>
          <w:ilvl w:val="0"/>
          <w:numId w:val="41"/>
        </w:numPr>
        <w:shd w:val="clear" w:color="auto" w:fill="auto"/>
        <w:spacing w:after="0" w:line="240" w:lineRule="auto"/>
        <w:ind w:left="480" w:hanging="200"/>
        <w:jc w:val="both"/>
        <w:rPr>
          <w:sz w:val="24"/>
          <w:szCs w:val="24"/>
        </w:rPr>
      </w:pPr>
      <w:r w:rsidRPr="007566AE">
        <w:rPr>
          <w:sz w:val="24"/>
          <w:szCs w:val="24"/>
        </w:rPr>
        <w:t xml:space="preserve"> выполнять рекомендуемые практические работы;</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соблюдать правила личной гигиены, правильной осанки, безо</w:t>
      </w:r>
      <w:r w:rsidRPr="007566AE">
        <w:rPr>
          <w:sz w:val="24"/>
          <w:szCs w:val="24"/>
        </w:rPr>
        <w:softHyphen/>
        <w:t>пасности труда;</w:t>
      </w:r>
    </w:p>
    <w:p w:rsidR="006E7E2B" w:rsidRPr="007566AE" w:rsidRDefault="006E7E2B" w:rsidP="007566AE">
      <w:pPr>
        <w:pStyle w:val="6"/>
        <w:numPr>
          <w:ilvl w:val="0"/>
          <w:numId w:val="41"/>
        </w:numPr>
        <w:shd w:val="clear" w:color="auto" w:fill="auto"/>
        <w:spacing w:after="0" w:line="240" w:lineRule="auto"/>
        <w:ind w:left="480" w:right="20" w:hanging="200"/>
        <w:jc w:val="both"/>
        <w:rPr>
          <w:sz w:val="24"/>
          <w:szCs w:val="24"/>
        </w:rPr>
      </w:pPr>
      <w:r w:rsidRPr="007566AE">
        <w:rPr>
          <w:sz w:val="24"/>
          <w:szCs w:val="24"/>
        </w:rPr>
        <w:t xml:space="preserve"> соблюдать правила поведения в природе (на экскурсиях): не шуметь, не беспокоить птиц и других животных, не ловить их и не губить растения.</w:t>
      </w:r>
    </w:p>
    <w:p w:rsidR="006E7E2B" w:rsidRPr="007566AE" w:rsidRDefault="006E7E2B" w:rsidP="007566AE">
      <w:pPr>
        <w:pStyle w:val="81"/>
        <w:shd w:val="clear" w:color="auto" w:fill="auto"/>
        <w:spacing w:after="459" w:line="240" w:lineRule="auto"/>
        <w:ind w:left="20" w:firstLine="0"/>
        <w:jc w:val="both"/>
        <w:rPr>
          <w:b/>
          <w:sz w:val="24"/>
          <w:szCs w:val="24"/>
          <w:u w:val="single"/>
        </w:rPr>
      </w:pP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Биология</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t>6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отличительные признаки твердых тел, жидкостей и газов;</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характерные признаки полезных ископаемых, песчаной и гли</w:t>
      </w:r>
      <w:r w:rsidRPr="007566AE">
        <w:rPr>
          <w:sz w:val="24"/>
          <w:szCs w:val="24"/>
        </w:rPr>
        <w:softHyphen/>
        <w:t>нистой почвы;</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некоторые свойства твердых, жидких и газообразных тел на примере воды, воздуха, металлов;</w:t>
      </w:r>
    </w:p>
    <w:p w:rsidR="006E7E2B" w:rsidRPr="007566AE" w:rsidRDefault="006E7E2B" w:rsidP="007566AE">
      <w:pPr>
        <w:pStyle w:val="6"/>
        <w:numPr>
          <w:ilvl w:val="0"/>
          <w:numId w:val="41"/>
        </w:numPr>
        <w:shd w:val="clear" w:color="auto" w:fill="auto"/>
        <w:spacing w:after="0" w:line="240" w:lineRule="auto"/>
        <w:ind w:left="500" w:right="20" w:hanging="200"/>
        <w:jc w:val="both"/>
        <w:rPr>
          <w:sz w:val="24"/>
          <w:szCs w:val="24"/>
        </w:rPr>
      </w:pPr>
      <w:r w:rsidRPr="007566AE">
        <w:rPr>
          <w:sz w:val="24"/>
          <w:szCs w:val="24"/>
        </w:rPr>
        <w:t xml:space="preserve"> расширение при нагревании и сжатие при охлаждении, способ</w:t>
      </w:r>
      <w:r w:rsidRPr="007566AE">
        <w:rPr>
          <w:sz w:val="24"/>
          <w:szCs w:val="24"/>
        </w:rPr>
        <w:softHyphen/>
        <w:t>ность к проведению тепла;</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текучесть воды и движение воздуха.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обращаться с простым лабораторным оборудованием;</w:t>
      </w:r>
    </w:p>
    <w:p w:rsidR="006E7E2B" w:rsidRPr="007566AE" w:rsidRDefault="006E7E2B" w:rsidP="007566AE">
      <w:pPr>
        <w:pStyle w:val="6"/>
        <w:numPr>
          <w:ilvl w:val="0"/>
          <w:numId w:val="41"/>
        </w:numPr>
        <w:shd w:val="clear" w:color="auto" w:fill="auto"/>
        <w:spacing w:after="0" w:line="240" w:lineRule="auto"/>
        <w:ind w:left="20" w:firstLine="280"/>
        <w:jc w:val="both"/>
        <w:rPr>
          <w:sz w:val="24"/>
          <w:szCs w:val="24"/>
        </w:rPr>
      </w:pPr>
      <w:r w:rsidRPr="007566AE">
        <w:rPr>
          <w:sz w:val="24"/>
          <w:szCs w:val="24"/>
        </w:rPr>
        <w:t xml:space="preserve"> определять температуру воды и воздуха;</w:t>
      </w:r>
    </w:p>
    <w:p w:rsidR="006E7E2B" w:rsidRPr="007566AE" w:rsidRDefault="006E7E2B" w:rsidP="007566AE">
      <w:pPr>
        <w:pStyle w:val="6"/>
        <w:numPr>
          <w:ilvl w:val="0"/>
          <w:numId w:val="41"/>
        </w:numPr>
        <w:shd w:val="clear" w:color="auto" w:fill="auto"/>
        <w:spacing w:after="312" w:line="240" w:lineRule="auto"/>
        <w:ind w:left="20" w:firstLine="280"/>
        <w:jc w:val="both"/>
        <w:rPr>
          <w:sz w:val="24"/>
          <w:szCs w:val="24"/>
        </w:rPr>
      </w:pPr>
      <w:r w:rsidRPr="007566AE">
        <w:rPr>
          <w:sz w:val="24"/>
          <w:szCs w:val="24"/>
        </w:rPr>
        <w:t xml:space="preserve"> проводить несложную обработку почвы на пришкольном участке.</w:t>
      </w:r>
    </w:p>
    <w:p w:rsidR="006E7E2B" w:rsidRPr="007566AE" w:rsidRDefault="006E7E2B" w:rsidP="007566AE">
      <w:pPr>
        <w:pStyle w:val="81"/>
        <w:shd w:val="clear" w:color="auto" w:fill="auto"/>
        <w:spacing w:after="459" w:line="240" w:lineRule="auto"/>
        <w:ind w:left="20" w:firstLine="0"/>
        <w:jc w:val="both"/>
        <w:rPr>
          <w:b/>
          <w:sz w:val="24"/>
          <w:szCs w:val="24"/>
          <w:u w:val="single"/>
        </w:rPr>
      </w:pPr>
      <w:r w:rsidRPr="007566AE">
        <w:rPr>
          <w:b/>
          <w:sz w:val="24"/>
          <w:szCs w:val="24"/>
          <w:u w:val="single"/>
        </w:rPr>
        <w:lastRenderedPageBreak/>
        <w:t>7 класс</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названия некоторых бактерий, грибов, а также растений из их основных групп: мхов, папоротников, голосеменных и цветко</w:t>
      </w:r>
      <w:r w:rsidRPr="007566AE">
        <w:rPr>
          <w:rStyle w:val="36"/>
          <w:noProof w:val="0"/>
          <w:sz w:val="24"/>
          <w:szCs w:val="24"/>
        </w:rPr>
        <w:softHyphen/>
        <w:t>вых;</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строение и общие биологические особенности цветковых рас</w:t>
      </w:r>
      <w:r w:rsidRPr="007566AE">
        <w:rPr>
          <w:rStyle w:val="36"/>
          <w:noProof w:val="0"/>
          <w:sz w:val="24"/>
          <w:szCs w:val="24"/>
        </w:rPr>
        <w:softHyphen/>
        <w:t>тений; разницу цветков и соцветий;</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некоторые биологические особенности, а также приемы возде</w:t>
      </w:r>
      <w:r w:rsidRPr="007566AE">
        <w:rPr>
          <w:rStyle w:val="36"/>
          <w:noProof w:val="0"/>
          <w:sz w:val="24"/>
          <w:szCs w:val="24"/>
        </w:rPr>
        <w:softHyphen/>
        <w:t>лывания наиболее распространенных сельскохозяйственных растений, особенно местных;</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разницу ядовитых и съедобных грибов; знать вред бактерий и способы предохранения от заражения ими.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отличать цветковые растения от других групп (мхов, папорот</w:t>
      </w:r>
      <w:r w:rsidRPr="007566AE">
        <w:rPr>
          <w:rStyle w:val="36"/>
          <w:noProof w:val="0"/>
          <w:sz w:val="24"/>
          <w:szCs w:val="24"/>
        </w:rPr>
        <w:softHyphen/>
        <w:t>ников, голосеменных);</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приводить примеры растений некоторых групп (бобовых, ро</w:t>
      </w:r>
      <w:r w:rsidRPr="007566AE">
        <w:rPr>
          <w:rStyle w:val="36"/>
          <w:noProof w:val="0"/>
          <w:sz w:val="24"/>
          <w:szCs w:val="24"/>
        </w:rPr>
        <w:softHyphen/>
        <w:t>зоцветных, сложноцветных);</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различать органы у цветкового растения (цветок, лист, стебель, корень);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выращивать некоторые цветочно-декоративные растения (в саду и дома);</w:t>
      </w:r>
    </w:p>
    <w:p w:rsidR="006E7E2B" w:rsidRPr="007566AE" w:rsidRDefault="006E7E2B" w:rsidP="007566AE">
      <w:pPr>
        <w:pStyle w:val="6"/>
        <w:numPr>
          <w:ilvl w:val="0"/>
          <w:numId w:val="43"/>
        </w:numPr>
        <w:shd w:val="clear" w:color="auto" w:fill="auto"/>
        <w:spacing w:after="252" w:line="240" w:lineRule="auto"/>
        <w:ind w:left="20" w:firstLine="280"/>
        <w:jc w:val="both"/>
        <w:rPr>
          <w:sz w:val="24"/>
          <w:szCs w:val="24"/>
        </w:rPr>
      </w:pPr>
      <w:r w:rsidRPr="007566AE">
        <w:rPr>
          <w:rStyle w:val="36"/>
          <w:noProof w:val="0"/>
          <w:sz w:val="24"/>
          <w:szCs w:val="24"/>
        </w:rPr>
        <w:t xml:space="preserve"> различать грибы и растения.</w:t>
      </w:r>
    </w:p>
    <w:p w:rsidR="006E7E2B" w:rsidRPr="007566AE" w:rsidRDefault="006E7E2B" w:rsidP="007566AE">
      <w:pPr>
        <w:pStyle w:val="81"/>
        <w:shd w:val="clear" w:color="auto" w:fill="auto"/>
        <w:spacing w:after="459" w:line="240" w:lineRule="auto"/>
        <w:ind w:left="20" w:firstLine="0"/>
        <w:jc w:val="both"/>
        <w:rPr>
          <w:b/>
          <w:sz w:val="24"/>
          <w:szCs w:val="24"/>
          <w:u w:val="single"/>
        </w:rPr>
      </w:pPr>
    </w:p>
    <w:p w:rsidR="006E7E2B" w:rsidRPr="007566AE" w:rsidRDefault="006E7E2B" w:rsidP="007566AE">
      <w:pPr>
        <w:pStyle w:val="121"/>
        <w:shd w:val="clear" w:color="auto" w:fill="auto"/>
        <w:spacing w:line="240" w:lineRule="auto"/>
        <w:ind w:left="20" w:firstLine="0"/>
        <w:rPr>
          <w:rStyle w:val="122"/>
          <w:bCs/>
          <w:i/>
          <w:iCs/>
          <w:noProof w:val="0"/>
          <w:sz w:val="24"/>
          <w:szCs w:val="24"/>
        </w:rPr>
      </w:pPr>
      <w:r w:rsidRPr="007566AE">
        <w:rPr>
          <w:sz w:val="24"/>
          <w:szCs w:val="24"/>
          <w:u w:val="single"/>
        </w:rPr>
        <w:t>8 класс</w:t>
      </w:r>
      <w:r w:rsidRPr="007566AE">
        <w:rPr>
          <w:rStyle w:val="122"/>
          <w:bCs/>
          <w:i/>
          <w:iCs/>
          <w:noProof w:val="0"/>
          <w:sz w:val="24"/>
          <w:szCs w:val="24"/>
        </w:rPr>
        <w:t xml:space="preserve"> </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Учащихся должны знать:</w:t>
      </w:r>
    </w:p>
    <w:p w:rsidR="006E7E2B" w:rsidRPr="007566AE" w:rsidRDefault="006E7E2B" w:rsidP="007566AE">
      <w:pPr>
        <w:pStyle w:val="6"/>
        <w:numPr>
          <w:ilvl w:val="0"/>
          <w:numId w:val="43"/>
        </w:numPr>
        <w:shd w:val="clear" w:color="auto" w:fill="auto"/>
        <w:spacing w:after="0" w:line="240" w:lineRule="auto"/>
        <w:ind w:left="500" w:hanging="200"/>
        <w:jc w:val="both"/>
        <w:rPr>
          <w:sz w:val="24"/>
          <w:szCs w:val="24"/>
        </w:rPr>
      </w:pPr>
      <w:r w:rsidRPr="007566AE">
        <w:rPr>
          <w:rStyle w:val="36"/>
          <w:noProof w:val="0"/>
          <w:sz w:val="24"/>
          <w:szCs w:val="24"/>
        </w:rPr>
        <w:t xml:space="preserve"> основные отличия животных от растений;</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признаки сходства и различия между изученными группами животных;</w:t>
      </w:r>
    </w:p>
    <w:p w:rsidR="006E7E2B" w:rsidRPr="007566AE" w:rsidRDefault="006E7E2B" w:rsidP="007566AE">
      <w:pPr>
        <w:pStyle w:val="6"/>
        <w:numPr>
          <w:ilvl w:val="0"/>
          <w:numId w:val="43"/>
        </w:numPr>
        <w:shd w:val="clear" w:color="auto" w:fill="auto"/>
        <w:spacing w:after="0" w:line="240" w:lineRule="auto"/>
        <w:ind w:left="500" w:hanging="200"/>
        <w:jc w:val="both"/>
        <w:rPr>
          <w:sz w:val="24"/>
          <w:szCs w:val="24"/>
        </w:rPr>
      </w:pPr>
      <w:r w:rsidRPr="007566AE">
        <w:rPr>
          <w:rStyle w:val="36"/>
          <w:noProof w:val="0"/>
          <w:sz w:val="24"/>
          <w:szCs w:val="24"/>
        </w:rPr>
        <w:t xml:space="preserve"> общие признаки, характерные для каждой из этих групп животных;</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места обитания, образ жизни и поведение тех животных, кото</w:t>
      </w:r>
      <w:r w:rsidRPr="007566AE">
        <w:rPr>
          <w:rStyle w:val="36"/>
          <w:noProof w:val="0"/>
          <w:sz w:val="24"/>
          <w:szCs w:val="24"/>
        </w:rPr>
        <w:softHyphen/>
        <w:t>рые знакомы учащимся;</w:t>
      </w:r>
    </w:p>
    <w:p w:rsidR="006E7E2B" w:rsidRPr="007566AE" w:rsidRDefault="006E7E2B" w:rsidP="007566AE">
      <w:pPr>
        <w:pStyle w:val="6"/>
        <w:numPr>
          <w:ilvl w:val="0"/>
          <w:numId w:val="43"/>
        </w:numPr>
        <w:shd w:val="clear" w:color="auto" w:fill="auto"/>
        <w:spacing w:after="0" w:line="240" w:lineRule="auto"/>
        <w:ind w:left="500" w:right="20" w:hanging="200"/>
        <w:jc w:val="both"/>
        <w:rPr>
          <w:rStyle w:val="36"/>
          <w:color w:val="auto"/>
          <w:sz w:val="24"/>
          <w:szCs w:val="24"/>
        </w:rPr>
      </w:pPr>
      <w:r w:rsidRPr="007566AE">
        <w:rPr>
          <w:rStyle w:val="36"/>
          <w:noProof w:val="0"/>
          <w:sz w:val="24"/>
          <w:szCs w:val="24"/>
        </w:rPr>
        <w:t xml:space="preserve"> названия некоторых наиболее типичных представителей изучен</w:t>
      </w:r>
      <w:r w:rsidRPr="007566AE">
        <w:rPr>
          <w:rStyle w:val="36"/>
          <w:noProof w:val="0"/>
          <w:sz w:val="24"/>
          <w:szCs w:val="24"/>
        </w:rPr>
        <w:softHyphen/>
        <w:t>ных групп животных, особенно тех, которые широко распростра</w:t>
      </w:r>
      <w:r w:rsidRPr="007566AE">
        <w:rPr>
          <w:rStyle w:val="36"/>
          <w:noProof w:val="0"/>
          <w:sz w:val="24"/>
          <w:szCs w:val="24"/>
        </w:rPr>
        <w:softHyphen/>
        <w:t>нены в местных условиях; значение изучаемых животных в при</w:t>
      </w:r>
      <w:r w:rsidRPr="007566AE">
        <w:rPr>
          <w:rStyle w:val="36"/>
          <w:noProof w:val="0"/>
          <w:sz w:val="24"/>
          <w:szCs w:val="24"/>
        </w:rPr>
        <w:softHyphen/>
        <w:t>роде, а также в хозяйственной деятельности человека;</w:t>
      </w: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основные требования ухода за домашними и некоторыми сель</w:t>
      </w:r>
      <w:r w:rsidRPr="007566AE">
        <w:rPr>
          <w:rStyle w:val="36"/>
          <w:noProof w:val="0"/>
          <w:sz w:val="24"/>
          <w:szCs w:val="24"/>
        </w:rPr>
        <w:softHyphen/>
        <w:t>скохозяйственными животными (известными учащимся).</w:t>
      </w: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узнавать изученных животных (в иллюстрациях, кинофрагмен</w:t>
      </w:r>
      <w:r w:rsidRPr="007566AE">
        <w:rPr>
          <w:rStyle w:val="36"/>
          <w:noProof w:val="0"/>
          <w:sz w:val="24"/>
          <w:szCs w:val="24"/>
        </w:rPr>
        <w:softHyphen/>
        <w:t>тах, чучелах, живых объектах);</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кратко рассказывать об основных чертах строения и образа жизни изученных животных;</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устанавливать взаимосвязи между животными и их средой обитания: приспособления к ней, особенности строения орга</w:t>
      </w:r>
      <w:r w:rsidRPr="007566AE">
        <w:rPr>
          <w:rStyle w:val="36"/>
          <w:noProof w:val="0"/>
          <w:sz w:val="24"/>
          <w:szCs w:val="24"/>
        </w:rPr>
        <w:softHyphen/>
        <w:t>низма и поведения животных;</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проводить несложный уход за некоторыми сельскохозяйствен</w:t>
      </w:r>
      <w:r w:rsidRPr="007566AE">
        <w:rPr>
          <w:rStyle w:val="36"/>
          <w:noProof w:val="0"/>
          <w:sz w:val="24"/>
          <w:szCs w:val="24"/>
        </w:rPr>
        <w:softHyphen/>
        <w:t>ными животными (для сельских вспомогательных школ) или домашними животными (птицы, звери, рыбы), имеющимися у детей дома;</w:t>
      </w:r>
    </w:p>
    <w:p w:rsidR="006E7E2B" w:rsidRPr="007566AE" w:rsidRDefault="006E7E2B" w:rsidP="007566AE">
      <w:pPr>
        <w:pStyle w:val="6"/>
        <w:numPr>
          <w:ilvl w:val="0"/>
          <w:numId w:val="43"/>
        </w:numPr>
        <w:shd w:val="clear" w:color="auto" w:fill="auto"/>
        <w:spacing w:after="432" w:line="240" w:lineRule="auto"/>
        <w:ind w:left="500" w:right="20" w:hanging="200"/>
        <w:jc w:val="both"/>
        <w:rPr>
          <w:sz w:val="24"/>
          <w:szCs w:val="24"/>
        </w:rPr>
      </w:pPr>
      <w:r w:rsidRPr="007566AE">
        <w:rPr>
          <w:rStyle w:val="36"/>
          <w:noProof w:val="0"/>
          <w:sz w:val="24"/>
          <w:szCs w:val="24"/>
        </w:rPr>
        <w:t xml:space="preserve"> рассказывать о своих питомцах (их породах, поведении и по</w:t>
      </w:r>
      <w:r w:rsidRPr="007566AE">
        <w:rPr>
          <w:rStyle w:val="36"/>
          <w:noProof w:val="0"/>
          <w:sz w:val="24"/>
          <w:szCs w:val="24"/>
        </w:rPr>
        <w:softHyphen/>
        <w:t>вадках).</w:t>
      </w: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b/>
          <w:sz w:val="24"/>
          <w:szCs w:val="24"/>
          <w:u w:val="single"/>
        </w:rPr>
      </w:pPr>
      <w:r w:rsidRPr="007566AE">
        <w:rPr>
          <w:b/>
          <w:sz w:val="24"/>
          <w:szCs w:val="24"/>
          <w:u w:val="single"/>
        </w:rPr>
        <w:t>9 класс</w:t>
      </w: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названия, строение и расположение основных органов организ</w:t>
      </w:r>
      <w:r w:rsidRPr="007566AE">
        <w:rPr>
          <w:rStyle w:val="36"/>
          <w:noProof w:val="0"/>
          <w:sz w:val="24"/>
          <w:szCs w:val="24"/>
        </w:rPr>
        <w:softHyphen/>
        <w:t>ма человека;</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элементарное представление о функциях основных органов и их систем;</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влияние физических нагрузок на организм;</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вредное влияние курения и алкогольных напитков на организм;</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lastRenderedPageBreak/>
        <w:t xml:space="preserve"> основные санитарно-гигиенические правила.</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применять приобретенные знания о строении и функциях че</w:t>
      </w:r>
      <w:r w:rsidRPr="007566AE">
        <w:rPr>
          <w:rStyle w:val="36"/>
          <w:noProof w:val="0"/>
          <w:sz w:val="24"/>
          <w:szCs w:val="24"/>
        </w:rPr>
        <w:softHyphen/>
        <w:t>ловеческого организма в повседневной жизни с целью сохра</w:t>
      </w:r>
      <w:r w:rsidRPr="007566AE">
        <w:rPr>
          <w:rStyle w:val="36"/>
          <w:noProof w:val="0"/>
          <w:sz w:val="24"/>
          <w:szCs w:val="24"/>
        </w:rPr>
        <w:softHyphen/>
        <w:t>нения и укрепления своего здоровья;</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соблюдать санитарно-гигиенические правила.</w:t>
      </w: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sz w:val="24"/>
          <w:szCs w:val="24"/>
        </w:rPr>
      </w:pPr>
    </w:p>
    <w:p w:rsidR="006E7E2B" w:rsidRPr="007566AE" w:rsidRDefault="006E7E2B" w:rsidP="007566AE">
      <w:pPr>
        <w:pStyle w:val="6"/>
        <w:shd w:val="clear" w:color="auto" w:fill="auto"/>
        <w:spacing w:after="0" w:line="240" w:lineRule="auto"/>
        <w:ind w:right="20" w:firstLine="0"/>
        <w:jc w:val="both"/>
        <w:rPr>
          <w:b/>
          <w:sz w:val="24"/>
          <w:szCs w:val="24"/>
        </w:rPr>
      </w:pPr>
      <w:r w:rsidRPr="007566AE">
        <w:rPr>
          <w:b/>
          <w:sz w:val="24"/>
          <w:szCs w:val="24"/>
        </w:rPr>
        <w:t>География</w:t>
      </w:r>
    </w:p>
    <w:p w:rsidR="006E7E2B" w:rsidRPr="007566AE" w:rsidRDefault="006E7E2B" w:rsidP="007566AE">
      <w:pPr>
        <w:pStyle w:val="6"/>
        <w:shd w:val="clear" w:color="auto" w:fill="auto"/>
        <w:spacing w:after="0" w:line="240" w:lineRule="auto"/>
        <w:ind w:right="20" w:firstLine="0"/>
        <w:jc w:val="both"/>
        <w:rPr>
          <w:b/>
          <w:sz w:val="24"/>
          <w:szCs w:val="24"/>
          <w:u w:val="single"/>
        </w:rPr>
      </w:pPr>
      <w:r w:rsidRPr="007566AE">
        <w:rPr>
          <w:b/>
          <w:sz w:val="24"/>
          <w:szCs w:val="24"/>
          <w:u w:val="single"/>
        </w:rPr>
        <w:t>6 класс</w:t>
      </w:r>
    </w:p>
    <w:p w:rsidR="006E7E2B" w:rsidRPr="007566AE" w:rsidRDefault="006E7E2B" w:rsidP="007566AE">
      <w:pPr>
        <w:pStyle w:val="6"/>
        <w:shd w:val="clear" w:color="auto" w:fill="auto"/>
        <w:spacing w:after="0" w:line="240" w:lineRule="auto"/>
        <w:ind w:right="20" w:firstLine="0"/>
        <w:jc w:val="both"/>
        <w:rPr>
          <w:b/>
          <w:sz w:val="24"/>
          <w:szCs w:val="24"/>
          <w:u w:val="single"/>
        </w:rPr>
      </w:pPr>
    </w:p>
    <w:p w:rsidR="006E7E2B" w:rsidRPr="007566AE" w:rsidRDefault="006E7E2B" w:rsidP="007566AE">
      <w:pPr>
        <w:pStyle w:val="6"/>
        <w:shd w:val="clear" w:color="auto" w:fill="auto"/>
        <w:spacing w:after="0" w:line="240" w:lineRule="auto"/>
        <w:ind w:firstLine="0"/>
        <w:jc w:val="both"/>
        <w:rPr>
          <w:sz w:val="24"/>
          <w:szCs w:val="24"/>
        </w:rPr>
      </w:pPr>
      <w:r w:rsidRPr="007566AE">
        <w:rPr>
          <w:rStyle w:val="36"/>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что изучает география;</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горизонт, линию и стороны горизонта;</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основные формы земной поверхности;</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виды водоемов, их различия;</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меры по охране воды от загрязнения;</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правила поведения в природе;</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отличие плана от рисунка и географической карты;</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основные направления на плане, географической карте;</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условные цвета и основные знаки географической карты;</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распределение суши и воды на Земле;</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материки и океаны, их расположение на глобусе и карте полу</w:t>
      </w:r>
      <w:r w:rsidRPr="007566AE">
        <w:rPr>
          <w:rStyle w:val="36"/>
          <w:noProof w:val="0"/>
          <w:sz w:val="24"/>
          <w:szCs w:val="24"/>
        </w:rPr>
        <w:softHyphen/>
        <w:t>шарий;</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Солнце как ближайшую к Земле звезду и его значение для жизни на Земле;</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кругосветные путешествия, доказывающие шарообразность Земли;</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значение запусков в космос искусственных спутников Земли и полетов людей в космос, имена первых космонавтов; .</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различия в нагревании и освещении земной поверхности Солнцем;</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географическое положение нашей страны на физической кар</w:t>
      </w:r>
      <w:r w:rsidRPr="007566AE">
        <w:rPr>
          <w:rStyle w:val="36"/>
          <w:noProof w:val="0"/>
          <w:sz w:val="24"/>
          <w:szCs w:val="24"/>
        </w:rPr>
        <w:softHyphen/>
        <w:t>те России и карте полушарий;</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w:t>
      </w:r>
      <w:r w:rsidR="007F7715">
        <w:rPr>
          <w:rStyle w:val="36"/>
          <w:noProof w:val="0"/>
          <w:sz w:val="24"/>
          <w:szCs w:val="24"/>
        </w:rPr>
        <w:t>звания географических объектов</w:t>
      </w:r>
      <w:r w:rsidR="005D5249">
        <w:rPr>
          <w:rStyle w:val="36"/>
          <w:noProof w:val="0"/>
          <w:sz w:val="24"/>
          <w:szCs w:val="24"/>
        </w:rPr>
        <w:t>.</w:t>
      </w:r>
      <w:r w:rsidR="007F7715">
        <w:rPr>
          <w:rStyle w:val="36"/>
          <w:noProof w:val="0"/>
          <w:sz w:val="24"/>
          <w:szCs w:val="24"/>
        </w:rPr>
        <w:t xml:space="preserve"> </w:t>
      </w:r>
      <w:r w:rsidR="005D5249">
        <w:rPr>
          <w:rStyle w:val="36"/>
          <w:noProof w:val="0"/>
          <w:sz w:val="24"/>
          <w:szCs w:val="24"/>
        </w:rPr>
        <w:t xml:space="preserve"> </w:t>
      </w: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определять стороны горизонта, ориентироваться по Солнцу, компасу и местным признакам природы;</w:t>
      </w:r>
    </w:p>
    <w:p w:rsidR="006E7E2B" w:rsidRPr="007566AE" w:rsidRDefault="006E7E2B" w:rsidP="007566AE">
      <w:pPr>
        <w:pStyle w:val="6"/>
        <w:numPr>
          <w:ilvl w:val="0"/>
          <w:numId w:val="43"/>
        </w:numPr>
        <w:shd w:val="clear" w:color="auto" w:fill="auto"/>
        <w:spacing w:after="0" w:line="240" w:lineRule="auto"/>
        <w:ind w:left="520" w:hanging="220"/>
        <w:jc w:val="both"/>
        <w:rPr>
          <w:sz w:val="24"/>
          <w:szCs w:val="24"/>
        </w:rPr>
      </w:pPr>
      <w:r w:rsidRPr="007566AE">
        <w:rPr>
          <w:rStyle w:val="36"/>
          <w:noProof w:val="0"/>
          <w:sz w:val="24"/>
          <w:szCs w:val="24"/>
        </w:rPr>
        <w:t xml:space="preserve"> выявлять на местности особенности рельефа, водоемов;</w:t>
      </w:r>
    </w:p>
    <w:p w:rsidR="006E7E2B" w:rsidRPr="007566AE" w:rsidRDefault="006E7E2B" w:rsidP="007566AE">
      <w:pPr>
        <w:pStyle w:val="6"/>
        <w:numPr>
          <w:ilvl w:val="0"/>
          <w:numId w:val="43"/>
        </w:numPr>
        <w:shd w:val="clear" w:color="auto" w:fill="auto"/>
        <w:spacing w:after="0" w:line="240" w:lineRule="auto"/>
        <w:ind w:left="520" w:right="20" w:hanging="220"/>
        <w:jc w:val="both"/>
        <w:rPr>
          <w:sz w:val="24"/>
          <w:szCs w:val="24"/>
        </w:rPr>
      </w:pPr>
      <w:r w:rsidRPr="007566AE">
        <w:rPr>
          <w:rStyle w:val="36"/>
          <w:noProof w:val="0"/>
          <w:sz w:val="24"/>
          <w:szCs w:val="24"/>
        </w:rPr>
        <w:t xml:space="preserve"> делать схематические зарисовки изучаемых форм земной по</w:t>
      </w:r>
      <w:r w:rsidRPr="007566AE">
        <w:rPr>
          <w:rStyle w:val="36"/>
          <w:noProof w:val="0"/>
          <w:sz w:val="24"/>
          <w:szCs w:val="24"/>
        </w:rPr>
        <w:softHyphen/>
        <w:t>верхности;</w:t>
      </w:r>
    </w:p>
    <w:p w:rsidR="006E7E2B" w:rsidRPr="007566AE" w:rsidRDefault="006E7E2B" w:rsidP="007566AE">
      <w:pPr>
        <w:pStyle w:val="6"/>
        <w:numPr>
          <w:ilvl w:val="0"/>
          <w:numId w:val="43"/>
        </w:numPr>
        <w:shd w:val="clear" w:color="auto" w:fill="auto"/>
        <w:spacing w:after="0" w:line="240" w:lineRule="auto"/>
        <w:ind w:left="520" w:right="20" w:hanging="220"/>
        <w:jc w:val="both"/>
        <w:rPr>
          <w:sz w:val="24"/>
          <w:szCs w:val="24"/>
        </w:rPr>
      </w:pPr>
      <w:r w:rsidRPr="007566AE">
        <w:rPr>
          <w:rStyle w:val="36"/>
          <w:noProof w:val="0"/>
          <w:sz w:val="24"/>
          <w:szCs w:val="24"/>
        </w:rPr>
        <w:t xml:space="preserve"> читать географическую карту (условные цвета и основные знаки) по атласам-приложениям к учебнику;</w:t>
      </w:r>
    </w:p>
    <w:p w:rsidR="006E7E2B" w:rsidRPr="007566AE" w:rsidRDefault="006E7E2B" w:rsidP="007566AE">
      <w:pPr>
        <w:pStyle w:val="6"/>
        <w:numPr>
          <w:ilvl w:val="0"/>
          <w:numId w:val="43"/>
        </w:numPr>
        <w:shd w:val="clear" w:color="auto" w:fill="auto"/>
        <w:spacing w:after="0" w:line="240" w:lineRule="auto"/>
        <w:ind w:left="520" w:right="20" w:hanging="220"/>
        <w:jc w:val="both"/>
        <w:rPr>
          <w:sz w:val="24"/>
          <w:szCs w:val="24"/>
        </w:rPr>
      </w:pPr>
      <w:r w:rsidRPr="007566AE">
        <w:rPr>
          <w:rStyle w:val="36"/>
          <w:noProof w:val="0"/>
          <w:sz w:val="24"/>
          <w:szCs w:val="24"/>
        </w:rPr>
        <w:t xml:space="preserve"> составлять описания изучаемых объектов с опорой на карту и картины;</w:t>
      </w:r>
    </w:p>
    <w:p w:rsidR="006E7E2B" w:rsidRPr="007566AE" w:rsidRDefault="006E7E2B" w:rsidP="007566AE">
      <w:pPr>
        <w:pStyle w:val="6"/>
        <w:numPr>
          <w:ilvl w:val="0"/>
          <w:numId w:val="43"/>
        </w:numPr>
        <w:shd w:val="clear" w:color="auto" w:fill="auto"/>
        <w:spacing w:after="0" w:line="240" w:lineRule="auto"/>
        <w:ind w:left="520" w:right="20" w:hanging="220"/>
        <w:jc w:val="both"/>
        <w:rPr>
          <w:rStyle w:val="36"/>
          <w:color w:val="auto"/>
          <w:sz w:val="24"/>
          <w:szCs w:val="24"/>
        </w:rPr>
      </w:pPr>
      <w:r w:rsidRPr="007566AE">
        <w:rPr>
          <w:rStyle w:val="36"/>
          <w:noProof w:val="0"/>
          <w:sz w:val="24"/>
          <w:szCs w:val="24"/>
        </w:rPr>
        <w:t xml:space="preserve"> показывать на карте объекты, указанные в программе, обозна</w:t>
      </w:r>
      <w:r w:rsidRPr="007566AE">
        <w:rPr>
          <w:rStyle w:val="36"/>
          <w:noProof w:val="0"/>
          <w:sz w:val="24"/>
          <w:szCs w:val="24"/>
        </w:rPr>
        <w:softHyphen/>
        <w:t>чать их при помощи учителя на контурной карте из рабочей тетради на печатной основе.</w:t>
      </w: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b/>
          <w:noProof w:val="0"/>
          <w:sz w:val="24"/>
          <w:szCs w:val="24"/>
          <w:u w:val="single"/>
        </w:rPr>
      </w:pPr>
      <w:r w:rsidRPr="007566AE">
        <w:rPr>
          <w:rStyle w:val="36"/>
          <w:b/>
          <w:noProof w:val="0"/>
          <w:sz w:val="24"/>
          <w:szCs w:val="24"/>
          <w:u w:val="single"/>
        </w:rPr>
        <w:t>7 класс</w:t>
      </w:r>
    </w:p>
    <w:p w:rsidR="006E7E2B" w:rsidRPr="007566AE" w:rsidRDefault="006E7E2B" w:rsidP="007566AE">
      <w:pPr>
        <w:pStyle w:val="6"/>
        <w:shd w:val="clear" w:color="auto" w:fill="auto"/>
        <w:spacing w:after="0" w:line="240" w:lineRule="auto"/>
        <w:ind w:right="20" w:firstLine="0"/>
        <w:jc w:val="both"/>
        <w:rPr>
          <w:rStyle w:val="36"/>
          <w:b/>
          <w:noProof w:val="0"/>
          <w:sz w:val="24"/>
          <w:szCs w:val="24"/>
          <w:u w:val="single"/>
        </w:rPr>
      </w:pP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положение России на физической карте, карте полушарий и глобусе;</w:t>
      </w:r>
    </w:p>
    <w:p w:rsidR="006E7E2B" w:rsidRPr="007566AE" w:rsidRDefault="006E7E2B" w:rsidP="007566AE">
      <w:pPr>
        <w:pStyle w:val="6"/>
        <w:numPr>
          <w:ilvl w:val="0"/>
          <w:numId w:val="43"/>
        </w:numPr>
        <w:shd w:val="clear" w:color="auto" w:fill="auto"/>
        <w:spacing w:after="0" w:line="240" w:lineRule="auto"/>
        <w:ind w:left="520" w:hanging="200"/>
        <w:jc w:val="both"/>
        <w:rPr>
          <w:sz w:val="24"/>
          <w:szCs w:val="24"/>
        </w:rPr>
      </w:pPr>
      <w:r w:rsidRPr="007566AE">
        <w:rPr>
          <w:rStyle w:val="36"/>
          <w:noProof w:val="0"/>
          <w:sz w:val="24"/>
          <w:szCs w:val="24"/>
        </w:rPr>
        <w:t xml:space="preserve"> пояса освещенности, в которых расположена наша страна;</w:t>
      </w:r>
    </w:p>
    <w:p w:rsidR="006E7E2B" w:rsidRPr="007566AE" w:rsidRDefault="006E7E2B" w:rsidP="007566AE">
      <w:pPr>
        <w:pStyle w:val="6"/>
        <w:numPr>
          <w:ilvl w:val="0"/>
          <w:numId w:val="43"/>
        </w:numPr>
        <w:shd w:val="clear" w:color="auto" w:fill="auto"/>
        <w:spacing w:after="0" w:line="240" w:lineRule="auto"/>
        <w:ind w:left="520" w:hanging="200"/>
        <w:jc w:val="both"/>
        <w:rPr>
          <w:sz w:val="24"/>
          <w:szCs w:val="24"/>
        </w:rPr>
      </w:pPr>
      <w:r w:rsidRPr="007566AE">
        <w:rPr>
          <w:rStyle w:val="36"/>
          <w:noProof w:val="0"/>
          <w:sz w:val="24"/>
          <w:szCs w:val="24"/>
        </w:rPr>
        <w:t xml:space="preserve"> природные зоны России;</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природные условия и богатства России, возможности исполь</w:t>
      </w:r>
      <w:r w:rsidRPr="007566AE">
        <w:rPr>
          <w:rStyle w:val="36"/>
          <w:noProof w:val="0"/>
          <w:sz w:val="24"/>
          <w:szCs w:val="24"/>
        </w:rPr>
        <w:softHyphen/>
        <w:t>зования их человеком;</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типичных представителей растительного и животного мира в каждой природной зоне;</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хозяйство, основное население, его занятия и крупные города в каждой природной зоне;</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экологические проблемы и основные мероприятия по охране природы в России;</w:t>
      </w:r>
    </w:p>
    <w:p w:rsidR="006E7E2B" w:rsidRPr="007566AE" w:rsidRDefault="006E7E2B" w:rsidP="007566AE">
      <w:pPr>
        <w:pStyle w:val="6"/>
        <w:numPr>
          <w:ilvl w:val="0"/>
          <w:numId w:val="43"/>
        </w:numPr>
        <w:shd w:val="clear" w:color="auto" w:fill="auto"/>
        <w:spacing w:after="0" w:line="240" w:lineRule="auto"/>
        <w:ind w:left="520" w:hanging="200"/>
        <w:jc w:val="both"/>
        <w:rPr>
          <w:sz w:val="24"/>
          <w:szCs w:val="24"/>
        </w:rPr>
      </w:pPr>
      <w:r w:rsidRPr="007566AE">
        <w:rPr>
          <w:rStyle w:val="36"/>
          <w:noProof w:val="0"/>
          <w:sz w:val="24"/>
          <w:szCs w:val="24"/>
        </w:rPr>
        <w:t xml:space="preserve"> правила поведения в природе;</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названия географических</w:t>
      </w:r>
      <w:r w:rsidR="005D5249">
        <w:rPr>
          <w:rStyle w:val="36"/>
          <w:noProof w:val="0"/>
          <w:sz w:val="24"/>
          <w:szCs w:val="24"/>
        </w:rPr>
        <w:t xml:space="preserve"> объектов на территории России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lastRenderedPageBreak/>
        <w:t>Учащиеся должны уметь:</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показывать границы России на глобусе, карте полушарий, физи</w:t>
      </w:r>
      <w:r w:rsidRPr="007566AE">
        <w:rPr>
          <w:rStyle w:val="36"/>
          <w:noProof w:val="0"/>
          <w:sz w:val="24"/>
          <w:szCs w:val="24"/>
        </w:rPr>
        <w:softHyphen/>
        <w:t>ческой карте и карте природных зон России, давать элементарное описание природы по зонам, пользуясь картинами и картами;</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показывать по картам (физической и природных зон России) из приложения к учебнику географические объекты, указанные в программе;</w:t>
      </w:r>
    </w:p>
    <w:p w:rsidR="006E7E2B" w:rsidRPr="007566AE" w:rsidRDefault="006E7E2B" w:rsidP="007566AE">
      <w:pPr>
        <w:pStyle w:val="6"/>
        <w:numPr>
          <w:ilvl w:val="0"/>
          <w:numId w:val="43"/>
        </w:numPr>
        <w:shd w:val="clear" w:color="auto" w:fill="auto"/>
        <w:spacing w:after="0" w:line="240" w:lineRule="auto"/>
        <w:ind w:left="520" w:right="20" w:hanging="200"/>
        <w:jc w:val="both"/>
        <w:rPr>
          <w:sz w:val="24"/>
          <w:szCs w:val="24"/>
        </w:rPr>
      </w:pPr>
      <w:r w:rsidRPr="007566AE">
        <w:rPr>
          <w:rStyle w:val="36"/>
          <w:noProof w:val="0"/>
          <w:sz w:val="24"/>
          <w:szCs w:val="24"/>
        </w:rPr>
        <w:t xml:space="preserve"> устанавливать взаимосвязь между климатом, растительным и жи</w:t>
      </w:r>
      <w:r w:rsidRPr="007566AE">
        <w:rPr>
          <w:rStyle w:val="36"/>
          <w:noProof w:val="0"/>
          <w:sz w:val="24"/>
          <w:szCs w:val="24"/>
        </w:rPr>
        <w:softHyphen/>
        <w:t>вотным миром, природными условиями и занятиями населения;</w:t>
      </w:r>
    </w:p>
    <w:p w:rsidR="006E7E2B" w:rsidRPr="007566AE" w:rsidRDefault="006E7E2B" w:rsidP="007566AE">
      <w:pPr>
        <w:pStyle w:val="6"/>
        <w:numPr>
          <w:ilvl w:val="0"/>
          <w:numId w:val="43"/>
        </w:numPr>
        <w:shd w:val="clear" w:color="auto" w:fill="auto"/>
        <w:spacing w:after="0" w:line="240" w:lineRule="auto"/>
        <w:ind w:left="520" w:hanging="200"/>
        <w:jc w:val="both"/>
        <w:rPr>
          <w:sz w:val="24"/>
          <w:szCs w:val="24"/>
        </w:rPr>
      </w:pPr>
      <w:r w:rsidRPr="007566AE">
        <w:rPr>
          <w:rStyle w:val="36"/>
          <w:noProof w:val="0"/>
          <w:sz w:val="24"/>
          <w:szCs w:val="24"/>
        </w:rPr>
        <w:t xml:space="preserve"> делать несложные макеты изучаемых природных зон;</w:t>
      </w:r>
    </w:p>
    <w:p w:rsidR="006E7E2B" w:rsidRPr="007566AE" w:rsidRDefault="006E7E2B" w:rsidP="007566AE">
      <w:pPr>
        <w:pStyle w:val="6"/>
        <w:numPr>
          <w:ilvl w:val="0"/>
          <w:numId w:val="43"/>
        </w:numPr>
        <w:shd w:val="clear" w:color="auto" w:fill="auto"/>
        <w:spacing w:after="0" w:line="240" w:lineRule="auto"/>
        <w:ind w:left="520" w:right="20" w:hanging="200"/>
        <w:jc w:val="both"/>
        <w:rPr>
          <w:rStyle w:val="36"/>
          <w:color w:val="auto"/>
          <w:sz w:val="24"/>
          <w:szCs w:val="24"/>
        </w:rPr>
      </w:pPr>
      <w:r w:rsidRPr="007566AE">
        <w:rPr>
          <w:rStyle w:val="36"/>
          <w:noProof w:val="0"/>
          <w:sz w:val="24"/>
          <w:szCs w:val="24"/>
        </w:rPr>
        <w:t xml:space="preserve"> принимать участие в мероприятиях по охране окружающей среды; правильно вести себя в природе.</w:t>
      </w: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b/>
          <w:noProof w:val="0"/>
          <w:sz w:val="24"/>
          <w:szCs w:val="24"/>
        </w:rPr>
      </w:pPr>
    </w:p>
    <w:p w:rsidR="006E7E2B" w:rsidRPr="007566AE" w:rsidRDefault="006E7E2B" w:rsidP="007566AE">
      <w:pPr>
        <w:pStyle w:val="6"/>
        <w:shd w:val="clear" w:color="auto" w:fill="auto"/>
        <w:spacing w:after="0" w:line="240" w:lineRule="auto"/>
        <w:ind w:right="20" w:firstLine="0"/>
        <w:jc w:val="both"/>
        <w:rPr>
          <w:rStyle w:val="36"/>
          <w:b/>
          <w:noProof w:val="0"/>
          <w:sz w:val="24"/>
          <w:szCs w:val="24"/>
        </w:rPr>
      </w:pPr>
      <w:r w:rsidRPr="007566AE">
        <w:rPr>
          <w:rStyle w:val="36"/>
          <w:b/>
          <w:noProof w:val="0"/>
          <w:sz w:val="24"/>
          <w:szCs w:val="24"/>
        </w:rPr>
        <w:t>8 класс</w:t>
      </w:r>
    </w:p>
    <w:p w:rsidR="006E7E2B" w:rsidRPr="007566AE" w:rsidRDefault="006E7E2B" w:rsidP="007566AE">
      <w:pPr>
        <w:pStyle w:val="6"/>
        <w:shd w:val="clear" w:color="auto" w:fill="auto"/>
        <w:spacing w:after="0" w:line="240" w:lineRule="auto"/>
        <w:ind w:right="20" w:firstLine="0"/>
        <w:jc w:val="both"/>
        <w:rPr>
          <w:rStyle w:val="36"/>
          <w:b/>
          <w:noProof w:val="0"/>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shd w:val="clear" w:color="auto" w:fill="auto"/>
        <w:spacing w:after="0" w:line="240" w:lineRule="auto"/>
        <w:ind w:left="20" w:firstLine="300"/>
        <w:jc w:val="both"/>
        <w:rPr>
          <w:sz w:val="24"/>
          <w:szCs w:val="24"/>
        </w:rPr>
      </w:pPr>
      <w:r w:rsidRPr="007566AE">
        <w:rPr>
          <w:rStyle w:val="36"/>
          <w:noProof w:val="0"/>
          <w:sz w:val="24"/>
          <w:szCs w:val="24"/>
        </w:rPr>
        <w:t>• Атлантический, Северный Ледовитый, Тихий, Индийский океаны.</w:t>
      </w:r>
    </w:p>
    <w:p w:rsidR="006E7E2B" w:rsidRPr="007566AE" w:rsidRDefault="006E7E2B" w:rsidP="007566AE">
      <w:pPr>
        <w:pStyle w:val="6"/>
        <w:shd w:val="clear" w:color="auto" w:fill="auto"/>
        <w:spacing w:after="0" w:line="240" w:lineRule="auto"/>
        <w:ind w:left="280" w:firstLine="0"/>
        <w:jc w:val="both"/>
        <w:rPr>
          <w:sz w:val="24"/>
          <w:szCs w:val="24"/>
        </w:rPr>
      </w:pPr>
      <w:r w:rsidRPr="007566AE">
        <w:rPr>
          <w:rStyle w:val="36"/>
          <w:noProof w:val="0"/>
          <w:sz w:val="24"/>
          <w:szCs w:val="24"/>
        </w:rPr>
        <w:t>Географическое положение и их хозяйственное значение;</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особенности географического положения, очертания берегов и природные условия каждого материка, население и особеннос</w:t>
      </w:r>
      <w:r w:rsidRPr="007566AE">
        <w:rPr>
          <w:rStyle w:val="36"/>
          <w:noProof w:val="0"/>
          <w:sz w:val="24"/>
          <w:szCs w:val="24"/>
        </w:rPr>
        <w:softHyphen/>
        <w:t>ти размещения;</w:t>
      </w:r>
    </w:p>
    <w:p w:rsidR="006E7E2B" w:rsidRPr="007566AE" w:rsidRDefault="006E7E2B" w:rsidP="007566AE">
      <w:pPr>
        <w:pStyle w:val="6"/>
        <w:numPr>
          <w:ilvl w:val="0"/>
          <w:numId w:val="43"/>
        </w:numPr>
        <w:shd w:val="clear" w:color="auto" w:fill="auto"/>
        <w:spacing w:after="0" w:line="240" w:lineRule="auto"/>
        <w:ind w:left="500" w:right="20" w:hanging="200"/>
        <w:jc w:val="both"/>
        <w:rPr>
          <w:rStyle w:val="36"/>
          <w:color w:val="auto"/>
          <w:sz w:val="24"/>
          <w:szCs w:val="24"/>
        </w:rPr>
      </w:pPr>
      <w:r w:rsidRPr="007566AE">
        <w:rPr>
          <w:rStyle w:val="36"/>
          <w:noProof w:val="0"/>
          <w:sz w:val="24"/>
          <w:szCs w:val="24"/>
        </w:rPr>
        <w:t xml:space="preserve"> названия изученных географических объектов.</w:t>
      </w:r>
    </w:p>
    <w:p w:rsidR="006E7E2B" w:rsidRPr="007566AE" w:rsidRDefault="006E7E2B" w:rsidP="007566AE">
      <w:pPr>
        <w:pStyle w:val="6"/>
        <w:shd w:val="clear" w:color="auto" w:fill="auto"/>
        <w:spacing w:after="0" w:line="240" w:lineRule="auto"/>
        <w:ind w:right="20" w:firstLine="0"/>
        <w:jc w:val="both"/>
        <w:rPr>
          <w:sz w:val="24"/>
          <w:szCs w:val="24"/>
        </w:rPr>
      </w:pPr>
      <w:r w:rsidRPr="007566AE">
        <w:rPr>
          <w:rStyle w:val="122"/>
          <w:bCs w:val="0"/>
          <w:i w:val="0"/>
          <w:iCs w:val="0"/>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показывать на географической карте из приложения к учебни</w:t>
      </w:r>
      <w:r w:rsidRPr="007566AE">
        <w:rPr>
          <w:rStyle w:val="36"/>
          <w:noProof w:val="0"/>
          <w:sz w:val="24"/>
          <w:szCs w:val="24"/>
        </w:rPr>
        <w:softHyphen/>
        <w:t>ку океаны, давать им характеристику;</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определять на карте полушарий географическое положение и очертания берегов каждого материка;</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давать элементарное описание природных условий всех мате</w:t>
      </w:r>
      <w:r w:rsidRPr="007566AE">
        <w:rPr>
          <w:rStyle w:val="36"/>
          <w:noProof w:val="0"/>
          <w:sz w:val="24"/>
          <w:szCs w:val="24"/>
        </w:rPr>
        <w:softHyphen/>
        <w:t>риков, опираясь на карту и картины;</w:t>
      </w:r>
    </w:p>
    <w:p w:rsidR="006E7E2B" w:rsidRPr="007566AE" w:rsidRDefault="006E7E2B" w:rsidP="007566AE">
      <w:pPr>
        <w:pStyle w:val="6"/>
        <w:numPr>
          <w:ilvl w:val="0"/>
          <w:numId w:val="43"/>
        </w:numPr>
        <w:shd w:val="clear" w:color="auto" w:fill="auto"/>
        <w:spacing w:after="0" w:line="240" w:lineRule="auto"/>
        <w:ind w:left="500" w:right="20" w:hanging="200"/>
        <w:jc w:val="both"/>
        <w:rPr>
          <w:sz w:val="24"/>
          <w:szCs w:val="24"/>
        </w:rPr>
      </w:pPr>
      <w:r w:rsidRPr="007566AE">
        <w:rPr>
          <w:rStyle w:val="36"/>
          <w:noProof w:val="0"/>
          <w:sz w:val="24"/>
          <w:szCs w:val="24"/>
        </w:rPr>
        <w:t xml:space="preserve"> находить в периодической печати сведения об изученных го</w:t>
      </w:r>
      <w:r w:rsidRPr="007566AE">
        <w:rPr>
          <w:rStyle w:val="36"/>
          <w:noProof w:val="0"/>
          <w:sz w:val="24"/>
          <w:szCs w:val="24"/>
        </w:rPr>
        <w:softHyphen/>
        <w:t>сударствах и показывать их на политической карте;</w:t>
      </w:r>
    </w:p>
    <w:p w:rsidR="00B57C58" w:rsidRDefault="00B57C58" w:rsidP="007566AE">
      <w:pPr>
        <w:pStyle w:val="6"/>
        <w:shd w:val="clear" w:color="auto" w:fill="auto"/>
        <w:spacing w:after="0" w:line="240" w:lineRule="auto"/>
        <w:ind w:right="20" w:firstLine="0"/>
        <w:jc w:val="both"/>
        <w:rPr>
          <w:b/>
          <w:sz w:val="24"/>
          <w:szCs w:val="24"/>
        </w:rPr>
      </w:pPr>
    </w:p>
    <w:p w:rsidR="00B57C58" w:rsidRDefault="00B57C58" w:rsidP="007566AE">
      <w:pPr>
        <w:pStyle w:val="6"/>
        <w:shd w:val="clear" w:color="auto" w:fill="auto"/>
        <w:spacing w:after="0" w:line="240" w:lineRule="auto"/>
        <w:ind w:right="20" w:firstLine="0"/>
        <w:jc w:val="both"/>
        <w:rPr>
          <w:b/>
          <w:sz w:val="24"/>
          <w:szCs w:val="24"/>
        </w:rPr>
      </w:pPr>
    </w:p>
    <w:p w:rsidR="00B57C58" w:rsidRPr="007566AE" w:rsidRDefault="00B57C58" w:rsidP="007566AE">
      <w:pPr>
        <w:pStyle w:val="6"/>
        <w:shd w:val="clear" w:color="auto" w:fill="auto"/>
        <w:spacing w:after="0" w:line="240" w:lineRule="auto"/>
        <w:ind w:right="20" w:firstLine="0"/>
        <w:jc w:val="both"/>
        <w:rPr>
          <w:b/>
          <w:sz w:val="24"/>
          <w:szCs w:val="24"/>
        </w:rPr>
        <w:sectPr w:rsidR="00B57C58" w:rsidRPr="007566AE" w:rsidSect="00FF7503">
          <w:footerReference w:type="even" r:id="rId9"/>
          <w:footerReference w:type="default" r:id="rId10"/>
          <w:pgSz w:w="11909" w:h="16838"/>
          <w:pgMar w:top="720" w:right="720" w:bottom="720" w:left="720" w:header="0" w:footer="3" w:gutter="0"/>
          <w:pgNumType w:start="1"/>
          <w:cols w:space="720"/>
          <w:noEndnote/>
          <w:titlePg/>
          <w:docGrid w:linePitch="360"/>
        </w:sectPr>
      </w:pP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lastRenderedPageBreak/>
        <w:t>9 класс</w:t>
      </w: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географическое положение, столицы и характерные особеннос</w:t>
      </w:r>
      <w:r w:rsidRPr="007566AE">
        <w:rPr>
          <w:rStyle w:val="36"/>
          <w:noProof w:val="0"/>
          <w:sz w:val="24"/>
          <w:szCs w:val="24"/>
        </w:rPr>
        <w:softHyphen/>
        <w:t>ти изучаемых государств Евразии;</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границы, государственный строй и символику России;</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w:t>
      </w:r>
      <w:r w:rsidRPr="007566AE">
        <w:rPr>
          <w:rStyle w:val="36"/>
          <w:noProof w:val="0"/>
          <w:sz w:val="24"/>
          <w:szCs w:val="24"/>
        </w:rPr>
        <w:softHyphen/>
        <w:t>ных бедствиях;</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медицинские учреждения и отделы социальной защиты своей местности.</w:t>
      </w:r>
    </w:p>
    <w:p w:rsidR="006E7E2B" w:rsidRPr="007566AE" w:rsidRDefault="006E7E2B" w:rsidP="007566AE">
      <w:pPr>
        <w:pStyle w:val="121"/>
        <w:shd w:val="clear" w:color="auto" w:fill="auto"/>
        <w:spacing w:line="240" w:lineRule="auto"/>
        <w:ind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находить на политической карте Евразии изучаемые государс</w:t>
      </w:r>
      <w:r w:rsidRPr="007566AE">
        <w:rPr>
          <w:rStyle w:val="36"/>
          <w:noProof w:val="0"/>
          <w:sz w:val="24"/>
          <w:szCs w:val="24"/>
        </w:rPr>
        <w:softHyphen/>
        <w:t>тва и их столицы в атласах, специально разработанных для коррекционных школ VIII вида.</w:t>
      </w:r>
    </w:p>
    <w:p w:rsidR="006E7E2B" w:rsidRPr="007566AE" w:rsidRDefault="006E7E2B" w:rsidP="007566AE">
      <w:pPr>
        <w:pStyle w:val="6"/>
        <w:numPr>
          <w:ilvl w:val="0"/>
          <w:numId w:val="43"/>
        </w:numPr>
        <w:shd w:val="clear" w:color="auto" w:fill="auto"/>
        <w:spacing w:after="0" w:line="240" w:lineRule="auto"/>
        <w:ind w:left="480" w:hanging="200"/>
        <w:jc w:val="both"/>
        <w:rPr>
          <w:sz w:val="24"/>
          <w:szCs w:val="24"/>
        </w:rPr>
      </w:pPr>
      <w:r w:rsidRPr="007566AE">
        <w:rPr>
          <w:rStyle w:val="36"/>
          <w:noProof w:val="0"/>
          <w:sz w:val="24"/>
          <w:szCs w:val="24"/>
        </w:rPr>
        <w:t xml:space="preserve"> показывать Россию на политических картах мира и Евразии;</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находить свою местность на карте России (политико-админи</w:t>
      </w:r>
      <w:r w:rsidRPr="007566AE">
        <w:rPr>
          <w:rStyle w:val="36"/>
          <w:noProof w:val="0"/>
          <w:sz w:val="24"/>
          <w:szCs w:val="24"/>
        </w:rPr>
        <w:softHyphen/>
        <w:t>стративной, физической и карте природных зон);</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давать несложную характеристику природных условий и хо</w:t>
      </w:r>
      <w:r w:rsidRPr="007566AE">
        <w:rPr>
          <w:rStyle w:val="36"/>
          <w:noProof w:val="0"/>
          <w:sz w:val="24"/>
          <w:szCs w:val="24"/>
        </w:rPr>
        <w:softHyphen/>
        <w:t>зяйственных ресурсов своей местности, давать краткую исто</w:t>
      </w:r>
      <w:r w:rsidRPr="007566AE">
        <w:rPr>
          <w:rStyle w:val="36"/>
          <w:noProof w:val="0"/>
          <w:sz w:val="24"/>
          <w:szCs w:val="24"/>
        </w:rPr>
        <w:softHyphen/>
        <w:t>рическую справку о прошлом своего края;</w:t>
      </w:r>
    </w:p>
    <w:p w:rsidR="006E7E2B" w:rsidRPr="007566AE" w:rsidRDefault="006E7E2B" w:rsidP="007566AE">
      <w:pPr>
        <w:pStyle w:val="6"/>
        <w:numPr>
          <w:ilvl w:val="0"/>
          <w:numId w:val="43"/>
        </w:numPr>
        <w:shd w:val="clear" w:color="auto" w:fill="auto"/>
        <w:spacing w:after="0" w:line="240" w:lineRule="auto"/>
        <w:ind w:left="480" w:right="20" w:hanging="200"/>
        <w:jc w:val="both"/>
        <w:rPr>
          <w:sz w:val="24"/>
          <w:szCs w:val="24"/>
        </w:rPr>
      </w:pPr>
      <w:r w:rsidRPr="007566AE">
        <w:rPr>
          <w:rStyle w:val="36"/>
          <w:noProof w:val="0"/>
          <w:sz w:val="24"/>
          <w:szCs w:val="24"/>
        </w:rPr>
        <w:t xml:space="preserve"> называть и показывать на иллюстрациях изученные культурные и исторические памятники своей области;</w:t>
      </w:r>
    </w:p>
    <w:p w:rsidR="006E7E2B" w:rsidRPr="007566AE" w:rsidRDefault="006E7E2B" w:rsidP="007566AE">
      <w:pPr>
        <w:pStyle w:val="6"/>
        <w:numPr>
          <w:ilvl w:val="0"/>
          <w:numId w:val="43"/>
        </w:numPr>
        <w:shd w:val="clear" w:color="auto" w:fill="auto"/>
        <w:spacing w:after="0" w:line="240" w:lineRule="auto"/>
        <w:ind w:left="480" w:hanging="200"/>
        <w:jc w:val="both"/>
        <w:rPr>
          <w:rStyle w:val="36"/>
          <w:color w:val="auto"/>
          <w:sz w:val="24"/>
          <w:szCs w:val="24"/>
        </w:rPr>
      </w:pPr>
      <w:r w:rsidRPr="007566AE">
        <w:rPr>
          <w:rStyle w:val="36"/>
          <w:noProof w:val="0"/>
          <w:sz w:val="24"/>
          <w:szCs w:val="24"/>
        </w:rPr>
        <w:t xml:space="preserve"> правильно вести себя в природе.</w:t>
      </w:r>
    </w:p>
    <w:p w:rsidR="006E7E2B" w:rsidRPr="007566AE" w:rsidRDefault="006E7E2B" w:rsidP="007566AE">
      <w:pPr>
        <w:pStyle w:val="6"/>
        <w:shd w:val="clear" w:color="auto" w:fill="auto"/>
        <w:spacing w:after="0" w:line="240" w:lineRule="auto"/>
        <w:ind w:firstLine="0"/>
        <w:jc w:val="both"/>
        <w:rPr>
          <w:rStyle w:val="36"/>
          <w:noProof w:val="0"/>
          <w:sz w:val="24"/>
          <w:szCs w:val="24"/>
        </w:rPr>
      </w:pPr>
    </w:p>
    <w:p w:rsidR="006E7E2B" w:rsidRPr="007566AE" w:rsidRDefault="006E7E2B" w:rsidP="007566AE">
      <w:pPr>
        <w:pStyle w:val="6"/>
        <w:shd w:val="clear" w:color="auto" w:fill="auto"/>
        <w:spacing w:after="0" w:line="240" w:lineRule="auto"/>
        <w:ind w:firstLine="0"/>
        <w:jc w:val="both"/>
        <w:rPr>
          <w:rStyle w:val="36"/>
          <w:b/>
          <w:noProof w:val="0"/>
          <w:sz w:val="24"/>
          <w:szCs w:val="24"/>
          <w:u w:val="single"/>
        </w:rPr>
      </w:pPr>
      <w:r w:rsidRPr="007566AE">
        <w:rPr>
          <w:rStyle w:val="36"/>
          <w:b/>
          <w:noProof w:val="0"/>
          <w:sz w:val="24"/>
          <w:szCs w:val="24"/>
          <w:u w:val="single"/>
        </w:rPr>
        <w:t>История Отечества</w:t>
      </w:r>
    </w:p>
    <w:p w:rsidR="006E7E2B" w:rsidRPr="007566AE" w:rsidRDefault="006E7E2B" w:rsidP="007566AE">
      <w:pPr>
        <w:pStyle w:val="6"/>
        <w:shd w:val="clear" w:color="auto" w:fill="auto"/>
        <w:spacing w:after="0" w:line="240" w:lineRule="auto"/>
        <w:ind w:firstLine="0"/>
        <w:jc w:val="both"/>
        <w:rPr>
          <w:rStyle w:val="36"/>
          <w:b/>
          <w:noProof w:val="0"/>
          <w:sz w:val="24"/>
          <w:szCs w:val="24"/>
          <w:u w:val="single"/>
        </w:rPr>
      </w:pPr>
    </w:p>
    <w:p w:rsidR="006E7E2B" w:rsidRPr="007566AE" w:rsidRDefault="006E7E2B" w:rsidP="007566AE">
      <w:pPr>
        <w:pStyle w:val="6"/>
        <w:shd w:val="clear" w:color="auto" w:fill="auto"/>
        <w:spacing w:after="0" w:line="240" w:lineRule="auto"/>
        <w:ind w:firstLine="0"/>
        <w:jc w:val="both"/>
        <w:rPr>
          <w:rStyle w:val="36"/>
          <w:b/>
          <w:noProof w:val="0"/>
          <w:sz w:val="24"/>
          <w:szCs w:val="24"/>
        </w:rPr>
      </w:pPr>
      <w:r w:rsidRPr="007566AE">
        <w:rPr>
          <w:rStyle w:val="36"/>
          <w:b/>
          <w:noProof w:val="0"/>
          <w:sz w:val="24"/>
          <w:szCs w:val="24"/>
        </w:rPr>
        <w:t>7 класс</w:t>
      </w:r>
    </w:p>
    <w:p w:rsidR="006E7E2B" w:rsidRPr="007566AE" w:rsidRDefault="006E7E2B" w:rsidP="007566AE">
      <w:pPr>
        <w:pStyle w:val="6"/>
        <w:shd w:val="clear" w:color="auto" w:fill="auto"/>
        <w:spacing w:after="0" w:line="240" w:lineRule="auto"/>
        <w:ind w:firstLine="0"/>
        <w:jc w:val="both"/>
        <w:rPr>
          <w:rStyle w:val="36"/>
          <w:b/>
          <w:noProof w:val="0"/>
          <w:sz w:val="24"/>
          <w:szCs w:val="24"/>
        </w:rPr>
      </w:pPr>
    </w:p>
    <w:p w:rsidR="006E7E2B" w:rsidRPr="007566AE" w:rsidRDefault="006E7E2B" w:rsidP="007566AE">
      <w:pPr>
        <w:pStyle w:val="101"/>
        <w:shd w:val="clear" w:color="auto" w:fill="auto"/>
        <w:spacing w:before="0" w:line="240" w:lineRule="auto"/>
        <w:ind w:left="20" w:right="820" w:firstLine="340"/>
        <w:rPr>
          <w:sz w:val="24"/>
          <w:szCs w:val="24"/>
        </w:rPr>
      </w:pPr>
      <w:r w:rsidRPr="007566AE">
        <w:rPr>
          <w:rStyle w:val="102"/>
          <w:noProof w:val="0"/>
          <w:sz w:val="24"/>
          <w:szCs w:val="24"/>
        </w:rPr>
        <w:t xml:space="preserve">Основные требования к знаниям и умениям учащихся </w:t>
      </w:r>
      <w:r w:rsidRPr="007566AE">
        <w:rPr>
          <w:rStyle w:val="1011"/>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500" w:right="20" w:hanging="140"/>
        <w:jc w:val="both"/>
        <w:rPr>
          <w:sz w:val="24"/>
          <w:szCs w:val="24"/>
        </w:rPr>
      </w:pPr>
      <w:r w:rsidRPr="007566AE">
        <w:rPr>
          <w:rStyle w:val="36"/>
          <w:noProof w:val="0"/>
          <w:sz w:val="24"/>
          <w:szCs w:val="24"/>
        </w:rPr>
        <w:t xml:space="preserve"> какие исторические даты называются точными, приблизитель</w:t>
      </w:r>
      <w:r w:rsidRPr="007566AE">
        <w:rPr>
          <w:rStyle w:val="36"/>
          <w:noProof w:val="0"/>
          <w:sz w:val="24"/>
          <w:szCs w:val="24"/>
        </w:rPr>
        <w:softHyphen/>
        <w:t>ными;</w:t>
      </w:r>
    </w:p>
    <w:p w:rsidR="006E7E2B" w:rsidRPr="007566AE" w:rsidRDefault="006E7E2B" w:rsidP="007566AE">
      <w:pPr>
        <w:pStyle w:val="6"/>
        <w:numPr>
          <w:ilvl w:val="0"/>
          <w:numId w:val="43"/>
        </w:numPr>
        <w:shd w:val="clear" w:color="auto" w:fill="auto"/>
        <w:spacing w:after="0" w:line="240" w:lineRule="auto"/>
        <w:ind w:left="20" w:firstLine="340"/>
        <w:jc w:val="both"/>
        <w:rPr>
          <w:sz w:val="24"/>
          <w:szCs w:val="24"/>
        </w:rPr>
      </w:pPr>
      <w:r w:rsidRPr="007566AE">
        <w:rPr>
          <w:rStyle w:val="36"/>
          <w:noProof w:val="0"/>
          <w:sz w:val="24"/>
          <w:szCs w:val="24"/>
        </w:rPr>
        <w:t xml:space="preserve"> когда произошли события (конкретные, по выбору учителя);</w:t>
      </w:r>
    </w:p>
    <w:p w:rsidR="006E7E2B" w:rsidRPr="007566AE" w:rsidRDefault="006E7E2B" w:rsidP="007566AE">
      <w:pPr>
        <w:pStyle w:val="6"/>
        <w:numPr>
          <w:ilvl w:val="0"/>
          <w:numId w:val="43"/>
        </w:numPr>
        <w:shd w:val="clear" w:color="auto" w:fill="auto"/>
        <w:spacing w:after="0" w:line="240" w:lineRule="auto"/>
        <w:ind w:left="20" w:firstLine="340"/>
        <w:jc w:val="both"/>
        <w:rPr>
          <w:sz w:val="24"/>
          <w:szCs w:val="24"/>
        </w:rPr>
      </w:pPr>
      <w:r w:rsidRPr="007566AE">
        <w:rPr>
          <w:rStyle w:val="36"/>
          <w:noProof w:val="0"/>
          <w:sz w:val="24"/>
          <w:szCs w:val="24"/>
        </w:rPr>
        <w:t xml:space="preserve"> кто руководил основными сражениями.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520" w:right="20" w:hanging="180"/>
        <w:jc w:val="both"/>
        <w:rPr>
          <w:sz w:val="24"/>
          <w:szCs w:val="24"/>
        </w:rPr>
      </w:pPr>
      <w:r w:rsidRPr="007566AE">
        <w:rPr>
          <w:rStyle w:val="36"/>
          <w:noProof w:val="0"/>
          <w:sz w:val="24"/>
          <w:szCs w:val="24"/>
        </w:rPr>
        <w:t xml:space="preserve"> пользоваться учебником, ориентироваться в тексте, иллюстра</w:t>
      </w:r>
      <w:r w:rsidRPr="007566AE">
        <w:rPr>
          <w:rStyle w:val="36"/>
          <w:noProof w:val="0"/>
          <w:sz w:val="24"/>
          <w:szCs w:val="24"/>
        </w:rPr>
        <w:softHyphen/>
        <w:t>циях учебника;</w:t>
      </w:r>
    </w:p>
    <w:p w:rsidR="006E7E2B" w:rsidRPr="007566AE" w:rsidRDefault="006E7E2B" w:rsidP="007566AE">
      <w:pPr>
        <w:pStyle w:val="6"/>
        <w:numPr>
          <w:ilvl w:val="0"/>
          <w:numId w:val="43"/>
        </w:numPr>
        <w:shd w:val="clear" w:color="auto" w:fill="auto"/>
        <w:spacing w:after="0" w:line="240" w:lineRule="auto"/>
        <w:ind w:left="520" w:right="20" w:hanging="180"/>
        <w:jc w:val="both"/>
        <w:rPr>
          <w:sz w:val="24"/>
          <w:szCs w:val="24"/>
        </w:rPr>
      </w:pPr>
      <w:r w:rsidRPr="007566AE">
        <w:rPr>
          <w:rStyle w:val="36"/>
          <w:noProof w:val="0"/>
          <w:sz w:val="24"/>
          <w:szCs w:val="24"/>
        </w:rPr>
        <w:t xml:space="preserve"> пересказывать исторический материал с опорой на наглядность, по заранее составленному плану;</w:t>
      </w:r>
    </w:p>
    <w:p w:rsidR="006E7E2B" w:rsidRPr="007566AE" w:rsidRDefault="006E7E2B" w:rsidP="007566AE">
      <w:pPr>
        <w:pStyle w:val="6"/>
        <w:numPr>
          <w:ilvl w:val="0"/>
          <w:numId w:val="43"/>
        </w:numPr>
        <w:shd w:val="clear" w:color="auto" w:fill="auto"/>
        <w:spacing w:after="0" w:line="240" w:lineRule="auto"/>
        <w:ind w:left="520" w:right="20" w:hanging="180"/>
        <w:jc w:val="both"/>
        <w:rPr>
          <w:sz w:val="24"/>
          <w:szCs w:val="24"/>
        </w:rPr>
      </w:pPr>
      <w:r w:rsidRPr="007566AE">
        <w:rPr>
          <w:rStyle w:val="36"/>
          <w:noProof w:val="0"/>
          <w:sz w:val="24"/>
          <w:szCs w:val="24"/>
        </w:rPr>
        <w:t xml:space="preserve"> соотносить содержание иллюстративного материала с текстом учебника;</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пользоваться «Лентой времени», соотносить год с веком;</w:t>
      </w:r>
    </w:p>
    <w:p w:rsidR="006E7E2B" w:rsidRPr="007566AE" w:rsidRDefault="006E7E2B" w:rsidP="007566AE">
      <w:pPr>
        <w:pStyle w:val="6"/>
        <w:numPr>
          <w:ilvl w:val="0"/>
          <w:numId w:val="43"/>
        </w:numPr>
        <w:shd w:val="clear" w:color="auto" w:fill="auto"/>
        <w:spacing w:after="0" w:line="240" w:lineRule="auto"/>
        <w:ind w:left="520" w:right="20" w:hanging="180"/>
        <w:jc w:val="both"/>
        <w:rPr>
          <w:sz w:val="24"/>
          <w:szCs w:val="24"/>
        </w:rPr>
      </w:pPr>
      <w:r w:rsidRPr="007566AE">
        <w:rPr>
          <w:rStyle w:val="36"/>
          <w:noProof w:val="0"/>
          <w:sz w:val="24"/>
          <w:szCs w:val="24"/>
        </w:rPr>
        <w:t xml:space="preserve"> устанавливать последовательность исторических событий на основе усвоенных дат;</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правильно и точно употреблять исторические термины, понятия;</w:t>
      </w:r>
    </w:p>
    <w:p w:rsidR="006E7E2B" w:rsidRPr="007566AE" w:rsidRDefault="006E7E2B" w:rsidP="007566AE">
      <w:pPr>
        <w:pStyle w:val="6"/>
        <w:numPr>
          <w:ilvl w:val="0"/>
          <w:numId w:val="43"/>
        </w:numPr>
        <w:shd w:val="clear" w:color="auto" w:fill="auto"/>
        <w:spacing w:after="432" w:line="240" w:lineRule="auto"/>
        <w:ind w:left="520" w:right="20" w:hanging="180"/>
        <w:jc w:val="both"/>
        <w:rPr>
          <w:sz w:val="24"/>
          <w:szCs w:val="24"/>
        </w:rPr>
      </w:pPr>
      <w:r w:rsidRPr="007566AE">
        <w:rPr>
          <w:rStyle w:val="36"/>
          <w:noProof w:val="0"/>
          <w:sz w:val="24"/>
          <w:szCs w:val="24"/>
        </w:rPr>
        <w:t xml:space="preserve"> пересказывать содержание изучаемого материала близко к тексту.</w:t>
      </w:r>
    </w:p>
    <w:p w:rsidR="006E7E2B" w:rsidRPr="007566AE" w:rsidRDefault="006E7E2B" w:rsidP="007566AE">
      <w:pPr>
        <w:pStyle w:val="6"/>
        <w:shd w:val="clear" w:color="auto" w:fill="auto"/>
        <w:spacing w:after="0" w:line="240" w:lineRule="auto"/>
        <w:ind w:firstLine="0"/>
        <w:jc w:val="both"/>
        <w:rPr>
          <w:b/>
          <w:sz w:val="24"/>
          <w:szCs w:val="24"/>
          <w:u w:val="single"/>
        </w:rPr>
      </w:pPr>
      <w:r w:rsidRPr="007566AE">
        <w:rPr>
          <w:b/>
          <w:sz w:val="24"/>
          <w:szCs w:val="24"/>
          <w:u w:val="single"/>
        </w:rPr>
        <w:t>8 класс</w:t>
      </w:r>
    </w:p>
    <w:p w:rsidR="006E7E2B" w:rsidRPr="007566AE" w:rsidRDefault="006E7E2B" w:rsidP="007566AE">
      <w:pPr>
        <w:pStyle w:val="6"/>
        <w:shd w:val="clear" w:color="auto" w:fill="auto"/>
        <w:spacing w:after="0" w:line="240" w:lineRule="auto"/>
        <w:ind w:firstLine="0"/>
        <w:jc w:val="both"/>
        <w:rPr>
          <w:b/>
          <w:sz w:val="24"/>
          <w:szCs w:val="24"/>
          <w:u w:val="single"/>
        </w:rPr>
      </w:pP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когда началось и закончилось событие (по выбору);</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как протекало конкретное событие;</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великих русских поэтов, писателей, ученых.</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пользоваться «Лентой времени»;</w:t>
      </w:r>
    </w:p>
    <w:p w:rsidR="006E7E2B" w:rsidRPr="007566AE" w:rsidRDefault="006E7E2B" w:rsidP="007566AE">
      <w:pPr>
        <w:pStyle w:val="6"/>
        <w:numPr>
          <w:ilvl w:val="0"/>
          <w:numId w:val="43"/>
        </w:numPr>
        <w:shd w:val="clear" w:color="auto" w:fill="auto"/>
        <w:spacing w:after="0" w:line="240" w:lineRule="auto"/>
        <w:ind w:left="500" w:right="20" w:hanging="180"/>
        <w:jc w:val="both"/>
        <w:rPr>
          <w:sz w:val="24"/>
          <w:szCs w:val="24"/>
        </w:rPr>
      </w:pPr>
      <w:r w:rsidRPr="007566AE">
        <w:rPr>
          <w:rStyle w:val="36"/>
          <w:noProof w:val="0"/>
          <w:sz w:val="24"/>
          <w:szCs w:val="24"/>
        </w:rPr>
        <w:t xml:space="preserve"> устанавливать причинно-следственные связи и зависимости, связь исторических событий;</w:t>
      </w:r>
    </w:p>
    <w:p w:rsidR="006E7E2B" w:rsidRPr="007566AE" w:rsidRDefault="006E7E2B" w:rsidP="007566AE">
      <w:pPr>
        <w:pStyle w:val="6"/>
        <w:numPr>
          <w:ilvl w:val="0"/>
          <w:numId w:val="43"/>
        </w:numPr>
        <w:shd w:val="clear" w:color="auto" w:fill="auto"/>
        <w:spacing w:after="0" w:line="240" w:lineRule="auto"/>
        <w:ind w:left="20" w:firstLine="300"/>
        <w:jc w:val="both"/>
        <w:rPr>
          <w:sz w:val="24"/>
          <w:szCs w:val="24"/>
        </w:rPr>
      </w:pPr>
      <w:r w:rsidRPr="007566AE">
        <w:rPr>
          <w:rStyle w:val="36"/>
          <w:noProof w:val="0"/>
          <w:sz w:val="24"/>
          <w:szCs w:val="24"/>
        </w:rPr>
        <w:t xml:space="preserve"> выделять главную мысль в отрывке исторической статьи;</w:t>
      </w:r>
    </w:p>
    <w:p w:rsidR="006E7E2B" w:rsidRPr="007566AE" w:rsidRDefault="006E7E2B" w:rsidP="007566AE">
      <w:pPr>
        <w:pStyle w:val="6"/>
        <w:numPr>
          <w:ilvl w:val="0"/>
          <w:numId w:val="43"/>
        </w:numPr>
        <w:shd w:val="clear" w:color="auto" w:fill="auto"/>
        <w:spacing w:after="540" w:line="240" w:lineRule="auto"/>
        <w:ind w:left="500" w:right="20" w:hanging="180"/>
        <w:jc w:val="both"/>
        <w:rPr>
          <w:sz w:val="24"/>
          <w:szCs w:val="24"/>
        </w:rPr>
      </w:pPr>
      <w:r w:rsidRPr="007566AE">
        <w:rPr>
          <w:rStyle w:val="36"/>
          <w:noProof w:val="0"/>
          <w:sz w:val="24"/>
          <w:szCs w:val="24"/>
        </w:rPr>
        <w:t xml:space="preserve"> оценивать ответ ученика, дополнить его, пользуясь учебником и картой.</w:t>
      </w: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lastRenderedPageBreak/>
        <w:t>9 класс</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480" w:hanging="160"/>
        <w:jc w:val="both"/>
        <w:rPr>
          <w:sz w:val="24"/>
          <w:szCs w:val="24"/>
        </w:rPr>
      </w:pPr>
      <w:r w:rsidRPr="007566AE">
        <w:rPr>
          <w:rStyle w:val="36"/>
          <w:noProof w:val="0"/>
          <w:sz w:val="24"/>
          <w:szCs w:val="24"/>
        </w:rPr>
        <w:t xml:space="preserve"> пользоваться небольшим историческим текстом;</w:t>
      </w:r>
    </w:p>
    <w:p w:rsidR="006E7E2B" w:rsidRPr="007566AE" w:rsidRDefault="006E7E2B" w:rsidP="007566AE">
      <w:pPr>
        <w:pStyle w:val="6"/>
        <w:numPr>
          <w:ilvl w:val="0"/>
          <w:numId w:val="43"/>
        </w:numPr>
        <w:shd w:val="clear" w:color="auto" w:fill="auto"/>
        <w:spacing w:after="0" w:line="240" w:lineRule="auto"/>
        <w:ind w:left="480" w:hanging="160"/>
        <w:jc w:val="both"/>
        <w:rPr>
          <w:sz w:val="24"/>
          <w:szCs w:val="24"/>
        </w:rPr>
      </w:pPr>
      <w:r w:rsidRPr="007566AE">
        <w:rPr>
          <w:rStyle w:val="36"/>
          <w:noProof w:val="0"/>
          <w:sz w:val="24"/>
          <w:szCs w:val="24"/>
        </w:rPr>
        <w:t xml:space="preserve"> правильно и осознанно оценивать реальную обстановку;</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выбрать из текста учебника конкретного героя, дать положи</w:t>
      </w:r>
      <w:r w:rsidRPr="007566AE">
        <w:rPr>
          <w:rStyle w:val="36"/>
          <w:noProof w:val="0"/>
          <w:sz w:val="24"/>
          <w:szCs w:val="24"/>
        </w:rPr>
        <w:softHyphen/>
        <w:t>тельную характеристику, выделить личностные качества;</w:t>
      </w:r>
    </w:p>
    <w:p w:rsidR="006E7E2B" w:rsidRPr="007566AE" w:rsidRDefault="006E7E2B" w:rsidP="007566AE">
      <w:pPr>
        <w:pStyle w:val="6"/>
        <w:numPr>
          <w:ilvl w:val="0"/>
          <w:numId w:val="43"/>
        </w:numPr>
        <w:shd w:val="clear" w:color="auto" w:fill="auto"/>
        <w:spacing w:after="0" w:line="240" w:lineRule="auto"/>
        <w:ind w:left="480" w:hanging="160"/>
        <w:jc w:val="both"/>
        <w:rPr>
          <w:sz w:val="24"/>
          <w:szCs w:val="24"/>
        </w:rPr>
      </w:pPr>
      <w:r w:rsidRPr="007566AE">
        <w:rPr>
          <w:rStyle w:val="36"/>
          <w:noProof w:val="0"/>
          <w:sz w:val="24"/>
          <w:szCs w:val="24"/>
        </w:rPr>
        <w:t xml:space="preserve"> передать содержание конкретного исторического материала;</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пользоваться современными числовыми взаимосвязями ( «Лен</w:t>
      </w:r>
      <w:r w:rsidRPr="007566AE">
        <w:rPr>
          <w:rStyle w:val="36"/>
          <w:noProof w:val="0"/>
          <w:sz w:val="24"/>
          <w:szCs w:val="24"/>
        </w:rPr>
        <w:softHyphen/>
        <w:t>та времени»).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w:t>
      </w:r>
      <w:r w:rsidRPr="007566AE">
        <w:rPr>
          <w:rStyle w:val="36"/>
          <w:noProof w:val="0"/>
          <w:sz w:val="24"/>
          <w:szCs w:val="24"/>
        </w:rPr>
        <w:softHyphen/>
        <w:t>венная война;</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основные периоды развития хозяйственной и политической жизни страны в предвоенные и послевоенные годы;</w:t>
      </w:r>
    </w:p>
    <w:p w:rsidR="006E7E2B" w:rsidRPr="007566AE" w:rsidRDefault="006E7E2B" w:rsidP="007566AE">
      <w:pPr>
        <w:pStyle w:val="6"/>
        <w:numPr>
          <w:ilvl w:val="0"/>
          <w:numId w:val="43"/>
        </w:numPr>
        <w:shd w:val="clear" w:color="auto" w:fill="auto"/>
        <w:spacing w:after="0" w:line="240" w:lineRule="auto"/>
        <w:ind w:left="480" w:right="20" w:hanging="160"/>
        <w:jc w:val="both"/>
        <w:rPr>
          <w:sz w:val="24"/>
          <w:szCs w:val="24"/>
        </w:rPr>
      </w:pPr>
      <w:r w:rsidRPr="007566AE">
        <w:rPr>
          <w:rStyle w:val="36"/>
          <w:noProof w:val="0"/>
          <w:sz w:val="24"/>
          <w:szCs w:val="24"/>
        </w:rPr>
        <w:t xml:space="preserve"> исторических деятелей, полководцев, руководителей страны, национальных героев.</w:t>
      </w:r>
    </w:p>
    <w:p w:rsidR="006E7E2B" w:rsidRPr="007566AE" w:rsidRDefault="006E7E2B" w:rsidP="007566AE">
      <w:pPr>
        <w:pStyle w:val="81"/>
        <w:shd w:val="clear" w:color="auto" w:fill="auto"/>
        <w:spacing w:after="459" w:line="240" w:lineRule="auto"/>
        <w:ind w:firstLine="0"/>
        <w:jc w:val="both"/>
        <w:rPr>
          <w:b/>
          <w:sz w:val="24"/>
          <w:szCs w:val="24"/>
          <w:u w:val="single"/>
        </w:rPr>
      </w:pP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t>Обществознание</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знать:</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Что такое государство?</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Что такое право?</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Виды правовой ответственности.</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Что такое правонарушение?</w:t>
      </w:r>
    </w:p>
    <w:p w:rsidR="006E7E2B" w:rsidRPr="007566AE" w:rsidRDefault="006E7E2B" w:rsidP="007566AE">
      <w:pPr>
        <w:pStyle w:val="6"/>
        <w:numPr>
          <w:ilvl w:val="0"/>
          <w:numId w:val="43"/>
        </w:numPr>
        <w:shd w:val="clear" w:color="auto" w:fill="auto"/>
        <w:spacing w:after="0" w:line="240" w:lineRule="auto"/>
        <w:ind w:left="500" w:right="20" w:hanging="160"/>
        <w:jc w:val="both"/>
        <w:rPr>
          <w:sz w:val="24"/>
          <w:szCs w:val="24"/>
        </w:rPr>
      </w:pPr>
      <w:r w:rsidRPr="007566AE">
        <w:rPr>
          <w:rStyle w:val="36"/>
          <w:noProof w:val="0"/>
          <w:sz w:val="24"/>
          <w:szCs w:val="24"/>
        </w:rPr>
        <w:t xml:space="preserve"> Что собой представляет законодательная, исполнительная и судебная власть Российской Федерации.</w:t>
      </w:r>
    </w:p>
    <w:p w:rsidR="006E7E2B" w:rsidRPr="007566AE" w:rsidRDefault="006E7E2B" w:rsidP="007566AE">
      <w:pPr>
        <w:pStyle w:val="6"/>
        <w:numPr>
          <w:ilvl w:val="0"/>
          <w:numId w:val="43"/>
        </w:numPr>
        <w:shd w:val="clear" w:color="auto" w:fill="auto"/>
        <w:spacing w:after="0" w:line="240" w:lineRule="auto"/>
        <w:ind w:left="500" w:right="20" w:hanging="160"/>
        <w:jc w:val="both"/>
        <w:rPr>
          <w:sz w:val="24"/>
          <w:szCs w:val="24"/>
        </w:rPr>
      </w:pPr>
      <w:r w:rsidRPr="007566AE">
        <w:rPr>
          <w:rStyle w:val="36"/>
          <w:noProof w:val="0"/>
          <w:sz w:val="24"/>
          <w:szCs w:val="24"/>
        </w:rPr>
        <w:t xml:space="preserve"> Какие существуют основные конституционные права и обязан</w:t>
      </w:r>
      <w:r w:rsidRPr="007566AE">
        <w:rPr>
          <w:rStyle w:val="36"/>
          <w:noProof w:val="0"/>
          <w:sz w:val="24"/>
          <w:szCs w:val="24"/>
        </w:rPr>
        <w:softHyphen/>
        <w:t>ности граждан Российской Федерации?</w:t>
      </w:r>
    </w:p>
    <w:p w:rsidR="006E7E2B" w:rsidRPr="007566AE" w:rsidRDefault="006E7E2B" w:rsidP="007566AE">
      <w:pPr>
        <w:pStyle w:val="121"/>
        <w:shd w:val="clear" w:color="auto" w:fill="auto"/>
        <w:spacing w:line="240" w:lineRule="auto"/>
        <w:ind w:left="20" w:firstLine="0"/>
        <w:rPr>
          <w:sz w:val="24"/>
          <w:szCs w:val="24"/>
        </w:rPr>
      </w:pPr>
      <w:r w:rsidRPr="007566AE">
        <w:rPr>
          <w:rStyle w:val="122"/>
          <w:b/>
          <w:bCs/>
          <w:i/>
          <w:iCs/>
          <w:noProof w:val="0"/>
          <w:sz w:val="24"/>
          <w:szCs w:val="24"/>
        </w:rPr>
        <w:t>Учащиеся должны уметь:</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Написать просьбу, ходатайство, поручение, заявление, расписку.</w:t>
      </w:r>
    </w:p>
    <w:p w:rsidR="006E7E2B" w:rsidRPr="007566AE" w:rsidRDefault="006E7E2B" w:rsidP="007566AE">
      <w:pPr>
        <w:pStyle w:val="6"/>
        <w:numPr>
          <w:ilvl w:val="0"/>
          <w:numId w:val="43"/>
        </w:numPr>
        <w:shd w:val="clear" w:color="auto" w:fill="auto"/>
        <w:spacing w:after="0" w:line="240" w:lineRule="auto"/>
        <w:ind w:left="20" w:firstLine="320"/>
        <w:jc w:val="both"/>
        <w:rPr>
          <w:sz w:val="24"/>
          <w:szCs w:val="24"/>
        </w:rPr>
      </w:pPr>
      <w:r w:rsidRPr="007566AE">
        <w:rPr>
          <w:rStyle w:val="36"/>
          <w:noProof w:val="0"/>
          <w:sz w:val="24"/>
          <w:szCs w:val="24"/>
        </w:rPr>
        <w:t xml:space="preserve"> Оформлять стандартные бланки.</w:t>
      </w:r>
    </w:p>
    <w:p w:rsidR="006E7E2B" w:rsidRPr="007566AE" w:rsidRDefault="006E7E2B" w:rsidP="007566AE">
      <w:pPr>
        <w:pStyle w:val="6"/>
        <w:numPr>
          <w:ilvl w:val="0"/>
          <w:numId w:val="43"/>
        </w:numPr>
        <w:shd w:val="clear" w:color="auto" w:fill="auto"/>
        <w:spacing w:after="0" w:line="240" w:lineRule="auto"/>
        <w:ind w:left="500" w:right="20" w:hanging="160"/>
        <w:jc w:val="both"/>
        <w:rPr>
          <w:sz w:val="24"/>
          <w:szCs w:val="24"/>
        </w:rPr>
      </w:pPr>
      <w:r w:rsidRPr="007566AE">
        <w:rPr>
          <w:rStyle w:val="36"/>
          <w:noProof w:val="0"/>
          <w:sz w:val="24"/>
          <w:szCs w:val="24"/>
        </w:rPr>
        <w:t xml:space="preserve"> Обращаться при необходимости в соответствующие правовые учреждения.</w:t>
      </w:r>
    </w:p>
    <w:p w:rsidR="006E7E2B" w:rsidRPr="007566AE" w:rsidRDefault="006E7E2B" w:rsidP="007566AE">
      <w:pPr>
        <w:pStyle w:val="6"/>
        <w:shd w:val="clear" w:color="auto" w:fill="auto"/>
        <w:spacing w:after="0" w:line="240" w:lineRule="auto"/>
        <w:ind w:left="20" w:right="20" w:firstLine="320"/>
        <w:jc w:val="both"/>
        <w:rPr>
          <w:sz w:val="24"/>
          <w:szCs w:val="24"/>
        </w:rPr>
      </w:pPr>
      <w:r w:rsidRPr="007566AE">
        <w:rPr>
          <w:rStyle w:val="36"/>
          <w:noProof w:val="0"/>
          <w:sz w:val="24"/>
          <w:szCs w:val="24"/>
        </w:rPr>
        <w:t>Правильно оформить просьбу в органы исполнительной власти.</w:t>
      </w:r>
    </w:p>
    <w:p w:rsidR="006E7E2B" w:rsidRPr="007566AE" w:rsidRDefault="006E7E2B" w:rsidP="007566AE">
      <w:pPr>
        <w:pStyle w:val="81"/>
        <w:shd w:val="clear" w:color="auto" w:fill="auto"/>
        <w:spacing w:after="459" w:line="240" w:lineRule="auto"/>
        <w:ind w:firstLine="0"/>
        <w:jc w:val="both"/>
        <w:rPr>
          <w:b/>
          <w:sz w:val="24"/>
          <w:szCs w:val="24"/>
          <w:u w:val="single"/>
        </w:rPr>
      </w:pP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t>Социально-бытовая ориентировка</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5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последовательность выполнения утреннего и вечернего туалета;</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периодичность и правила чистки зубов;</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периодичность и правила чистки ушей;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периодичность мытья головы;</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освещения помещения;</w:t>
      </w:r>
    </w:p>
    <w:p w:rsidR="006E7E2B" w:rsidRPr="007566AE" w:rsidRDefault="006E7E2B" w:rsidP="007566AE">
      <w:pPr>
        <w:pStyle w:val="6"/>
        <w:numPr>
          <w:ilvl w:val="0"/>
          <w:numId w:val="44"/>
        </w:numPr>
        <w:shd w:val="clear" w:color="auto" w:fill="auto"/>
        <w:spacing w:after="0" w:line="240" w:lineRule="auto"/>
        <w:ind w:left="500" w:right="200" w:hanging="200"/>
        <w:jc w:val="both"/>
        <w:rPr>
          <w:sz w:val="24"/>
          <w:szCs w:val="24"/>
        </w:rPr>
      </w:pPr>
      <w:r w:rsidRPr="007566AE">
        <w:rPr>
          <w:rStyle w:val="42"/>
          <w:noProof w:val="0"/>
          <w:sz w:val="24"/>
          <w:szCs w:val="24"/>
        </w:rPr>
        <w:t xml:space="preserve"> правила охраны зрения при чтении и просмотре телевизионных передач.</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совершать утренний туалет;</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совершать вечерний туалет в определенной последовательности;</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причесывать волосы и выбирать прическу.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виды одежды и обуви,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ухода за одеждой и обувью.</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подбирать одежду, головные уборы, обувь по сезону;</w:t>
      </w:r>
    </w:p>
    <w:p w:rsidR="006E7E2B" w:rsidRPr="007566AE" w:rsidRDefault="006E7E2B" w:rsidP="007566AE">
      <w:pPr>
        <w:pStyle w:val="6"/>
        <w:numPr>
          <w:ilvl w:val="0"/>
          <w:numId w:val="44"/>
        </w:numPr>
        <w:shd w:val="clear" w:color="auto" w:fill="auto"/>
        <w:spacing w:after="0" w:line="240" w:lineRule="auto"/>
        <w:ind w:left="500" w:right="200" w:hanging="200"/>
        <w:jc w:val="both"/>
        <w:rPr>
          <w:sz w:val="24"/>
          <w:szCs w:val="24"/>
        </w:rPr>
      </w:pPr>
      <w:r w:rsidRPr="007566AE">
        <w:rPr>
          <w:rStyle w:val="42"/>
          <w:noProof w:val="0"/>
          <w:sz w:val="24"/>
          <w:szCs w:val="24"/>
        </w:rPr>
        <w:t xml:space="preserve"> различать одежду и обувь в зависимости от их назначения (повседневная, праздничная, спортивная);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сушить мокрую одежду;</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чистить одежду;</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подбирать крем и чистить кожаную обувь;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чистить замшевую и текстильную обувь;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сушить мокрую обувь;</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подготавливать одежду и обувь к сезонному хранению.</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бутербродов;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различные меню завтрака;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санитарно-гигиенические требования к процессу приготовле</w:t>
      </w:r>
      <w:r w:rsidRPr="007566AE">
        <w:rPr>
          <w:rStyle w:val="42"/>
          <w:noProof w:val="0"/>
          <w:sz w:val="24"/>
          <w:szCs w:val="24"/>
        </w:rPr>
        <w:softHyphen/>
        <w:t>ния пищи;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сервировки стола к завтраку;</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заваривания чая;</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назначение кухонных принадлежностей и посуды;</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правила пользования ножом, плитой, электрическим чай</w:t>
      </w:r>
      <w:r w:rsidRPr="007566AE">
        <w:rPr>
          <w:rStyle w:val="42"/>
          <w:noProof w:val="0"/>
          <w:sz w:val="24"/>
          <w:szCs w:val="24"/>
        </w:rPr>
        <w:softHyphen/>
        <w:t>ником;</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санитарно-гигиенические требования к использованию хими</w:t>
      </w:r>
      <w:r w:rsidRPr="007566AE">
        <w:rPr>
          <w:rStyle w:val="42"/>
          <w:noProof w:val="0"/>
          <w:sz w:val="24"/>
          <w:szCs w:val="24"/>
        </w:rPr>
        <w:softHyphen/>
        <w:t>ческих средств для ухода за посудой.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резать ножом продукты для бутербродов;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отваривать яйца, жарить яичницу и омлет;</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нарезать вареные овощи кубиками и соломкой;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накрывать на стол с учетом конкретного меню;</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мыть и чистить кухонные принадлежности и посуду;</w:t>
      </w:r>
    </w:p>
    <w:p w:rsidR="006E7E2B" w:rsidRPr="007566AE" w:rsidRDefault="006E7E2B" w:rsidP="007566AE">
      <w:pPr>
        <w:pStyle w:val="6"/>
        <w:numPr>
          <w:ilvl w:val="0"/>
          <w:numId w:val="44"/>
        </w:numPr>
        <w:shd w:val="clear" w:color="auto" w:fill="auto"/>
        <w:spacing w:after="178" w:line="240" w:lineRule="auto"/>
        <w:ind w:left="500" w:right="20" w:hanging="200"/>
        <w:jc w:val="both"/>
        <w:rPr>
          <w:sz w:val="24"/>
          <w:szCs w:val="24"/>
        </w:rPr>
      </w:pPr>
      <w:r w:rsidRPr="007566AE">
        <w:rPr>
          <w:rStyle w:val="42"/>
          <w:noProof w:val="0"/>
          <w:sz w:val="24"/>
          <w:szCs w:val="24"/>
        </w:rPr>
        <w:t xml:space="preserve"> пользоваться печатными инструкциями к различным бытовым химическим средствам.</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требования к осанке при ходьбе, в положении сидя и стоя;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поведения при встрече и расставании;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формы обращения с просьбой, вопросом;</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поведения за столом.</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следить за своей осанкой;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принимать правильную позу в положении сидя и стоя;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следить за своей походкой и жестикуляцией;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правильно вести себя при встрече и расставании со сверстни</w:t>
      </w:r>
      <w:r w:rsidRPr="007566AE">
        <w:rPr>
          <w:rStyle w:val="42"/>
          <w:noProof w:val="0"/>
          <w:sz w:val="24"/>
          <w:szCs w:val="24"/>
        </w:rPr>
        <w:softHyphen/>
        <w:t>ками (мальчиками и девочками), взрослыми (знакомыми и незнакомыми) в различных ситуациях;</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вежливо обращаться с просьбой, вопросом к сверстникам и взрослым;</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тактично и вежливо вести себя во время разговора со старшими и сверстниками;</w:t>
      </w:r>
    </w:p>
    <w:p w:rsidR="006E7E2B" w:rsidRPr="007566AE" w:rsidRDefault="006E7E2B" w:rsidP="007566AE">
      <w:pPr>
        <w:pStyle w:val="6"/>
        <w:numPr>
          <w:ilvl w:val="0"/>
          <w:numId w:val="44"/>
        </w:numPr>
        <w:shd w:val="clear" w:color="auto" w:fill="auto"/>
        <w:spacing w:after="182" w:line="240" w:lineRule="auto"/>
        <w:ind w:left="500" w:right="20" w:hanging="200"/>
        <w:jc w:val="both"/>
        <w:rPr>
          <w:sz w:val="24"/>
          <w:szCs w:val="24"/>
        </w:rPr>
      </w:pPr>
      <w:r w:rsidRPr="007566AE">
        <w:rPr>
          <w:rStyle w:val="42"/>
          <w:noProof w:val="0"/>
          <w:sz w:val="24"/>
          <w:szCs w:val="24"/>
        </w:rPr>
        <w:t xml:space="preserve"> правильно вести себя за столом во время приема пищи (пользо</w:t>
      </w:r>
      <w:r w:rsidRPr="007566AE">
        <w:rPr>
          <w:rStyle w:val="42"/>
          <w:noProof w:val="0"/>
          <w:sz w:val="24"/>
          <w:szCs w:val="24"/>
        </w:rPr>
        <w:softHyphen/>
        <w:t>ваться приборами, салфетками, аккуратно принимать пищу).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lastRenderedPageBreak/>
        <w:t xml:space="preserve"> виды жилых помещений в городе и деревне и их различие;</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почтовый адрес своего дома и школы-интерната.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178" w:line="240" w:lineRule="auto"/>
        <w:ind w:left="500" w:hanging="200"/>
        <w:jc w:val="both"/>
        <w:rPr>
          <w:sz w:val="24"/>
          <w:szCs w:val="24"/>
        </w:rPr>
      </w:pPr>
      <w:r w:rsidRPr="007566AE">
        <w:rPr>
          <w:rStyle w:val="42"/>
          <w:noProof w:val="0"/>
          <w:sz w:val="24"/>
          <w:szCs w:val="24"/>
        </w:rPr>
        <w:t xml:space="preserve"> писать адреса на почтовых открытках.</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наиболее рациональный маршрут проезда до школы-интерната;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варианты проезда до школы различными видами транспорта; количество времени, затрачиваемого на дорогу, пересадки, пешеходный маршрут;</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передвижения на велосипеде.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соблюдать правила поведения в общественном транспорте (правила посадки, покупки билета, поведения в салоне и при выходе на улицу);</w:t>
      </w:r>
    </w:p>
    <w:p w:rsidR="006E7E2B" w:rsidRPr="007566AE" w:rsidRDefault="006E7E2B" w:rsidP="007566AE">
      <w:pPr>
        <w:pStyle w:val="6"/>
        <w:numPr>
          <w:ilvl w:val="0"/>
          <w:numId w:val="44"/>
        </w:numPr>
        <w:shd w:val="clear" w:color="auto" w:fill="auto"/>
        <w:spacing w:after="182" w:line="240" w:lineRule="auto"/>
        <w:ind w:left="500" w:hanging="200"/>
        <w:jc w:val="both"/>
        <w:rPr>
          <w:sz w:val="24"/>
          <w:szCs w:val="24"/>
        </w:rPr>
      </w:pPr>
      <w:r w:rsidRPr="007566AE">
        <w:rPr>
          <w:rStyle w:val="42"/>
          <w:noProof w:val="0"/>
          <w:sz w:val="24"/>
          <w:szCs w:val="24"/>
        </w:rPr>
        <w:t xml:space="preserve"> соблюдать правила дорожного движения.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основные виды магазинов, их назначение;</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виды отделов в продовольственных магазинах и правила по</w:t>
      </w:r>
      <w:r w:rsidRPr="007566AE">
        <w:rPr>
          <w:rStyle w:val="42"/>
          <w:noProof w:val="0"/>
          <w:sz w:val="24"/>
          <w:szCs w:val="24"/>
        </w:rPr>
        <w:softHyphen/>
        <w:t>купки товаров в них;</w:t>
      </w:r>
    </w:p>
    <w:p w:rsidR="006E7E2B" w:rsidRPr="007566AE" w:rsidRDefault="006E7E2B" w:rsidP="007566AE">
      <w:pPr>
        <w:pStyle w:val="6"/>
        <w:numPr>
          <w:ilvl w:val="0"/>
          <w:numId w:val="44"/>
        </w:numPr>
        <w:shd w:val="clear" w:color="auto" w:fill="auto"/>
        <w:spacing w:after="0" w:line="240" w:lineRule="auto"/>
        <w:ind w:left="20" w:right="20" w:firstLine="280"/>
        <w:jc w:val="both"/>
        <w:rPr>
          <w:sz w:val="24"/>
          <w:szCs w:val="24"/>
        </w:rPr>
      </w:pPr>
      <w:r w:rsidRPr="007566AE">
        <w:rPr>
          <w:rStyle w:val="42"/>
          <w:noProof w:val="0"/>
          <w:sz w:val="24"/>
          <w:szCs w:val="24"/>
        </w:rPr>
        <w:t xml:space="preserve"> стоимость продуктов, используемых д ля приготовления завтрака. </w:t>
      </w:r>
      <w:r w:rsidRPr="007566AE">
        <w:rPr>
          <w:rStyle w:val="110"/>
          <w:noProof w:val="0"/>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выбирать продукты для приготовления завтрака с учетом кон</w:t>
      </w:r>
      <w:r w:rsidRPr="007566AE">
        <w:rPr>
          <w:rStyle w:val="42"/>
          <w:noProof w:val="0"/>
          <w:sz w:val="24"/>
          <w:szCs w:val="24"/>
        </w:rPr>
        <w:softHyphen/>
        <w:t>кретного меню;</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оплачивать покупку;</w:t>
      </w:r>
    </w:p>
    <w:p w:rsidR="006E7E2B" w:rsidRPr="007566AE" w:rsidRDefault="006E7E2B" w:rsidP="007566AE">
      <w:pPr>
        <w:pStyle w:val="6"/>
        <w:numPr>
          <w:ilvl w:val="0"/>
          <w:numId w:val="44"/>
        </w:numPr>
        <w:shd w:val="clear" w:color="auto" w:fill="auto"/>
        <w:spacing w:after="190" w:line="240" w:lineRule="auto"/>
        <w:ind w:left="20" w:firstLine="280"/>
        <w:jc w:val="both"/>
        <w:rPr>
          <w:sz w:val="24"/>
          <w:szCs w:val="24"/>
        </w:rPr>
      </w:pPr>
      <w:r w:rsidRPr="007566AE">
        <w:rPr>
          <w:rStyle w:val="42"/>
          <w:noProof w:val="0"/>
          <w:sz w:val="24"/>
          <w:szCs w:val="24"/>
        </w:rPr>
        <w:t xml:space="preserve"> соблюдать правила поведения в магазине.</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6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правила закаливания организма, обтирания; правила соблюде</w:t>
      </w:r>
      <w:r w:rsidRPr="007566AE">
        <w:rPr>
          <w:rStyle w:val="42"/>
          <w:noProof w:val="0"/>
          <w:sz w:val="24"/>
          <w:szCs w:val="24"/>
        </w:rPr>
        <w:softHyphen/>
        <w:t>ния личной гигиены</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во время, физических упражнений, походов;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ухода за ногами.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мыть руки, стричь ногти на руках и ухаживать за кожей рук;</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подбирать косметические средства для ухода за кожей рук;</w:t>
      </w:r>
    </w:p>
    <w:p w:rsidR="006E7E2B" w:rsidRPr="007566AE" w:rsidRDefault="006E7E2B" w:rsidP="007566AE">
      <w:pPr>
        <w:pStyle w:val="6"/>
        <w:numPr>
          <w:ilvl w:val="0"/>
          <w:numId w:val="44"/>
        </w:numPr>
        <w:shd w:val="clear" w:color="auto" w:fill="auto"/>
        <w:spacing w:after="182" w:line="240" w:lineRule="auto"/>
        <w:ind w:left="20" w:firstLine="280"/>
        <w:jc w:val="both"/>
        <w:rPr>
          <w:sz w:val="24"/>
          <w:szCs w:val="24"/>
        </w:rPr>
      </w:pPr>
      <w:r w:rsidRPr="007566AE">
        <w:rPr>
          <w:rStyle w:val="42"/>
          <w:noProof w:val="0"/>
          <w:sz w:val="24"/>
          <w:szCs w:val="24"/>
        </w:rPr>
        <w:t xml:space="preserve"> подбирать косметические средства для ухода за ногами.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стирки изделий из хлопчатобумажных и шелковых тканей;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санитарно-гигиенические требования и правила техники без</w:t>
      </w:r>
      <w:r w:rsidRPr="007566AE">
        <w:rPr>
          <w:rStyle w:val="42"/>
          <w:noProof w:val="0"/>
          <w:sz w:val="24"/>
          <w:szCs w:val="24"/>
        </w:rPr>
        <w:softHyphen/>
        <w:t>опасности при работе с колющими и режущими инструмента</w:t>
      </w:r>
      <w:r w:rsidRPr="007566AE">
        <w:rPr>
          <w:rStyle w:val="42"/>
          <w:noProof w:val="0"/>
          <w:sz w:val="24"/>
          <w:szCs w:val="24"/>
        </w:rPr>
        <w:softHyphen/>
        <w:t>ми, электронагревательными приборами и бытовыми химичес</w:t>
      </w:r>
      <w:r w:rsidRPr="007566AE">
        <w:rPr>
          <w:rStyle w:val="42"/>
          <w:noProof w:val="0"/>
          <w:sz w:val="24"/>
          <w:szCs w:val="24"/>
        </w:rPr>
        <w:softHyphen/>
        <w:t>кими средствами.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пришивать пуговицы, крючки, кнопки;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зашивать одежду по распоровшемуся шву;</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подшивать платья, брюки, рукава;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подбирать моющие средства для стирки изделий из хлопчато</w:t>
      </w:r>
      <w:r w:rsidRPr="007566AE">
        <w:rPr>
          <w:rStyle w:val="42"/>
          <w:noProof w:val="0"/>
          <w:sz w:val="24"/>
          <w:szCs w:val="24"/>
        </w:rPr>
        <w:softHyphen/>
        <w:t>бумажных и шелковых тканей;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стирать изделия из цветных хлопчатобумажных и шелковых тканей;</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гладить эти изделия.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режиме питания, удельном весе молочных продуктов в рацио</w:t>
      </w:r>
      <w:r w:rsidRPr="007566AE">
        <w:rPr>
          <w:rStyle w:val="42"/>
          <w:noProof w:val="0"/>
          <w:sz w:val="24"/>
          <w:szCs w:val="24"/>
        </w:rPr>
        <w:softHyphen/>
        <w:t>не питания.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способы первичной и тепловой обработки макаронных изделий, круп, молока и молочных продуктов, овощей;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lastRenderedPageBreak/>
        <w:t xml:space="preserve"> санитарно-гигиенические требования и правила техники безо</w:t>
      </w:r>
      <w:r w:rsidRPr="007566AE">
        <w:rPr>
          <w:rStyle w:val="42"/>
          <w:noProof w:val="0"/>
          <w:sz w:val="24"/>
          <w:szCs w:val="24"/>
        </w:rPr>
        <w:softHyphen/>
        <w:t>пасности при работе с режущими инструментами, кипятком;</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пользования электроплитой;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определения доброкачественности продуктов и сроков их хранения;</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хранения продуктов при наличии холодильника и без него;</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различные меню ужина.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отваривать макаронные изделия;</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варить кашу на воде и молоке;</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отваривать картофель и готовить пюре;</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готовить запеканки из овощей и творога;</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оформлять готовые блюда;</w:t>
      </w:r>
    </w:p>
    <w:p w:rsidR="006E7E2B" w:rsidRPr="007566AE" w:rsidRDefault="006E7E2B" w:rsidP="007566AE">
      <w:pPr>
        <w:pStyle w:val="6"/>
        <w:numPr>
          <w:ilvl w:val="0"/>
          <w:numId w:val="44"/>
        </w:numPr>
        <w:shd w:val="clear" w:color="auto" w:fill="auto"/>
        <w:spacing w:after="238" w:line="240" w:lineRule="auto"/>
        <w:ind w:left="20" w:firstLine="300"/>
        <w:jc w:val="both"/>
        <w:rPr>
          <w:sz w:val="24"/>
          <w:szCs w:val="24"/>
        </w:rPr>
      </w:pPr>
      <w:r w:rsidRPr="007566AE">
        <w:rPr>
          <w:rStyle w:val="42"/>
          <w:noProof w:val="0"/>
          <w:sz w:val="24"/>
          <w:szCs w:val="24"/>
        </w:rPr>
        <w:t xml:space="preserve"> сервировать стол к ужину с учетом различных меню.</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состав своей семьи, имена, отчества родителей и близких род</w:t>
      </w:r>
      <w:r w:rsidRPr="007566AE">
        <w:rPr>
          <w:rStyle w:val="42"/>
          <w:noProof w:val="0"/>
          <w:sz w:val="24"/>
          <w:szCs w:val="24"/>
        </w:rPr>
        <w:softHyphen/>
        <w:t>ственников;</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место работы и должность родителей;</w:t>
      </w:r>
    </w:p>
    <w:p w:rsidR="006E7E2B" w:rsidRPr="007566AE" w:rsidRDefault="006E7E2B" w:rsidP="007566AE">
      <w:pPr>
        <w:pStyle w:val="6"/>
        <w:numPr>
          <w:ilvl w:val="0"/>
          <w:numId w:val="44"/>
        </w:numPr>
        <w:shd w:val="clear" w:color="auto" w:fill="auto"/>
        <w:spacing w:after="242" w:line="240" w:lineRule="auto"/>
        <w:ind w:left="20" w:firstLine="300"/>
        <w:jc w:val="both"/>
        <w:rPr>
          <w:sz w:val="24"/>
          <w:szCs w:val="24"/>
        </w:rPr>
      </w:pPr>
      <w:r w:rsidRPr="007566AE">
        <w:rPr>
          <w:rStyle w:val="42"/>
          <w:noProof w:val="0"/>
          <w:sz w:val="24"/>
          <w:szCs w:val="24"/>
        </w:rPr>
        <w:t xml:space="preserve"> правила поведения в семье.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поведения в зрелищных и культурно-просветительных учреждениях;</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поведения и меры предосторожности при посещении массовых мероприятий.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культурно вести себя в театре, залах музея, читальном зале;</w:t>
      </w:r>
    </w:p>
    <w:p w:rsidR="006E7E2B" w:rsidRPr="007566AE" w:rsidRDefault="006E7E2B" w:rsidP="007566AE">
      <w:pPr>
        <w:pStyle w:val="6"/>
        <w:numPr>
          <w:ilvl w:val="0"/>
          <w:numId w:val="44"/>
        </w:numPr>
        <w:shd w:val="clear" w:color="auto" w:fill="auto"/>
        <w:spacing w:after="180" w:line="240" w:lineRule="auto"/>
        <w:ind w:left="500" w:right="20" w:hanging="200"/>
        <w:jc w:val="both"/>
        <w:rPr>
          <w:sz w:val="24"/>
          <w:szCs w:val="24"/>
        </w:rPr>
      </w:pPr>
      <w:r w:rsidRPr="007566AE">
        <w:rPr>
          <w:rStyle w:val="42"/>
          <w:noProof w:val="0"/>
          <w:sz w:val="24"/>
          <w:szCs w:val="24"/>
        </w:rPr>
        <w:t xml:space="preserve"> правильно и безопасно вести себя при посещении массовых мероприятий.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гигиенические требования к жилому помещению;</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организации рабочего места школьника;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и последовательность проведения сухой и влажной уборки;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санитарно-гигиенические требования и правила техники безо</w:t>
      </w:r>
      <w:r w:rsidRPr="007566AE">
        <w:rPr>
          <w:rStyle w:val="42"/>
          <w:noProof w:val="0"/>
          <w:sz w:val="24"/>
          <w:szCs w:val="24"/>
        </w:rPr>
        <w:softHyphen/>
        <w:t>пасности при работе с пылесосом;</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назначение комнатных растений, уход и допустимое количес</w:t>
      </w:r>
      <w:r w:rsidRPr="007566AE">
        <w:rPr>
          <w:rStyle w:val="42"/>
          <w:noProof w:val="0"/>
          <w:sz w:val="24"/>
          <w:szCs w:val="24"/>
        </w:rPr>
        <w:softHyphen/>
        <w:t>тво их в квартире.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производить сухую и влажную уборку помещения;</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чистить ковры, книжные полки, батареи;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ухаживать за полом в зависимости от покрытия, используя бытовые химические средства;</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ухаживать за комнатными растениями.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основные транспортные средства, имеющиеся в городе, селе;</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виды междугородного транспорта;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стоимость проезда на всех видах городского транспорта (стои</w:t>
      </w:r>
      <w:r w:rsidRPr="007566AE">
        <w:rPr>
          <w:rStyle w:val="42"/>
          <w:noProof w:val="0"/>
          <w:sz w:val="24"/>
          <w:szCs w:val="24"/>
        </w:rPr>
        <w:softHyphen/>
        <w:t>мость разового, единого и проездного билетов);</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порядок приобретения билетов и талонов и компостирования талонов.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выбирать наиболее рациональные маршруты при передвижении по городу;</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ориентироваться в расписании движения пригородных поездов, определять направление и зоны;</w:t>
      </w:r>
    </w:p>
    <w:p w:rsidR="006E7E2B" w:rsidRPr="007566AE" w:rsidRDefault="006E7E2B" w:rsidP="007566AE">
      <w:pPr>
        <w:pStyle w:val="6"/>
        <w:numPr>
          <w:ilvl w:val="0"/>
          <w:numId w:val="44"/>
        </w:numPr>
        <w:shd w:val="clear" w:color="auto" w:fill="auto"/>
        <w:spacing w:after="178" w:line="240" w:lineRule="auto"/>
        <w:ind w:left="500" w:right="20" w:hanging="200"/>
        <w:jc w:val="both"/>
        <w:rPr>
          <w:sz w:val="24"/>
          <w:szCs w:val="24"/>
        </w:rPr>
      </w:pPr>
      <w:r w:rsidRPr="007566AE">
        <w:rPr>
          <w:rStyle w:val="42"/>
          <w:noProof w:val="0"/>
          <w:sz w:val="24"/>
          <w:szCs w:val="24"/>
        </w:rPr>
        <w:t xml:space="preserve"> пользоваться кассой-автоматом при покупке билета на приго</w:t>
      </w:r>
      <w:r w:rsidRPr="007566AE">
        <w:rPr>
          <w:rStyle w:val="42"/>
          <w:noProof w:val="0"/>
          <w:sz w:val="24"/>
          <w:szCs w:val="24"/>
        </w:rPr>
        <w:softHyphen/>
        <w:t>родные поезда.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основные виды продовольственных магазинов, их отделы;</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виды специализированных продовольственных магазинов;</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lastRenderedPageBreak/>
        <w:t xml:space="preserve"> виды и стоимость различных товаров;</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порядок приобретения товаров.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300" w:firstLine="0"/>
        <w:jc w:val="both"/>
        <w:rPr>
          <w:sz w:val="24"/>
          <w:szCs w:val="24"/>
        </w:rPr>
      </w:pPr>
      <w:r w:rsidRPr="007566AE">
        <w:rPr>
          <w:rStyle w:val="42"/>
          <w:noProof w:val="0"/>
          <w:sz w:val="24"/>
          <w:szCs w:val="24"/>
        </w:rPr>
        <w:t xml:space="preserve"> подбирать продукты к ужину с учетом различных меню;</w:t>
      </w:r>
    </w:p>
    <w:p w:rsidR="006E7E2B" w:rsidRPr="007566AE" w:rsidRDefault="006E7E2B" w:rsidP="007566AE">
      <w:pPr>
        <w:pStyle w:val="6"/>
        <w:numPr>
          <w:ilvl w:val="0"/>
          <w:numId w:val="44"/>
        </w:numPr>
        <w:shd w:val="clear" w:color="auto" w:fill="auto"/>
        <w:spacing w:after="182" w:line="240" w:lineRule="auto"/>
        <w:ind w:left="300" w:firstLine="0"/>
        <w:jc w:val="both"/>
        <w:rPr>
          <w:sz w:val="24"/>
          <w:szCs w:val="24"/>
        </w:rPr>
      </w:pPr>
      <w:r w:rsidRPr="007566AE">
        <w:rPr>
          <w:rStyle w:val="42"/>
          <w:noProof w:val="0"/>
          <w:sz w:val="24"/>
          <w:szCs w:val="24"/>
        </w:rPr>
        <w:t xml:space="preserve"> обращаться к продавцу, кассиру.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назначении основных средств связи;</w:t>
      </w:r>
    </w:p>
    <w:p w:rsidR="006E7E2B" w:rsidRPr="007566AE" w:rsidRDefault="006E7E2B" w:rsidP="007566AE">
      <w:pPr>
        <w:pStyle w:val="6"/>
        <w:numPr>
          <w:ilvl w:val="0"/>
          <w:numId w:val="44"/>
        </w:numPr>
        <w:shd w:val="clear" w:color="auto" w:fill="auto"/>
        <w:spacing w:after="182" w:line="240" w:lineRule="auto"/>
        <w:ind w:left="500" w:right="20" w:hanging="200"/>
        <w:jc w:val="both"/>
        <w:rPr>
          <w:sz w:val="24"/>
          <w:szCs w:val="24"/>
        </w:rPr>
      </w:pPr>
      <w:r w:rsidRPr="007566AE">
        <w:rPr>
          <w:rStyle w:val="42"/>
          <w:noProof w:val="0"/>
          <w:sz w:val="24"/>
          <w:szCs w:val="24"/>
        </w:rPr>
        <w:t xml:space="preserve"> порядке отправки писем, посылок, бандеролей, денежных пе</w:t>
      </w:r>
      <w:r w:rsidRPr="007566AE">
        <w:rPr>
          <w:rStyle w:val="42"/>
          <w:noProof w:val="0"/>
          <w:sz w:val="24"/>
          <w:szCs w:val="24"/>
        </w:rPr>
        <w:softHyphen/>
        <w:t>реводов, телеграмм.</w:t>
      </w:r>
    </w:p>
    <w:p w:rsidR="006E7E2B" w:rsidRPr="007566AE" w:rsidRDefault="006E7E2B" w:rsidP="007566AE">
      <w:pPr>
        <w:pStyle w:val="52"/>
        <w:keepNext/>
        <w:keepLines/>
        <w:shd w:val="clear" w:color="auto" w:fill="auto"/>
        <w:spacing w:line="240" w:lineRule="auto"/>
        <w:ind w:left="20"/>
        <w:jc w:val="both"/>
        <w:rPr>
          <w:rFonts w:ascii="Times New Roman" w:hAnsi="Times New Roman"/>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основные средства связи; виды почтовых отправлений;</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стоимость почтовых услуг при отправке писем различных видов;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телеграфных услуг.</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находить по справочнику индекс предприятий связи;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записывать адреса с индексом на конвертах;</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составлять различные тексты телеграмм;</w:t>
      </w:r>
    </w:p>
    <w:p w:rsidR="006E7E2B" w:rsidRPr="007566AE" w:rsidRDefault="006E7E2B" w:rsidP="007566AE">
      <w:pPr>
        <w:pStyle w:val="6"/>
        <w:numPr>
          <w:ilvl w:val="0"/>
          <w:numId w:val="44"/>
        </w:numPr>
        <w:shd w:val="clear" w:color="auto" w:fill="auto"/>
        <w:spacing w:after="182" w:line="240" w:lineRule="auto"/>
        <w:ind w:left="20" w:firstLine="280"/>
        <w:jc w:val="both"/>
        <w:rPr>
          <w:sz w:val="24"/>
          <w:szCs w:val="24"/>
        </w:rPr>
      </w:pPr>
      <w:r w:rsidRPr="007566AE">
        <w:rPr>
          <w:rStyle w:val="42"/>
          <w:noProof w:val="0"/>
          <w:sz w:val="24"/>
          <w:szCs w:val="24"/>
        </w:rPr>
        <w:t xml:space="preserve"> заполнять телеграфные бланки.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назначении поликлиники, аптеки, диспансера, больницы;</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порядке записи к врачу, приобретения лекарств, вызова «скорой помощи», о порядке вызова врача на дом;</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отличии медицинского обслуживания на дому от амбулатор</w:t>
      </w:r>
      <w:r w:rsidRPr="007566AE">
        <w:rPr>
          <w:rStyle w:val="42"/>
          <w:noProof w:val="0"/>
          <w:sz w:val="24"/>
          <w:szCs w:val="24"/>
        </w:rPr>
        <w:softHyphen/>
        <w:t>ного приема и амбулаторного лечения от стационарного.</w:t>
      </w:r>
    </w:p>
    <w:p w:rsidR="006E7E2B" w:rsidRPr="007566AE" w:rsidRDefault="006E7E2B" w:rsidP="007566AE">
      <w:pPr>
        <w:pStyle w:val="121"/>
        <w:shd w:val="clear" w:color="auto" w:fill="auto"/>
        <w:spacing w:line="240" w:lineRule="auto"/>
        <w:ind w:left="20" w:firstLine="28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медицинской помощи;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функции основных врачей-специалистов.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записываться на прием к врачу;</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вызывать врача на дом;</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приобретать лекарства в аптеке.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детских учреждений и их назначение;</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адрес местного дома детского творчества; какие кружки, секции в нём имеются.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правильно обращаться к работникам дома детского творчества, игротеки и т.д.;</w:t>
      </w:r>
    </w:p>
    <w:p w:rsidR="006E7E2B" w:rsidRPr="007566AE" w:rsidRDefault="006E7E2B" w:rsidP="007566AE">
      <w:pPr>
        <w:pStyle w:val="6"/>
        <w:numPr>
          <w:ilvl w:val="0"/>
          <w:numId w:val="44"/>
        </w:numPr>
        <w:shd w:val="clear" w:color="auto" w:fill="auto"/>
        <w:spacing w:after="0" w:line="240" w:lineRule="auto"/>
        <w:ind w:left="520" w:right="200" w:hanging="200"/>
        <w:jc w:val="both"/>
        <w:rPr>
          <w:sz w:val="24"/>
          <w:szCs w:val="24"/>
        </w:rPr>
      </w:pPr>
      <w:r w:rsidRPr="007566AE">
        <w:rPr>
          <w:rStyle w:val="42"/>
          <w:noProof w:val="0"/>
          <w:sz w:val="24"/>
          <w:szCs w:val="24"/>
        </w:rPr>
        <w:t xml:space="preserve"> правильно вести себя во время игры, просмотра фильма или журнала в читальном зале;</w:t>
      </w:r>
    </w:p>
    <w:p w:rsidR="006E7E2B" w:rsidRPr="007566AE" w:rsidRDefault="006E7E2B" w:rsidP="007566AE">
      <w:pPr>
        <w:pStyle w:val="6"/>
        <w:numPr>
          <w:ilvl w:val="0"/>
          <w:numId w:val="44"/>
        </w:numPr>
        <w:shd w:val="clear" w:color="auto" w:fill="auto"/>
        <w:spacing w:after="432" w:line="240" w:lineRule="auto"/>
        <w:ind w:left="20" w:firstLine="280"/>
        <w:jc w:val="both"/>
        <w:rPr>
          <w:sz w:val="24"/>
          <w:szCs w:val="24"/>
        </w:rPr>
      </w:pPr>
      <w:r w:rsidRPr="007566AE">
        <w:rPr>
          <w:rStyle w:val="42"/>
          <w:noProof w:val="0"/>
          <w:sz w:val="24"/>
          <w:szCs w:val="24"/>
        </w:rPr>
        <w:t xml:space="preserve"> соблюдать правила поведения в школе.</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7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значении правильного режима жизни и рационального питания для здоровья подростка;</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назначении индивидуальных предметов личной гигиены;</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необходимости гигиены одежды.</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соблюдения личной гигиены подростка (девушки и юноши);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lastRenderedPageBreak/>
        <w:t xml:space="preserve"> правила смены одежды и нательного и постельного белья;</w:t>
      </w:r>
    </w:p>
    <w:p w:rsidR="006E7E2B" w:rsidRPr="007566AE" w:rsidRDefault="006E7E2B" w:rsidP="007566AE">
      <w:pPr>
        <w:pStyle w:val="6"/>
        <w:numPr>
          <w:ilvl w:val="0"/>
          <w:numId w:val="44"/>
        </w:numPr>
        <w:shd w:val="clear" w:color="auto" w:fill="auto"/>
        <w:spacing w:after="60" w:line="240" w:lineRule="auto"/>
        <w:ind w:left="500" w:right="20" w:hanging="200"/>
        <w:jc w:val="both"/>
        <w:rPr>
          <w:sz w:val="24"/>
          <w:szCs w:val="24"/>
        </w:rPr>
      </w:pPr>
      <w:r w:rsidRPr="007566AE">
        <w:rPr>
          <w:rStyle w:val="42"/>
          <w:noProof w:val="0"/>
          <w:sz w:val="24"/>
          <w:szCs w:val="24"/>
        </w:rPr>
        <w:t xml:space="preserve"> санитарно-гигиенические правила пользования зубной щеткой, расческой, мочалкой, душем, ванной, унитазом.</w:t>
      </w:r>
    </w:p>
    <w:p w:rsidR="006E7E2B" w:rsidRPr="007566AE" w:rsidRDefault="006E7E2B" w:rsidP="007566AE">
      <w:pPr>
        <w:pStyle w:val="171"/>
        <w:shd w:val="clear" w:color="auto" w:fill="auto"/>
        <w:spacing w:after="62" w:line="240" w:lineRule="auto"/>
        <w:ind w:left="300" w:right="4200"/>
        <w:jc w:val="both"/>
        <w:rPr>
          <w:rFonts w:ascii="Times New Roman" w:hAnsi="Times New Roman"/>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особенности стирки цветного и белого белья;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пользования моющими средствами;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устройство стиральной машины и правила пользования ею;</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санитарно-гигиенические требования и правила техники без</w:t>
      </w:r>
      <w:r w:rsidRPr="007566AE">
        <w:rPr>
          <w:rStyle w:val="42"/>
          <w:noProof w:val="0"/>
          <w:sz w:val="24"/>
          <w:szCs w:val="24"/>
        </w:rPr>
        <w:softHyphen/>
        <w:t>опасности при ремонте одежды, стирке вручную и с помощью стиральной машины;</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последовательность и особенности утюжки одежды из различных тканей, а также постельного белья, полотенец, скатертей и т. д.;</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назначение и виды предприятий по химической чистке одежды, виды оказываемых ими услуг;</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подготовки вещей к сдаче в чистку.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ремонтировать разорванные места одежды, штопать;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стирать белое белье вручную и с помощью стиральной машины;</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гладить одежду и белье.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способы обработки овощных, мясных, рыбных продуктов;</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последовательность приготовления блюд;</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возможности использования электробытовых приборов при приготовлении пищи, правила пользования ими;</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санитарно-гигиенические требования и правила техники безо</w:t>
      </w:r>
      <w:r w:rsidRPr="007566AE">
        <w:rPr>
          <w:rStyle w:val="42"/>
          <w:noProof w:val="0"/>
          <w:sz w:val="24"/>
          <w:szCs w:val="24"/>
        </w:rPr>
        <w:softHyphen/>
        <w:t>пасности при приготовлении пищи;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пользования столовыми приборами.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готовить обед (закуски, первые и вторые блюда из овощей, рыбных и мясных продуктов, консервированных продуктов и полуфабрикатов);</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готовить третьи блюда;</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оформлять готовые блюда;</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сервировать стол к обеду.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различные тихие и подвижные игры.</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одевать малышей на прогулку;</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объяснять детям младшего возраста правила игры и играть с ними в тихие и подвижные игры;</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помогать первоклассникам при уборке игрушек.</w:t>
      </w:r>
    </w:p>
    <w:p w:rsidR="006E7E2B" w:rsidRPr="007566AE" w:rsidRDefault="006E7E2B" w:rsidP="007566AE">
      <w:pPr>
        <w:pStyle w:val="52"/>
        <w:keepNext/>
        <w:keepLines/>
        <w:shd w:val="clear" w:color="auto" w:fill="auto"/>
        <w:spacing w:line="240" w:lineRule="auto"/>
        <w:ind w:left="20"/>
        <w:jc w:val="both"/>
        <w:rPr>
          <w:rFonts w:ascii="Times New Roman" w:hAnsi="Times New Roman"/>
          <w:sz w:val="24"/>
          <w:szCs w:val="24"/>
        </w:rPr>
      </w:pP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поведения при встрече и расставании;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поведения в гостях;</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вручения и приема подарков.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выбрать подходящую одежду для визита в гости;</w:t>
      </w:r>
    </w:p>
    <w:p w:rsidR="006E7E2B" w:rsidRPr="007566AE" w:rsidRDefault="006E7E2B" w:rsidP="007566AE">
      <w:pPr>
        <w:pStyle w:val="6"/>
        <w:numPr>
          <w:ilvl w:val="0"/>
          <w:numId w:val="44"/>
        </w:numPr>
        <w:shd w:val="clear" w:color="auto" w:fill="auto"/>
        <w:spacing w:after="0" w:line="240" w:lineRule="auto"/>
        <w:ind w:left="480" w:right="20" w:hanging="180"/>
        <w:jc w:val="both"/>
        <w:rPr>
          <w:sz w:val="24"/>
          <w:szCs w:val="24"/>
        </w:rPr>
      </w:pPr>
      <w:r w:rsidRPr="007566AE">
        <w:rPr>
          <w:rStyle w:val="42"/>
          <w:noProof w:val="0"/>
          <w:sz w:val="24"/>
          <w:szCs w:val="24"/>
        </w:rPr>
        <w:t xml:space="preserve"> культурно вести себя в гостях (оказывать внимание сверстникам и старшим, приглашать на танец, поддерживать беседу и т. д.);</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выбирать подарки;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изготавливать простые сувениры;</w:t>
      </w:r>
    </w:p>
    <w:p w:rsidR="006E7E2B" w:rsidRPr="007566AE" w:rsidRDefault="006E7E2B" w:rsidP="007566AE">
      <w:pPr>
        <w:pStyle w:val="6"/>
        <w:numPr>
          <w:ilvl w:val="0"/>
          <w:numId w:val="44"/>
        </w:numPr>
        <w:shd w:val="clear" w:color="auto" w:fill="auto"/>
        <w:spacing w:after="180" w:line="240" w:lineRule="auto"/>
        <w:ind w:left="480" w:hanging="180"/>
        <w:jc w:val="both"/>
        <w:rPr>
          <w:sz w:val="24"/>
          <w:szCs w:val="24"/>
        </w:rPr>
      </w:pPr>
      <w:r w:rsidRPr="007566AE">
        <w:rPr>
          <w:rStyle w:val="42"/>
          <w:noProof w:val="0"/>
          <w:sz w:val="24"/>
          <w:szCs w:val="24"/>
        </w:rPr>
        <w:t xml:space="preserve"> вручать и принимать подарки.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знать:</w:t>
      </w:r>
    </w:p>
    <w:p w:rsidR="006E7E2B" w:rsidRPr="007566AE" w:rsidRDefault="006E7E2B" w:rsidP="007566AE">
      <w:pPr>
        <w:pStyle w:val="6"/>
        <w:numPr>
          <w:ilvl w:val="0"/>
          <w:numId w:val="44"/>
        </w:numPr>
        <w:shd w:val="clear" w:color="auto" w:fill="auto"/>
        <w:spacing w:after="0" w:line="240" w:lineRule="auto"/>
        <w:ind w:left="480" w:right="20" w:hanging="180"/>
        <w:jc w:val="both"/>
        <w:rPr>
          <w:sz w:val="24"/>
          <w:szCs w:val="24"/>
        </w:rPr>
      </w:pPr>
      <w:r w:rsidRPr="007566AE">
        <w:rPr>
          <w:rStyle w:val="42"/>
          <w:noProof w:val="0"/>
          <w:sz w:val="24"/>
          <w:szCs w:val="24"/>
        </w:rPr>
        <w:t xml:space="preserve"> последовательность проведения регулярной и сезонной уборки жилого помещения;</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способы и периодичность ухода за окнами;</w:t>
      </w:r>
    </w:p>
    <w:p w:rsidR="006E7E2B" w:rsidRPr="007566AE" w:rsidRDefault="006E7E2B" w:rsidP="007566AE">
      <w:pPr>
        <w:pStyle w:val="6"/>
        <w:numPr>
          <w:ilvl w:val="0"/>
          <w:numId w:val="44"/>
        </w:numPr>
        <w:shd w:val="clear" w:color="auto" w:fill="auto"/>
        <w:spacing w:after="0" w:line="240" w:lineRule="auto"/>
        <w:ind w:left="480" w:right="20" w:hanging="180"/>
        <w:jc w:val="both"/>
        <w:rPr>
          <w:sz w:val="24"/>
          <w:szCs w:val="24"/>
        </w:rPr>
      </w:pPr>
      <w:r w:rsidRPr="007566AE">
        <w:rPr>
          <w:rStyle w:val="42"/>
          <w:noProof w:val="0"/>
          <w:sz w:val="24"/>
          <w:szCs w:val="24"/>
        </w:rPr>
        <w:t xml:space="preserve"> виды моющих средств, используемых при уборке и мытье окон;</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способы утепления окон;</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ухода за мебелью в зависимости от ее покрытия;</w:t>
      </w:r>
    </w:p>
    <w:p w:rsidR="006E7E2B" w:rsidRPr="007566AE" w:rsidRDefault="006E7E2B" w:rsidP="007566AE">
      <w:pPr>
        <w:pStyle w:val="6"/>
        <w:numPr>
          <w:ilvl w:val="0"/>
          <w:numId w:val="44"/>
        </w:numPr>
        <w:shd w:val="clear" w:color="auto" w:fill="auto"/>
        <w:spacing w:after="0" w:line="240" w:lineRule="auto"/>
        <w:ind w:left="480" w:right="20" w:hanging="180"/>
        <w:jc w:val="both"/>
        <w:rPr>
          <w:sz w:val="24"/>
          <w:szCs w:val="24"/>
        </w:rPr>
      </w:pPr>
      <w:r w:rsidRPr="007566AE">
        <w:rPr>
          <w:rStyle w:val="42"/>
          <w:noProof w:val="0"/>
          <w:sz w:val="24"/>
          <w:szCs w:val="24"/>
        </w:rPr>
        <w:t xml:space="preserve"> правила соблюдения гигиены жилища при наличии животных в доме;</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содержания в доме собаки, кошки, попугая.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убирать жилые помещения;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чистить мебель;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мыть зеркала и стекла;</w:t>
      </w:r>
    </w:p>
    <w:p w:rsidR="006E7E2B" w:rsidRPr="007566AE" w:rsidRDefault="006E7E2B" w:rsidP="007566AE">
      <w:pPr>
        <w:pStyle w:val="6"/>
        <w:numPr>
          <w:ilvl w:val="0"/>
          <w:numId w:val="44"/>
        </w:numPr>
        <w:shd w:val="clear" w:color="auto" w:fill="auto"/>
        <w:spacing w:after="178" w:line="240" w:lineRule="auto"/>
        <w:ind w:left="500" w:hanging="200"/>
        <w:jc w:val="both"/>
        <w:rPr>
          <w:sz w:val="24"/>
          <w:szCs w:val="24"/>
        </w:rPr>
      </w:pPr>
      <w:r w:rsidRPr="007566AE">
        <w:rPr>
          <w:rStyle w:val="42"/>
          <w:noProof w:val="0"/>
          <w:sz w:val="24"/>
          <w:szCs w:val="24"/>
        </w:rPr>
        <w:t xml:space="preserve"> утеплять окна.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назначении вокзалов и основных служб вокзалов (справочная, кассы, камера хранения, медпункт, зал ожиданий, комната матери и ребенка;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порядке приобретения железнодорожных билетов (покупка в кассе, заказ по телефону);</w:t>
      </w:r>
    </w:p>
    <w:p w:rsidR="006E7E2B" w:rsidRPr="007566AE" w:rsidRDefault="006E7E2B" w:rsidP="007566AE">
      <w:pPr>
        <w:pStyle w:val="6"/>
        <w:numPr>
          <w:ilvl w:val="0"/>
          <w:numId w:val="44"/>
        </w:numPr>
        <w:shd w:val="clear" w:color="auto" w:fill="auto"/>
        <w:spacing w:after="182" w:line="240" w:lineRule="auto"/>
        <w:ind w:left="20" w:firstLine="280"/>
        <w:jc w:val="both"/>
        <w:rPr>
          <w:sz w:val="24"/>
          <w:szCs w:val="24"/>
        </w:rPr>
      </w:pPr>
      <w:r w:rsidRPr="007566AE">
        <w:rPr>
          <w:rStyle w:val="42"/>
          <w:noProof w:val="0"/>
          <w:sz w:val="24"/>
          <w:szCs w:val="24"/>
        </w:rPr>
        <w:t xml:space="preserve"> порядке сдачи и получения багажа в камере хранения.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функции железнодорожного транспорта;</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виды пассажирских вагонов (общий, плацкартный, купейный, мягкий);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примерную стоимость билета в зависимости от вида вагона и дальности расстояния;</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справочных служб;</w:t>
      </w:r>
    </w:p>
    <w:p w:rsidR="006E7E2B" w:rsidRPr="007566AE" w:rsidRDefault="006E7E2B" w:rsidP="007566AE">
      <w:pPr>
        <w:pStyle w:val="6"/>
        <w:numPr>
          <w:ilvl w:val="0"/>
          <w:numId w:val="44"/>
        </w:numPr>
        <w:shd w:val="clear" w:color="auto" w:fill="auto"/>
        <w:spacing w:after="0" w:line="240" w:lineRule="auto"/>
        <w:ind w:left="20" w:right="320" w:firstLine="280"/>
        <w:jc w:val="both"/>
        <w:rPr>
          <w:sz w:val="24"/>
          <w:szCs w:val="24"/>
        </w:rPr>
      </w:pPr>
      <w:r w:rsidRPr="007566AE">
        <w:rPr>
          <w:rStyle w:val="42"/>
          <w:noProof w:val="0"/>
          <w:sz w:val="24"/>
          <w:szCs w:val="24"/>
        </w:rPr>
        <w:t xml:space="preserve"> виды камер хранения; сроки и стоимость хранения багажа. </w:t>
      </w:r>
      <w:r w:rsidRPr="007566AE">
        <w:rPr>
          <w:rStyle w:val="110"/>
          <w:noProof w:val="0"/>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ориентироваться в расписании;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приобретать билеты в железнодорожной кассе;</w:t>
      </w:r>
    </w:p>
    <w:p w:rsidR="006E7E2B" w:rsidRPr="007566AE" w:rsidRDefault="006E7E2B" w:rsidP="007566AE">
      <w:pPr>
        <w:pStyle w:val="6"/>
        <w:numPr>
          <w:ilvl w:val="0"/>
          <w:numId w:val="44"/>
        </w:numPr>
        <w:shd w:val="clear" w:color="auto" w:fill="auto"/>
        <w:spacing w:after="184" w:line="240" w:lineRule="auto"/>
        <w:ind w:left="500" w:right="20" w:hanging="200"/>
        <w:jc w:val="both"/>
        <w:rPr>
          <w:sz w:val="24"/>
          <w:szCs w:val="24"/>
        </w:rPr>
      </w:pPr>
      <w:r w:rsidRPr="007566AE">
        <w:rPr>
          <w:rStyle w:val="42"/>
          <w:noProof w:val="0"/>
          <w:sz w:val="24"/>
          <w:szCs w:val="24"/>
        </w:rPr>
        <w:t xml:space="preserve"> обращаться за справкой в справочное бюро вокзала централь</w:t>
      </w:r>
      <w:r w:rsidRPr="007566AE">
        <w:rPr>
          <w:rStyle w:val="42"/>
          <w:noProof w:val="0"/>
          <w:sz w:val="24"/>
          <w:szCs w:val="24"/>
        </w:rPr>
        <w:softHyphen/>
        <w:t>ную железнодорожную справочную по телефону.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 назначении промтоварных магазинов;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 порядке приобретения товаров.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ассортимент некоторых отделов промтоварных магазинов;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стоимость отдельных товаров.</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приобретать некоторые товары в промтоварном магазине;</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подсчитывать стоимость покупок;</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правильно вести себя в магазине.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перечень предметов, посылаемых бандеролью;</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максимальный вес и стоимость посылаемых предметов;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и способы упаковки бандеролей.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заполнять бланки на отправку бандеролей;</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составлять опись посылаемых предметов;</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упаковывать бандероли.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78" w:line="240" w:lineRule="auto"/>
        <w:ind w:left="500" w:hanging="200"/>
        <w:jc w:val="both"/>
        <w:rPr>
          <w:sz w:val="24"/>
          <w:szCs w:val="24"/>
        </w:rPr>
      </w:pPr>
      <w:r w:rsidRPr="007566AE">
        <w:rPr>
          <w:rStyle w:val="42"/>
          <w:noProof w:val="0"/>
          <w:sz w:val="24"/>
          <w:szCs w:val="24"/>
        </w:rPr>
        <w:t xml:space="preserve"> вреде самолечения.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состав домашней аптечки (перевязочные средства, дезинфици</w:t>
      </w:r>
      <w:r w:rsidRPr="007566AE">
        <w:rPr>
          <w:rStyle w:val="42"/>
          <w:noProof w:val="0"/>
          <w:sz w:val="24"/>
          <w:szCs w:val="24"/>
        </w:rPr>
        <w:softHyphen/>
        <w:t>рующие средства, термометр, горчичники);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применения и назначения медицинских средств, вхо</w:t>
      </w:r>
      <w:r w:rsidRPr="007566AE">
        <w:rPr>
          <w:rStyle w:val="42"/>
          <w:noProof w:val="0"/>
          <w:sz w:val="24"/>
          <w:szCs w:val="24"/>
        </w:rPr>
        <w:softHyphen/>
        <w:t>дящих в состав домашней аптечки;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местные лекарственные растения;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обработки раны и наложения повязки, меры по преду</w:t>
      </w:r>
      <w:r w:rsidRPr="007566AE">
        <w:rPr>
          <w:rStyle w:val="42"/>
          <w:noProof w:val="0"/>
          <w:sz w:val="24"/>
          <w:szCs w:val="24"/>
        </w:rPr>
        <w:softHyphen/>
        <w:t>преждению осложнений после микротравм;</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оказания первой медицинской помощи при сильных ушибах (покой и компресс), при растяжениях и вывихах (покой и фиксация конечностей с помощью повязки или временной шины).</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пользоваться термометром;</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готовить отвары и настои из лекарственных растений;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обрабатывать раны и накладывать повязки;</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накладывать временные шины.</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местонахождение ближайших промышленных предприятий или сельскохозяйственных объектов;</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названия цехов и отделов, имеющихся на предприятиях;</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виды выпускаемой продукции;</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названия рабочих специальностей.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обращаться с вопросами по теме экскурсии к работникам пред</w:t>
      </w:r>
      <w:r w:rsidRPr="007566AE">
        <w:rPr>
          <w:rStyle w:val="42"/>
          <w:noProof w:val="0"/>
          <w:sz w:val="24"/>
          <w:szCs w:val="24"/>
        </w:rPr>
        <w:softHyphen/>
        <w:t>приятий.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том, какое место занимают деньги в нашей жизни;</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порядке и условиях получения зарплаты, пенсии;</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том, сколько денег можно иметь на мелкие расходы.</w:t>
      </w:r>
    </w:p>
    <w:p w:rsidR="006E7E2B" w:rsidRPr="007566AE" w:rsidRDefault="006E7E2B" w:rsidP="007566AE">
      <w:pPr>
        <w:pStyle w:val="251"/>
        <w:shd w:val="clear" w:color="auto" w:fill="auto"/>
        <w:spacing w:after="13" w:line="240" w:lineRule="auto"/>
        <w:ind w:left="500"/>
        <w:jc w:val="both"/>
        <w:rPr>
          <w:rFonts w:ascii="Times New Roman" w:hAnsi="Times New Roman"/>
          <w:sz w:val="24"/>
          <w:szCs w:val="24"/>
        </w:rPr>
      </w:pPr>
      <w:r w:rsidRPr="007566AE">
        <w:rPr>
          <w:rFonts w:ascii="Times New Roman" w:hAnsi="Times New Roman"/>
          <w:sz w:val="24"/>
          <w:szCs w:val="24"/>
        </w:rPr>
        <w:t>•</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20" w:hanging="180"/>
        <w:jc w:val="both"/>
        <w:rPr>
          <w:sz w:val="24"/>
          <w:szCs w:val="24"/>
        </w:rPr>
      </w:pPr>
      <w:r w:rsidRPr="007566AE">
        <w:rPr>
          <w:rStyle w:val="42"/>
          <w:noProof w:val="0"/>
          <w:sz w:val="24"/>
          <w:szCs w:val="24"/>
        </w:rPr>
        <w:t xml:space="preserve"> говорить ли знакомым и незнакомым о наличие денег в карма</w:t>
      </w:r>
      <w:r w:rsidRPr="007566AE">
        <w:rPr>
          <w:rStyle w:val="42"/>
          <w:noProof w:val="0"/>
          <w:sz w:val="24"/>
          <w:szCs w:val="24"/>
        </w:rPr>
        <w:softHyphen/>
        <w:t>не или дома;</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составные части бюджета семьи;</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заработную плату членов семьи.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подсчитывать бюджет семьи;</w:t>
      </w:r>
    </w:p>
    <w:p w:rsidR="006E7E2B" w:rsidRPr="007566AE" w:rsidRDefault="006E7E2B" w:rsidP="007566AE">
      <w:pPr>
        <w:pStyle w:val="6"/>
        <w:numPr>
          <w:ilvl w:val="0"/>
          <w:numId w:val="44"/>
        </w:numPr>
        <w:shd w:val="clear" w:color="auto" w:fill="auto"/>
        <w:spacing w:after="432" w:line="240" w:lineRule="auto"/>
        <w:ind w:left="500" w:hanging="180"/>
        <w:jc w:val="both"/>
        <w:rPr>
          <w:sz w:val="24"/>
          <w:szCs w:val="24"/>
        </w:rPr>
      </w:pPr>
      <w:r w:rsidRPr="007566AE">
        <w:rPr>
          <w:rStyle w:val="42"/>
          <w:noProof w:val="0"/>
          <w:sz w:val="24"/>
          <w:szCs w:val="24"/>
        </w:rPr>
        <w:t xml:space="preserve"> составлять доверенность на получение заработной платы.</w:t>
      </w:r>
    </w:p>
    <w:p w:rsidR="006E7E2B" w:rsidRPr="007566AE" w:rsidRDefault="006E7E2B" w:rsidP="007566AE">
      <w:pPr>
        <w:pStyle w:val="421"/>
        <w:keepNext/>
        <w:keepLines/>
        <w:shd w:val="clear" w:color="auto" w:fill="auto"/>
        <w:spacing w:before="0" w:after="216" w:line="240" w:lineRule="auto"/>
        <w:ind w:left="20"/>
        <w:jc w:val="both"/>
        <w:rPr>
          <w:rFonts w:ascii="Times New Roman" w:hAnsi="Times New Roman"/>
          <w:sz w:val="24"/>
          <w:szCs w:val="24"/>
        </w:rPr>
      </w:pPr>
      <w:bookmarkStart w:id="6" w:name="bookmark165"/>
      <w:r w:rsidRPr="007566AE">
        <w:rPr>
          <w:rFonts w:ascii="Times New Roman" w:hAnsi="Times New Roman"/>
          <w:sz w:val="24"/>
          <w:szCs w:val="24"/>
        </w:rPr>
        <w:t xml:space="preserve">9 класс </w:t>
      </w:r>
      <w:bookmarkEnd w:id="6"/>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необходимости поддержания физического здоровья;</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современных спортивных увлечениях: фитнесе, шейпинге, бодибилдинге, бесконтактных единоборствах, ритмической гимнастике и т.п.;</w:t>
      </w:r>
    </w:p>
    <w:p w:rsidR="006E7E2B" w:rsidRPr="007566AE" w:rsidRDefault="006E7E2B" w:rsidP="007566AE">
      <w:pPr>
        <w:pStyle w:val="6"/>
        <w:numPr>
          <w:ilvl w:val="0"/>
          <w:numId w:val="44"/>
        </w:numPr>
        <w:shd w:val="clear" w:color="auto" w:fill="auto"/>
        <w:spacing w:after="184" w:line="240" w:lineRule="auto"/>
        <w:ind w:left="500" w:right="180" w:hanging="200"/>
        <w:jc w:val="both"/>
        <w:rPr>
          <w:sz w:val="24"/>
          <w:szCs w:val="24"/>
        </w:rPr>
      </w:pPr>
      <w:r w:rsidRPr="007566AE">
        <w:rPr>
          <w:rStyle w:val="42"/>
          <w:noProof w:val="0"/>
          <w:sz w:val="24"/>
          <w:szCs w:val="24"/>
        </w:rPr>
        <w:t xml:space="preserve"> вреде курения для курящих и окружающих о социальных пос</w:t>
      </w:r>
      <w:r w:rsidRPr="007566AE">
        <w:rPr>
          <w:rStyle w:val="42"/>
          <w:noProof w:val="0"/>
          <w:sz w:val="24"/>
          <w:szCs w:val="24"/>
        </w:rPr>
        <w:softHyphen/>
        <w:t>ледствиях, к которым приводят дурные привычки.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180" w:hanging="200"/>
        <w:jc w:val="both"/>
        <w:rPr>
          <w:sz w:val="24"/>
          <w:szCs w:val="24"/>
        </w:rPr>
      </w:pPr>
      <w:r w:rsidRPr="007566AE">
        <w:rPr>
          <w:rStyle w:val="42"/>
          <w:noProof w:val="0"/>
          <w:sz w:val="24"/>
          <w:szCs w:val="24"/>
        </w:rPr>
        <w:t xml:space="preserve"> о вредном воздействии алкоголя и наркотиков и курения на организм человека.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стиле одежды и моде;</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средствах выражения индивидуальности;</w:t>
      </w:r>
    </w:p>
    <w:p w:rsidR="006E7E2B" w:rsidRPr="007566AE" w:rsidRDefault="006E7E2B" w:rsidP="007566AE">
      <w:pPr>
        <w:pStyle w:val="6"/>
        <w:numPr>
          <w:ilvl w:val="0"/>
          <w:numId w:val="44"/>
        </w:numPr>
        <w:shd w:val="clear" w:color="auto" w:fill="auto"/>
        <w:spacing w:after="182" w:line="240" w:lineRule="auto"/>
        <w:ind w:left="500" w:right="20" w:hanging="200"/>
        <w:jc w:val="both"/>
        <w:rPr>
          <w:sz w:val="24"/>
          <w:szCs w:val="24"/>
        </w:rPr>
      </w:pPr>
      <w:r w:rsidRPr="007566AE">
        <w:rPr>
          <w:rStyle w:val="42"/>
          <w:noProof w:val="0"/>
          <w:sz w:val="24"/>
          <w:szCs w:val="24"/>
        </w:rPr>
        <w:t xml:space="preserve"> воздействии средств для выведения пятен на различные виды тканей.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lastRenderedPageBreak/>
        <w:t xml:space="preserve"> размеры одежды и обуви, гарантийные сроки носки, правила возврата;</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способы обновления одежды с помощью мелких деталей;</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средства для выведения пятен в домашних условиях;</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общие правила выведения жирных, фруктовых пятен, пятен от масляной краски, крови, молока, мороженого, шоколада, кофе, следов от горячего утюга и др.;</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санитарно-гигиенические требования и правила техники безо</w:t>
      </w:r>
      <w:r w:rsidRPr="007566AE">
        <w:rPr>
          <w:rStyle w:val="42"/>
          <w:noProof w:val="0"/>
          <w:sz w:val="24"/>
          <w:szCs w:val="24"/>
        </w:rPr>
        <w:softHyphen/>
        <w:t>пасности при работе со средствами для выведения пятен.</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подбирать одежду и обувь в соответствии с индивидуальными особенностями и размером;</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определять стиль одежды;</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пользоваться журналом мод;</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рационально выбирать товары, учитывая их назначение и собс</w:t>
      </w:r>
      <w:r w:rsidRPr="007566AE">
        <w:rPr>
          <w:rStyle w:val="42"/>
          <w:noProof w:val="0"/>
          <w:sz w:val="24"/>
          <w:szCs w:val="24"/>
        </w:rPr>
        <w:softHyphen/>
        <w:t>твенные возможности;</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выводить пятна различными способами и средствами.</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70" w:line="240" w:lineRule="auto"/>
        <w:ind w:left="500" w:hanging="180"/>
        <w:jc w:val="both"/>
        <w:rPr>
          <w:sz w:val="24"/>
          <w:szCs w:val="24"/>
        </w:rPr>
      </w:pPr>
      <w:r w:rsidRPr="007566AE">
        <w:rPr>
          <w:rStyle w:val="42"/>
          <w:noProof w:val="0"/>
          <w:sz w:val="24"/>
          <w:szCs w:val="24"/>
        </w:rPr>
        <w:t xml:space="preserve"> диетическом питании.</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способы приготовления национальных блюд;</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правила сервировки праздничного стола;</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меню ребенка ясельного возраста.</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готовить национальные блюда;</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сервировать праздничный стол;</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готовить отдельные блюда для детей ясельного возраста;</w:t>
      </w:r>
    </w:p>
    <w:p w:rsidR="006E7E2B" w:rsidRPr="007566AE" w:rsidRDefault="006E7E2B" w:rsidP="007566AE">
      <w:pPr>
        <w:pStyle w:val="6"/>
        <w:numPr>
          <w:ilvl w:val="0"/>
          <w:numId w:val="44"/>
        </w:numPr>
        <w:shd w:val="clear" w:color="auto" w:fill="auto"/>
        <w:spacing w:after="240" w:line="240" w:lineRule="auto"/>
        <w:ind w:left="500" w:hanging="180"/>
        <w:jc w:val="both"/>
        <w:rPr>
          <w:sz w:val="24"/>
          <w:szCs w:val="24"/>
        </w:rPr>
      </w:pPr>
      <w:r w:rsidRPr="007566AE">
        <w:rPr>
          <w:rStyle w:val="42"/>
          <w:noProof w:val="0"/>
          <w:sz w:val="24"/>
          <w:szCs w:val="24"/>
        </w:rPr>
        <w:t xml:space="preserve"> готовить отдельные диетические блюда.</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порядке и условиях заключения и расторжения брака, основах семейных отношений, семейных традициях, организации до</w:t>
      </w:r>
      <w:r w:rsidRPr="007566AE">
        <w:rPr>
          <w:rStyle w:val="42"/>
          <w:noProof w:val="0"/>
          <w:sz w:val="24"/>
          <w:szCs w:val="24"/>
        </w:rPr>
        <w:softHyphen/>
        <w:t>суга и отдыха в семье;</w:t>
      </w:r>
    </w:p>
    <w:p w:rsidR="006E7E2B" w:rsidRPr="007566AE" w:rsidRDefault="006E7E2B" w:rsidP="007566AE">
      <w:pPr>
        <w:pStyle w:val="6"/>
        <w:numPr>
          <w:ilvl w:val="0"/>
          <w:numId w:val="44"/>
        </w:numPr>
        <w:shd w:val="clear" w:color="auto" w:fill="auto"/>
        <w:spacing w:after="0" w:line="240" w:lineRule="auto"/>
        <w:ind w:left="500" w:hanging="180"/>
        <w:jc w:val="both"/>
        <w:rPr>
          <w:sz w:val="24"/>
          <w:szCs w:val="24"/>
        </w:rPr>
      </w:pPr>
      <w:r w:rsidRPr="007566AE">
        <w:rPr>
          <w:rStyle w:val="42"/>
          <w:noProof w:val="0"/>
          <w:sz w:val="24"/>
          <w:szCs w:val="24"/>
        </w:rPr>
        <w:t xml:space="preserve"> морально-этических нормах взаимоотношений в семье, об обязанностях членов семьи, связанных с заботой о детях;</w:t>
      </w:r>
    </w:p>
    <w:p w:rsidR="006E7E2B" w:rsidRPr="007566AE" w:rsidRDefault="006E7E2B" w:rsidP="007566AE">
      <w:pPr>
        <w:pStyle w:val="6"/>
        <w:numPr>
          <w:ilvl w:val="0"/>
          <w:numId w:val="44"/>
        </w:numPr>
        <w:shd w:val="clear" w:color="auto" w:fill="auto"/>
        <w:spacing w:after="242" w:line="240" w:lineRule="auto"/>
        <w:ind w:left="500" w:hanging="180"/>
        <w:jc w:val="both"/>
        <w:rPr>
          <w:sz w:val="24"/>
          <w:szCs w:val="24"/>
        </w:rPr>
      </w:pPr>
      <w:r w:rsidRPr="007566AE">
        <w:rPr>
          <w:rStyle w:val="42"/>
          <w:noProof w:val="0"/>
          <w:sz w:val="24"/>
          <w:szCs w:val="24"/>
        </w:rPr>
        <w:t xml:space="preserve"> распределении хозяйственно-бытовых обязанностей между членами семьи.</w:t>
      </w:r>
    </w:p>
    <w:p w:rsidR="006E7E2B" w:rsidRPr="007566AE" w:rsidRDefault="006E7E2B" w:rsidP="007566AE">
      <w:pPr>
        <w:pStyle w:val="121"/>
        <w:shd w:val="clear" w:color="auto" w:fill="auto"/>
        <w:spacing w:line="240" w:lineRule="auto"/>
        <w:ind w:left="4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240" w:line="240" w:lineRule="auto"/>
        <w:ind w:left="500" w:hanging="180"/>
        <w:jc w:val="both"/>
        <w:rPr>
          <w:sz w:val="24"/>
          <w:szCs w:val="24"/>
        </w:rPr>
      </w:pPr>
      <w:r w:rsidRPr="007566AE">
        <w:rPr>
          <w:rStyle w:val="42"/>
          <w:noProof w:val="0"/>
          <w:sz w:val="24"/>
          <w:szCs w:val="24"/>
        </w:rPr>
        <w:t xml:space="preserve"> анализировать различные семейные ситуации и давать им правильную оценку.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культуру поведения, нормы морали и этики в современном обще</w:t>
      </w:r>
      <w:r w:rsidRPr="007566AE">
        <w:rPr>
          <w:rStyle w:val="42"/>
          <w:noProof w:val="0"/>
          <w:sz w:val="24"/>
          <w:szCs w:val="24"/>
        </w:rPr>
        <w:softHyphen/>
        <w:t>стве, нормы поведения с соседями по коммунальной квартире и по площадке (приветствие, взаимоуважение, взаимопомощь);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приема гостей (поведения хозяев при встрече, расста</w:t>
      </w:r>
      <w:r w:rsidRPr="007566AE">
        <w:rPr>
          <w:rStyle w:val="42"/>
          <w:noProof w:val="0"/>
          <w:sz w:val="24"/>
          <w:szCs w:val="24"/>
        </w:rPr>
        <w:softHyphen/>
        <w:t>вании, во время визита).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встречать гостей, вежливо вести себя во время приема гостей;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анализировать поступки людей и давать им правильную оценку;</w:t>
      </w:r>
    </w:p>
    <w:p w:rsidR="006E7E2B" w:rsidRPr="007566AE" w:rsidRDefault="006E7E2B" w:rsidP="007566AE">
      <w:pPr>
        <w:pStyle w:val="6"/>
        <w:numPr>
          <w:ilvl w:val="0"/>
          <w:numId w:val="44"/>
        </w:numPr>
        <w:shd w:val="clear" w:color="auto" w:fill="auto"/>
        <w:spacing w:after="240" w:line="240" w:lineRule="auto"/>
        <w:ind w:left="500" w:hanging="200"/>
        <w:jc w:val="both"/>
        <w:rPr>
          <w:sz w:val="24"/>
          <w:szCs w:val="24"/>
        </w:rPr>
      </w:pPr>
      <w:r w:rsidRPr="007566AE">
        <w:rPr>
          <w:rStyle w:val="42"/>
          <w:noProof w:val="0"/>
          <w:sz w:val="24"/>
          <w:szCs w:val="24"/>
        </w:rPr>
        <w:t xml:space="preserve"> соблюдать морально-этические нормы в семье и обществе.</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правила расстановки мебели в квартире (с учетом размера и особенностей площади, назначения комнат, наличия мебели);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требования к подбору занавесей, светильников и других деталей интерьера;</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сохранения жилищного фонда.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уметь: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расставлять мебель в квартире (на макете);</w:t>
      </w:r>
    </w:p>
    <w:p w:rsidR="006E7E2B" w:rsidRPr="007566AE" w:rsidRDefault="006E7E2B" w:rsidP="007566AE">
      <w:pPr>
        <w:pStyle w:val="6"/>
        <w:numPr>
          <w:ilvl w:val="0"/>
          <w:numId w:val="44"/>
        </w:numPr>
        <w:shd w:val="clear" w:color="auto" w:fill="auto"/>
        <w:spacing w:after="244" w:line="240" w:lineRule="auto"/>
        <w:ind w:left="500" w:hanging="200"/>
        <w:jc w:val="both"/>
        <w:rPr>
          <w:sz w:val="24"/>
          <w:szCs w:val="24"/>
        </w:rPr>
      </w:pPr>
      <w:r w:rsidRPr="007566AE">
        <w:rPr>
          <w:rStyle w:val="42"/>
          <w:noProof w:val="0"/>
          <w:sz w:val="24"/>
          <w:szCs w:val="24"/>
        </w:rPr>
        <w:t xml:space="preserve"> подбирать детали интерьера.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 назначении авиатранспорта.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основные маршруты самолетов;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службы аэровокзала;</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порядок приобретения и возврата билетов;</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посадки в самолет.</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ориентироваться в расписании;</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определять маршрут и выбирать транспортные средства.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80" w:line="240" w:lineRule="auto"/>
        <w:ind w:left="500" w:right="20" w:hanging="200"/>
        <w:jc w:val="both"/>
        <w:rPr>
          <w:sz w:val="24"/>
          <w:szCs w:val="24"/>
        </w:rPr>
      </w:pPr>
      <w:r w:rsidRPr="007566AE">
        <w:rPr>
          <w:rStyle w:val="42"/>
          <w:noProof w:val="0"/>
          <w:sz w:val="24"/>
          <w:szCs w:val="24"/>
        </w:rPr>
        <w:t xml:space="preserve"> назначении ярмарки, рынка, их отличия от магазина комисси</w:t>
      </w:r>
      <w:r w:rsidRPr="007566AE">
        <w:rPr>
          <w:rStyle w:val="42"/>
          <w:noProof w:val="0"/>
          <w:sz w:val="24"/>
          <w:szCs w:val="24"/>
        </w:rPr>
        <w:softHyphen/>
        <w:t>онной торговли, скупки, уцененной торговли.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отделы рынка;</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цены на отдельные товары;</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отличия цен на ярмарке, рынке и в магазинах;</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сдачи вещей в скупку, комиссионный магазин;</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получения денег за проданные вещи.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выбирать покупки в соответствии со своими потребностями и возможностями;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вежливо обращаться к продавцу;</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подсчитывать стоимость покупок.</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современные виды связи;</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виды денежных переводов, их стоимость.</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заполнять бланки почтового и телеграфного переводов;</w:t>
      </w:r>
    </w:p>
    <w:p w:rsidR="006E7E2B" w:rsidRPr="007566AE" w:rsidRDefault="006E7E2B" w:rsidP="007566AE">
      <w:pPr>
        <w:pStyle w:val="6"/>
        <w:numPr>
          <w:ilvl w:val="0"/>
          <w:numId w:val="44"/>
        </w:numPr>
        <w:shd w:val="clear" w:color="auto" w:fill="auto"/>
        <w:spacing w:after="178" w:line="240" w:lineRule="auto"/>
        <w:ind w:left="20" w:firstLine="280"/>
        <w:jc w:val="both"/>
        <w:rPr>
          <w:sz w:val="24"/>
          <w:szCs w:val="24"/>
        </w:rPr>
      </w:pPr>
      <w:r w:rsidRPr="007566AE">
        <w:rPr>
          <w:rStyle w:val="42"/>
          <w:noProof w:val="0"/>
          <w:sz w:val="24"/>
          <w:szCs w:val="24"/>
        </w:rPr>
        <w:t xml:space="preserve"> оформлять квитанцию по оплате телефонных услуг.</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82" w:line="240" w:lineRule="auto"/>
        <w:ind w:left="500" w:right="20" w:hanging="200"/>
        <w:jc w:val="both"/>
        <w:rPr>
          <w:sz w:val="24"/>
          <w:szCs w:val="24"/>
        </w:rPr>
      </w:pPr>
      <w:r w:rsidRPr="007566AE">
        <w:rPr>
          <w:rStyle w:val="42"/>
          <w:noProof w:val="0"/>
          <w:sz w:val="24"/>
          <w:szCs w:val="24"/>
        </w:rPr>
        <w:t xml:space="preserve"> кишечных инфекционных заболеваниях, воздушно-капельных инфекциях, путях распространения инфекций.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меры по предупреждению инфекционных заболеваний;</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правила ухода за больными;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условия освобождения от работы (по болезни, для ухода за больным).</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одевать, умывать, кормить больного (взрослого, ребенка);</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измерять температуру;</w:t>
      </w:r>
    </w:p>
    <w:p w:rsidR="006E7E2B" w:rsidRPr="007566AE" w:rsidRDefault="006E7E2B" w:rsidP="007566AE">
      <w:pPr>
        <w:pStyle w:val="6"/>
        <w:numPr>
          <w:ilvl w:val="0"/>
          <w:numId w:val="44"/>
        </w:numPr>
        <w:shd w:val="clear" w:color="auto" w:fill="auto"/>
        <w:spacing w:after="0" w:line="240" w:lineRule="auto"/>
        <w:ind w:left="20" w:firstLine="280"/>
        <w:jc w:val="both"/>
        <w:rPr>
          <w:sz w:val="24"/>
          <w:szCs w:val="24"/>
        </w:rPr>
      </w:pPr>
      <w:r w:rsidRPr="007566AE">
        <w:rPr>
          <w:rStyle w:val="42"/>
          <w:noProof w:val="0"/>
          <w:sz w:val="24"/>
          <w:szCs w:val="24"/>
        </w:rPr>
        <w:t xml:space="preserve"> ставить горчичники (на куклу);</w:t>
      </w:r>
    </w:p>
    <w:p w:rsidR="006E7E2B" w:rsidRPr="007566AE" w:rsidRDefault="006E7E2B" w:rsidP="007566AE">
      <w:pPr>
        <w:pStyle w:val="6"/>
        <w:numPr>
          <w:ilvl w:val="0"/>
          <w:numId w:val="44"/>
        </w:numPr>
        <w:shd w:val="clear" w:color="auto" w:fill="auto"/>
        <w:spacing w:after="184" w:line="240" w:lineRule="auto"/>
        <w:ind w:left="20" w:firstLine="280"/>
        <w:jc w:val="both"/>
        <w:rPr>
          <w:sz w:val="24"/>
          <w:szCs w:val="24"/>
        </w:rPr>
      </w:pPr>
      <w:r w:rsidRPr="007566AE">
        <w:rPr>
          <w:rStyle w:val="42"/>
          <w:noProof w:val="0"/>
          <w:sz w:val="24"/>
          <w:szCs w:val="24"/>
        </w:rPr>
        <w:t xml:space="preserve"> перестилать постель лежачего больного.</w:t>
      </w:r>
    </w:p>
    <w:p w:rsidR="006E7E2B" w:rsidRPr="007566AE" w:rsidRDefault="006E7E2B" w:rsidP="007566AE">
      <w:pPr>
        <w:pStyle w:val="171"/>
        <w:shd w:val="clear" w:color="auto" w:fill="auto"/>
        <w:spacing w:line="240" w:lineRule="auto"/>
        <w:ind w:left="20" w:right="660" w:firstLine="280"/>
        <w:jc w:val="both"/>
        <w:rPr>
          <w:rFonts w:ascii="Times New Roman" w:hAnsi="Times New Roman"/>
          <w:sz w:val="24"/>
          <w:szCs w:val="24"/>
        </w:rPr>
      </w:pPr>
      <w:r w:rsidRPr="007566AE">
        <w:rPr>
          <w:rStyle w:val="172"/>
          <w:rFonts w:ascii="Times New Roman" w:hAnsi="Times New Roman"/>
          <w:noProof w:val="0"/>
          <w:sz w:val="24"/>
          <w:szCs w:val="24"/>
        </w:rPr>
        <w:t>.</w:t>
      </w:r>
      <w:r w:rsidRPr="007566AE">
        <w:rPr>
          <w:rStyle w:val="17TimesNewRoman1"/>
          <w:b/>
          <w:bCs/>
          <w:noProof w:val="0"/>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176" w:line="240" w:lineRule="auto"/>
        <w:ind w:left="500" w:hanging="200"/>
        <w:jc w:val="both"/>
        <w:rPr>
          <w:sz w:val="24"/>
          <w:szCs w:val="24"/>
        </w:rPr>
      </w:pPr>
      <w:r w:rsidRPr="007566AE">
        <w:rPr>
          <w:rStyle w:val="42"/>
          <w:noProof w:val="0"/>
          <w:sz w:val="24"/>
          <w:szCs w:val="24"/>
        </w:rPr>
        <w:t xml:space="preserve"> назначении предприятий бытового обслуживания.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lastRenderedPageBreak/>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местонахождение предприятий бытового обслуживания;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виды оказываемых ими услуг;</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пользования услугами предприятий бытового обслу</w:t>
      </w:r>
      <w:r w:rsidRPr="007566AE">
        <w:rPr>
          <w:rStyle w:val="42"/>
          <w:noProof w:val="0"/>
          <w:sz w:val="24"/>
          <w:szCs w:val="24"/>
        </w:rPr>
        <w:softHyphen/>
        <w:t>живания;</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профессии работников предприятий.</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180" w:line="240" w:lineRule="auto"/>
        <w:ind w:left="500" w:hanging="200"/>
        <w:jc w:val="both"/>
        <w:rPr>
          <w:sz w:val="24"/>
          <w:szCs w:val="24"/>
        </w:rPr>
      </w:pPr>
      <w:r w:rsidRPr="007566AE">
        <w:rPr>
          <w:rStyle w:val="42"/>
          <w:noProof w:val="0"/>
          <w:sz w:val="24"/>
          <w:szCs w:val="24"/>
        </w:rPr>
        <w:t xml:space="preserve"> обращаться с вопросами, просьбами к работникам предприятий бытового обслуживания.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иметь представление о</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значении и характере культурных потребностей;</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значений экономии в домашнем хозяйстве;</w:t>
      </w:r>
    </w:p>
    <w:p w:rsidR="006E7E2B" w:rsidRPr="007566AE" w:rsidRDefault="006E7E2B" w:rsidP="007566AE">
      <w:pPr>
        <w:pStyle w:val="6"/>
        <w:numPr>
          <w:ilvl w:val="0"/>
          <w:numId w:val="44"/>
        </w:numPr>
        <w:shd w:val="clear" w:color="auto" w:fill="auto"/>
        <w:spacing w:after="184" w:line="240" w:lineRule="auto"/>
        <w:ind w:left="500" w:hanging="200"/>
        <w:jc w:val="both"/>
        <w:rPr>
          <w:sz w:val="24"/>
          <w:szCs w:val="24"/>
        </w:rPr>
      </w:pPr>
      <w:r w:rsidRPr="007566AE">
        <w:rPr>
          <w:rStyle w:val="42"/>
          <w:noProof w:val="0"/>
          <w:sz w:val="24"/>
          <w:szCs w:val="24"/>
        </w:rPr>
        <w:t xml:space="preserve"> </w:t>
      </w:r>
      <w:proofErr w:type="spellStart"/>
      <w:r w:rsidRPr="007566AE">
        <w:rPr>
          <w:rStyle w:val="42"/>
          <w:noProof w:val="0"/>
          <w:sz w:val="24"/>
          <w:szCs w:val="24"/>
        </w:rPr>
        <w:t>означении</w:t>
      </w:r>
      <w:proofErr w:type="spellEnd"/>
      <w:r w:rsidRPr="007566AE">
        <w:rPr>
          <w:rStyle w:val="42"/>
          <w:noProof w:val="0"/>
          <w:sz w:val="24"/>
          <w:szCs w:val="24"/>
        </w:rPr>
        <w:t xml:space="preserve"> кредита, страхования.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правила экономии (учет реальных возможностей, контроль расходов, перелицовка и реставрация вещей, экономия элект</w:t>
      </w:r>
      <w:r w:rsidRPr="007566AE">
        <w:rPr>
          <w:rStyle w:val="42"/>
          <w:noProof w:val="0"/>
          <w:sz w:val="24"/>
          <w:szCs w:val="24"/>
        </w:rPr>
        <w:softHyphen/>
        <w:t>роэнергии и т. д.);</w:t>
      </w:r>
    </w:p>
    <w:p w:rsidR="006E7E2B" w:rsidRPr="007566AE" w:rsidRDefault="006E7E2B" w:rsidP="007566AE">
      <w:pPr>
        <w:pStyle w:val="6"/>
        <w:numPr>
          <w:ilvl w:val="0"/>
          <w:numId w:val="44"/>
        </w:numPr>
        <w:shd w:val="clear" w:color="auto" w:fill="auto"/>
        <w:spacing w:after="0" w:line="240" w:lineRule="auto"/>
        <w:ind w:left="500" w:hanging="200"/>
        <w:jc w:val="both"/>
        <w:rPr>
          <w:sz w:val="24"/>
          <w:szCs w:val="24"/>
        </w:rPr>
      </w:pPr>
      <w:r w:rsidRPr="007566AE">
        <w:rPr>
          <w:rStyle w:val="42"/>
          <w:noProof w:val="0"/>
          <w:sz w:val="24"/>
          <w:szCs w:val="24"/>
        </w:rPr>
        <w:t xml:space="preserve"> виды и цели сбережений;</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порядок помещения денег в сберкассу;</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виды кредита, порядок его оформления;</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виды страхования.</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right="200" w:hanging="180"/>
        <w:jc w:val="both"/>
        <w:rPr>
          <w:sz w:val="24"/>
          <w:szCs w:val="24"/>
        </w:rPr>
      </w:pPr>
      <w:r w:rsidRPr="007566AE">
        <w:rPr>
          <w:rStyle w:val="42"/>
          <w:noProof w:val="0"/>
          <w:sz w:val="24"/>
          <w:szCs w:val="24"/>
        </w:rPr>
        <w:t xml:space="preserve"> планировать и подсчитывать расходы на культурные и текущие потребности;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соблюдать правила экономии;</w:t>
      </w:r>
    </w:p>
    <w:p w:rsidR="006E7E2B" w:rsidRPr="007566AE" w:rsidRDefault="006E7E2B" w:rsidP="007566AE">
      <w:pPr>
        <w:pStyle w:val="6"/>
        <w:numPr>
          <w:ilvl w:val="0"/>
          <w:numId w:val="44"/>
        </w:numPr>
        <w:shd w:val="clear" w:color="auto" w:fill="auto"/>
        <w:spacing w:after="180" w:line="240" w:lineRule="auto"/>
        <w:ind w:left="480" w:hanging="180"/>
        <w:jc w:val="both"/>
        <w:rPr>
          <w:sz w:val="24"/>
          <w:szCs w:val="24"/>
        </w:rPr>
      </w:pPr>
      <w:r w:rsidRPr="007566AE">
        <w:rPr>
          <w:rStyle w:val="42"/>
          <w:noProof w:val="0"/>
          <w:sz w:val="24"/>
          <w:szCs w:val="24"/>
        </w:rPr>
        <w:t xml:space="preserve"> заполнять ордера на получение и внесение денег в сберкассу.</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right="200" w:hanging="180"/>
        <w:jc w:val="both"/>
        <w:rPr>
          <w:sz w:val="24"/>
          <w:szCs w:val="24"/>
        </w:rPr>
      </w:pPr>
      <w:r w:rsidRPr="007566AE">
        <w:rPr>
          <w:rStyle w:val="42"/>
          <w:noProof w:val="0"/>
          <w:sz w:val="24"/>
          <w:szCs w:val="24"/>
        </w:rPr>
        <w:t xml:space="preserve"> отвечают ли личностные данные требованиям выбранной про</w:t>
      </w:r>
      <w:r w:rsidRPr="007566AE">
        <w:rPr>
          <w:rStyle w:val="42"/>
          <w:noProof w:val="0"/>
          <w:sz w:val="24"/>
          <w:szCs w:val="24"/>
        </w:rPr>
        <w:softHyphen/>
        <w:t>фессии;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учреждения и отделы по трудоустройству;</w:t>
      </w:r>
    </w:p>
    <w:p w:rsidR="006E7E2B" w:rsidRPr="007566AE" w:rsidRDefault="006E7E2B" w:rsidP="007566AE">
      <w:pPr>
        <w:pStyle w:val="6"/>
        <w:numPr>
          <w:ilvl w:val="0"/>
          <w:numId w:val="44"/>
        </w:numPr>
        <w:shd w:val="clear" w:color="auto" w:fill="auto"/>
        <w:spacing w:after="0" w:line="240" w:lineRule="auto"/>
        <w:ind w:left="480" w:right="200" w:hanging="180"/>
        <w:jc w:val="both"/>
        <w:rPr>
          <w:sz w:val="24"/>
          <w:szCs w:val="24"/>
        </w:rPr>
      </w:pPr>
      <w:r w:rsidRPr="007566AE">
        <w:rPr>
          <w:rStyle w:val="42"/>
          <w:noProof w:val="0"/>
          <w:sz w:val="24"/>
          <w:szCs w:val="24"/>
        </w:rPr>
        <w:t xml:space="preserve"> местонахождение и названия предприятий, где требуются ра</w:t>
      </w:r>
      <w:r w:rsidRPr="007566AE">
        <w:rPr>
          <w:rStyle w:val="42"/>
          <w:noProof w:val="0"/>
          <w:sz w:val="24"/>
          <w:szCs w:val="24"/>
        </w:rPr>
        <w:softHyphen/>
        <w:t>бочие по специальностям, изучаемым в школе;</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виды документов, необходимых для поступления на работу;</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правила перехода на другую работу;</w:t>
      </w:r>
    </w:p>
    <w:p w:rsidR="006E7E2B" w:rsidRPr="007566AE" w:rsidRDefault="006E7E2B" w:rsidP="007566AE">
      <w:pPr>
        <w:pStyle w:val="6"/>
        <w:numPr>
          <w:ilvl w:val="0"/>
          <w:numId w:val="44"/>
        </w:numPr>
        <w:shd w:val="clear" w:color="auto" w:fill="auto"/>
        <w:spacing w:after="0" w:line="240" w:lineRule="auto"/>
        <w:ind w:left="480" w:right="200" w:hanging="180"/>
        <w:jc w:val="both"/>
        <w:rPr>
          <w:sz w:val="24"/>
          <w:szCs w:val="24"/>
        </w:rPr>
      </w:pPr>
      <w:r w:rsidRPr="007566AE">
        <w:rPr>
          <w:rStyle w:val="42"/>
          <w:noProof w:val="0"/>
          <w:sz w:val="24"/>
          <w:szCs w:val="24"/>
        </w:rPr>
        <w:t xml:space="preserve"> перечень основных деловых бумаг и требования к их напи</w:t>
      </w:r>
      <w:r w:rsidRPr="007566AE">
        <w:rPr>
          <w:rStyle w:val="42"/>
          <w:noProof w:val="0"/>
          <w:sz w:val="24"/>
          <w:szCs w:val="24"/>
        </w:rPr>
        <w:softHyphen/>
        <w:t>санию.</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соотносить выбранную профессию со своими возможностями;</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заполнять анкету;</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писать заявление, автобиографию;</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составлять заявки на материалы, инструменты;</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писать расписку, докладную записку;</w:t>
      </w:r>
    </w:p>
    <w:p w:rsidR="006E7E2B" w:rsidRPr="007566AE" w:rsidRDefault="006E7E2B" w:rsidP="007566AE">
      <w:pPr>
        <w:pStyle w:val="81"/>
        <w:shd w:val="clear" w:color="auto" w:fill="auto"/>
        <w:spacing w:after="459" w:line="240" w:lineRule="auto"/>
        <w:ind w:firstLine="0"/>
        <w:jc w:val="both"/>
        <w:rPr>
          <w:b/>
          <w:sz w:val="24"/>
          <w:szCs w:val="24"/>
        </w:rPr>
      </w:pP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Музыка и пение</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5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наизусть 8-10 песен;</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примерное содержание прослушанных музыкальных произве</w:t>
      </w:r>
      <w:r w:rsidRPr="007566AE">
        <w:rPr>
          <w:rStyle w:val="42"/>
          <w:noProof w:val="0"/>
          <w:sz w:val="24"/>
          <w:szCs w:val="24"/>
        </w:rPr>
        <w:softHyphen/>
        <w:t>дений;</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размеры музыкальных произведений (2/4, 3/4, 4/4);</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музыкальные длительности, паузы (долгие, короткие);</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lastRenderedPageBreak/>
        <w:t xml:space="preserve"> значение музыки в жизни, трудовой деятельности и отдыхе людей;</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народные музыкальные инструменты и их звучание (домра, мандолина, баян, гусли, свирель, гармонь, трещотка, деревян</w:t>
      </w:r>
      <w:r w:rsidRPr="007566AE">
        <w:rPr>
          <w:rStyle w:val="42"/>
          <w:noProof w:val="0"/>
          <w:sz w:val="24"/>
          <w:szCs w:val="24"/>
        </w:rPr>
        <w:softHyphen/>
        <w:t>ные ложки, бас-балалайка).</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20" w:firstLine="300"/>
        <w:jc w:val="both"/>
        <w:rPr>
          <w:sz w:val="24"/>
          <w:szCs w:val="24"/>
        </w:rPr>
      </w:pPr>
      <w:r w:rsidRPr="007566AE">
        <w:rPr>
          <w:rStyle w:val="42"/>
          <w:noProof w:val="0"/>
          <w:sz w:val="24"/>
          <w:szCs w:val="24"/>
        </w:rPr>
        <w:t xml:space="preserve"> самостоятельно начинать пение после вступления;</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осмысленно и эмоционально исполнять песни ровным свобод</w:t>
      </w:r>
      <w:r w:rsidRPr="007566AE">
        <w:rPr>
          <w:rStyle w:val="42"/>
          <w:noProof w:val="0"/>
          <w:sz w:val="24"/>
          <w:szCs w:val="24"/>
        </w:rPr>
        <w:softHyphen/>
        <w:t>ным звуком на всем диапазоне;</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контролировать слухом собственное исполнение и пение окру</w:t>
      </w:r>
      <w:r w:rsidRPr="007566AE">
        <w:rPr>
          <w:rStyle w:val="42"/>
          <w:noProof w:val="0"/>
          <w:sz w:val="24"/>
          <w:szCs w:val="24"/>
        </w:rPr>
        <w:softHyphen/>
        <w:t>жающих;</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применять полученные навыки выразительного пения при художественном исполнении музыкальных произведений (смысловые и логические ударения, паузы, темп, динамические оттенки);</w:t>
      </w:r>
    </w:p>
    <w:p w:rsidR="006E7E2B" w:rsidRPr="007566AE" w:rsidRDefault="006E7E2B" w:rsidP="007566AE">
      <w:pPr>
        <w:pStyle w:val="6"/>
        <w:numPr>
          <w:ilvl w:val="0"/>
          <w:numId w:val="44"/>
        </w:numPr>
        <w:shd w:val="clear" w:color="auto" w:fill="auto"/>
        <w:spacing w:after="0" w:line="240" w:lineRule="auto"/>
        <w:ind w:left="500" w:right="20" w:hanging="200"/>
        <w:jc w:val="both"/>
        <w:rPr>
          <w:sz w:val="24"/>
          <w:szCs w:val="24"/>
        </w:rPr>
      </w:pPr>
      <w:r w:rsidRPr="007566AE">
        <w:rPr>
          <w:rStyle w:val="42"/>
          <w:noProof w:val="0"/>
          <w:sz w:val="24"/>
          <w:szCs w:val="24"/>
        </w:rPr>
        <w:t xml:space="preserve"> использовать в самостоятельной речи музыкальные термины, давать им элементарную характеристику, принимать активное участие в обсуждении содержания прослушанного произведения;</w:t>
      </w:r>
    </w:p>
    <w:p w:rsidR="006E7E2B" w:rsidRPr="007566AE" w:rsidRDefault="006E7E2B" w:rsidP="007566AE">
      <w:pPr>
        <w:pStyle w:val="6"/>
        <w:numPr>
          <w:ilvl w:val="0"/>
          <w:numId w:val="44"/>
        </w:numPr>
        <w:shd w:val="clear" w:color="auto" w:fill="auto"/>
        <w:spacing w:after="432" w:line="240" w:lineRule="auto"/>
        <w:ind w:left="500" w:right="20" w:hanging="200"/>
        <w:jc w:val="both"/>
        <w:rPr>
          <w:sz w:val="24"/>
          <w:szCs w:val="24"/>
        </w:rPr>
      </w:pPr>
      <w:r w:rsidRPr="007566AE">
        <w:rPr>
          <w:rStyle w:val="42"/>
          <w:noProof w:val="0"/>
          <w:sz w:val="24"/>
          <w:szCs w:val="24"/>
        </w:rPr>
        <w:t xml:space="preserve"> адекватно оценивать собственное исполнение и пение сверст</w:t>
      </w:r>
      <w:r w:rsidRPr="007566AE">
        <w:rPr>
          <w:rStyle w:val="42"/>
          <w:noProof w:val="0"/>
          <w:sz w:val="24"/>
          <w:szCs w:val="24"/>
        </w:rPr>
        <w:softHyphen/>
        <w:t>ников.</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6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наизусть 8-10 песен и самостоятельно исполнять их;</w:t>
      </w:r>
    </w:p>
    <w:p w:rsidR="006E7E2B" w:rsidRPr="007566AE" w:rsidRDefault="006E7E2B" w:rsidP="007566AE">
      <w:pPr>
        <w:pStyle w:val="6"/>
        <w:numPr>
          <w:ilvl w:val="0"/>
          <w:numId w:val="44"/>
        </w:numPr>
        <w:shd w:val="clear" w:color="auto" w:fill="auto"/>
        <w:spacing w:after="0" w:line="240" w:lineRule="auto"/>
        <w:ind w:left="480" w:right="40" w:hanging="180"/>
        <w:jc w:val="both"/>
        <w:rPr>
          <w:sz w:val="24"/>
          <w:szCs w:val="24"/>
        </w:rPr>
      </w:pPr>
      <w:r w:rsidRPr="007566AE">
        <w:rPr>
          <w:rStyle w:val="42"/>
          <w:noProof w:val="0"/>
          <w:sz w:val="24"/>
          <w:szCs w:val="24"/>
        </w:rPr>
        <w:t xml:space="preserve"> примерное содержание прослушанных музыкальных произве</w:t>
      </w:r>
      <w:r w:rsidRPr="007566AE">
        <w:rPr>
          <w:rStyle w:val="42"/>
          <w:noProof w:val="0"/>
          <w:sz w:val="24"/>
          <w:szCs w:val="24"/>
        </w:rPr>
        <w:softHyphen/>
        <w:t>дений;</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основные музыкальные профессии, специальности;</w:t>
      </w:r>
    </w:p>
    <w:p w:rsidR="006E7E2B" w:rsidRPr="007566AE" w:rsidRDefault="006E7E2B" w:rsidP="007566AE">
      <w:pPr>
        <w:pStyle w:val="6"/>
        <w:numPr>
          <w:ilvl w:val="0"/>
          <w:numId w:val="44"/>
        </w:numPr>
        <w:shd w:val="clear" w:color="auto" w:fill="auto"/>
        <w:spacing w:after="0" w:line="240" w:lineRule="auto"/>
        <w:ind w:left="480" w:right="40" w:hanging="180"/>
        <w:jc w:val="both"/>
        <w:rPr>
          <w:sz w:val="24"/>
          <w:szCs w:val="24"/>
        </w:rPr>
      </w:pPr>
      <w:r w:rsidRPr="007566AE">
        <w:rPr>
          <w:rStyle w:val="42"/>
          <w:noProof w:val="0"/>
          <w:sz w:val="24"/>
          <w:szCs w:val="24"/>
        </w:rPr>
        <w:t xml:space="preserve"> 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w:t>
      </w:r>
    </w:p>
    <w:p w:rsidR="006E7E2B" w:rsidRPr="007566AE" w:rsidRDefault="006E7E2B" w:rsidP="007566AE">
      <w:pPr>
        <w:pStyle w:val="6"/>
        <w:numPr>
          <w:ilvl w:val="0"/>
          <w:numId w:val="44"/>
        </w:numPr>
        <w:shd w:val="clear" w:color="auto" w:fill="auto"/>
        <w:spacing w:after="0" w:line="240" w:lineRule="auto"/>
        <w:ind w:left="480" w:hanging="180"/>
        <w:jc w:val="both"/>
        <w:rPr>
          <w:sz w:val="24"/>
          <w:szCs w:val="24"/>
        </w:rPr>
      </w:pPr>
      <w:r w:rsidRPr="007566AE">
        <w:rPr>
          <w:rStyle w:val="42"/>
          <w:noProof w:val="0"/>
          <w:sz w:val="24"/>
          <w:szCs w:val="24"/>
        </w:rPr>
        <w:t xml:space="preserve"> жанровые особенности программной музыки;</w:t>
      </w:r>
    </w:p>
    <w:p w:rsidR="006E7E2B" w:rsidRPr="007566AE" w:rsidRDefault="006E7E2B" w:rsidP="007566AE">
      <w:pPr>
        <w:pStyle w:val="6"/>
        <w:numPr>
          <w:ilvl w:val="0"/>
          <w:numId w:val="44"/>
        </w:numPr>
        <w:shd w:val="clear" w:color="auto" w:fill="auto"/>
        <w:spacing w:after="0" w:line="240" w:lineRule="auto"/>
        <w:ind w:left="480" w:right="40" w:hanging="180"/>
        <w:jc w:val="both"/>
        <w:rPr>
          <w:sz w:val="24"/>
          <w:szCs w:val="24"/>
        </w:rPr>
      </w:pPr>
      <w:r w:rsidRPr="007566AE">
        <w:rPr>
          <w:rStyle w:val="42"/>
          <w:noProof w:val="0"/>
          <w:sz w:val="24"/>
          <w:szCs w:val="24"/>
        </w:rPr>
        <w:t xml:space="preserve"> правила поведения при занятиях любыми видами музыкальной деятельности.</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right="40" w:hanging="180"/>
        <w:jc w:val="both"/>
        <w:rPr>
          <w:sz w:val="24"/>
          <w:szCs w:val="24"/>
        </w:rPr>
      </w:pPr>
      <w:r w:rsidRPr="007566AE">
        <w:rPr>
          <w:rStyle w:val="42"/>
          <w:noProof w:val="0"/>
          <w:sz w:val="24"/>
          <w:szCs w:val="24"/>
        </w:rPr>
        <w:t xml:space="preserve"> осознанно, выразительно исполнять песни с использованием интонационно-смысловых ударений, пауз, темпа, ритма, дина</w:t>
      </w:r>
      <w:r w:rsidRPr="007566AE">
        <w:rPr>
          <w:rStyle w:val="42"/>
          <w:noProof w:val="0"/>
          <w:sz w:val="24"/>
          <w:szCs w:val="24"/>
        </w:rPr>
        <w:softHyphen/>
        <w:t>мических оттенков;</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самостоятельно выделять незнакомые слова в текстах песен и выяснять их значение;</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выделять мелодию, тему, формулировать основную идею слу</w:t>
      </w:r>
      <w:r w:rsidRPr="007566AE">
        <w:rPr>
          <w:rStyle w:val="42"/>
          <w:noProof w:val="0"/>
          <w:sz w:val="24"/>
          <w:szCs w:val="24"/>
        </w:rPr>
        <w:softHyphen/>
        <w:t>шаемого произведения;</w:t>
      </w:r>
    </w:p>
    <w:p w:rsidR="006E7E2B" w:rsidRPr="007566AE" w:rsidRDefault="006E7E2B" w:rsidP="007566AE">
      <w:pPr>
        <w:pStyle w:val="6"/>
        <w:numPr>
          <w:ilvl w:val="0"/>
          <w:numId w:val="44"/>
        </w:numPr>
        <w:shd w:val="clear" w:color="auto" w:fill="auto"/>
        <w:spacing w:after="0" w:line="240" w:lineRule="auto"/>
        <w:ind w:left="520" w:right="20" w:hanging="200"/>
        <w:jc w:val="both"/>
        <w:rPr>
          <w:sz w:val="24"/>
          <w:szCs w:val="24"/>
        </w:rPr>
      </w:pPr>
      <w:r w:rsidRPr="007566AE">
        <w:rPr>
          <w:rStyle w:val="42"/>
          <w:noProof w:val="0"/>
          <w:sz w:val="24"/>
          <w:szCs w:val="24"/>
        </w:rPr>
        <w:t xml:space="preserve"> пересказывать примерное содержание прослушанных произ</w:t>
      </w:r>
      <w:r w:rsidRPr="007566AE">
        <w:rPr>
          <w:rStyle w:val="42"/>
          <w:noProof w:val="0"/>
          <w:sz w:val="24"/>
          <w:szCs w:val="24"/>
        </w:rPr>
        <w:softHyphen/>
        <w:t>ведений, определять мотивы поступков героев, последствия их действий, выражать собственное отношение к событиям и яв</w:t>
      </w:r>
      <w:r w:rsidRPr="007566AE">
        <w:rPr>
          <w:rStyle w:val="42"/>
          <w:noProof w:val="0"/>
          <w:sz w:val="24"/>
          <w:szCs w:val="24"/>
        </w:rPr>
        <w:softHyphen/>
        <w:t>лениям;</w:t>
      </w:r>
    </w:p>
    <w:p w:rsidR="006E7E2B" w:rsidRPr="007566AE" w:rsidRDefault="006E7E2B" w:rsidP="007566AE">
      <w:pPr>
        <w:pStyle w:val="6"/>
        <w:numPr>
          <w:ilvl w:val="0"/>
          <w:numId w:val="44"/>
        </w:numPr>
        <w:shd w:val="clear" w:color="auto" w:fill="auto"/>
        <w:spacing w:after="490" w:line="240" w:lineRule="auto"/>
        <w:ind w:left="520" w:right="20" w:hanging="200"/>
        <w:jc w:val="both"/>
        <w:rPr>
          <w:sz w:val="24"/>
          <w:szCs w:val="24"/>
        </w:rPr>
      </w:pPr>
      <w:r w:rsidRPr="007566AE">
        <w:rPr>
          <w:rStyle w:val="42"/>
          <w:noProof w:val="0"/>
          <w:sz w:val="24"/>
          <w:szCs w:val="24"/>
        </w:rPr>
        <w:t xml:space="preserve"> осознавать причинно-следственные, временные последователь</w:t>
      </w:r>
      <w:r w:rsidRPr="007566AE">
        <w:rPr>
          <w:rStyle w:val="42"/>
          <w:noProof w:val="0"/>
          <w:sz w:val="24"/>
          <w:szCs w:val="24"/>
        </w:rPr>
        <w:softHyphen/>
        <w:t>ности и зависимости событий, изложенных в прослушанных произведениях.</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7 класс</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наизусть не менее 10 песен;</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наиболее известные классические и современные музыкальные произведения из программы для слушания, самостоятельно определять и называть их, указывать автора;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жанры музыкальных произведений: опера, балет, соната, сим</w:t>
      </w:r>
      <w:r w:rsidRPr="007566AE">
        <w:rPr>
          <w:rStyle w:val="42"/>
          <w:noProof w:val="0"/>
          <w:sz w:val="24"/>
          <w:szCs w:val="24"/>
        </w:rPr>
        <w:softHyphen/>
        <w:t>фония, концерт, квартет, романс, серенада;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музыкальные термины: бас, аккорд, аккомпанемент, аранжи</w:t>
      </w:r>
      <w:r w:rsidRPr="007566AE">
        <w:rPr>
          <w:rStyle w:val="42"/>
          <w:noProof w:val="0"/>
          <w:sz w:val="24"/>
          <w:szCs w:val="24"/>
        </w:rPr>
        <w:softHyphen/>
        <w:t>ровка;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современные электронные музыкальные инструменты и их звучание.</w:t>
      </w:r>
    </w:p>
    <w:p w:rsidR="006E7E2B" w:rsidRPr="007566AE" w:rsidRDefault="006E7E2B" w:rsidP="007566AE">
      <w:pPr>
        <w:pStyle w:val="121"/>
        <w:shd w:val="clear" w:color="auto" w:fill="auto"/>
        <w:spacing w:line="240" w:lineRule="auto"/>
        <w:ind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исполнять вокально-хоровые упражнения;</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lastRenderedPageBreak/>
        <w:t xml:space="preserve"> выразительно исполнять песни различного содержания;</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адекватно оценивать самостоятельное исполнение и пение других учащихся;</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соотносить прослушанные произведения с определённым му</w:t>
      </w:r>
      <w:r w:rsidRPr="007566AE">
        <w:rPr>
          <w:rStyle w:val="42"/>
          <w:noProof w:val="0"/>
          <w:sz w:val="24"/>
          <w:szCs w:val="24"/>
        </w:rPr>
        <w:softHyphen/>
        <w:t>зыкальным жанром;</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давать характеристику примерного содержания прослушанных произведений;</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оценивать нравственную значимость мотивов, поступков дей</w:t>
      </w:r>
      <w:r w:rsidRPr="007566AE">
        <w:rPr>
          <w:rStyle w:val="42"/>
          <w:noProof w:val="0"/>
          <w:sz w:val="24"/>
          <w:szCs w:val="24"/>
        </w:rPr>
        <w:softHyphen/>
        <w:t>ствующих лиц музыкальных произведений;</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отвечать на вопросы учителя по примерному содержанию му</w:t>
      </w:r>
      <w:r w:rsidRPr="007566AE">
        <w:rPr>
          <w:rStyle w:val="42"/>
          <w:noProof w:val="0"/>
          <w:sz w:val="24"/>
          <w:szCs w:val="24"/>
        </w:rPr>
        <w:softHyphen/>
        <w:t>зыки;</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самостоятельно слушать рекомендованные учителем музыкаль</w:t>
      </w:r>
      <w:r w:rsidRPr="007566AE">
        <w:rPr>
          <w:rStyle w:val="42"/>
          <w:noProof w:val="0"/>
          <w:sz w:val="24"/>
          <w:szCs w:val="24"/>
        </w:rPr>
        <w:softHyphen/>
        <w:t>ные произведения.</w:t>
      </w:r>
    </w:p>
    <w:p w:rsidR="006E7E2B" w:rsidRPr="007566AE" w:rsidRDefault="006E7E2B" w:rsidP="007566AE">
      <w:pPr>
        <w:pStyle w:val="81"/>
        <w:shd w:val="clear" w:color="auto" w:fill="auto"/>
        <w:spacing w:after="459" w:line="240" w:lineRule="auto"/>
        <w:ind w:firstLine="0"/>
        <w:jc w:val="both"/>
        <w:rPr>
          <w:b/>
          <w:sz w:val="24"/>
          <w:szCs w:val="24"/>
        </w:rPr>
      </w:pP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8 класс</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знать: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средства музыкальной выразительности;</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основные жанры музыкальных произведений;</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музыкальные инструменты;</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музыкальные профессии и специальности;</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особенности творчества изученных композиторов;</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особенности народного музыкального творчества;</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особенности взаимозависимости и связи музыки с другими видами искусства (литература, живопись, театр, кинемато</w:t>
      </w:r>
      <w:r w:rsidRPr="007566AE">
        <w:rPr>
          <w:rStyle w:val="42"/>
          <w:noProof w:val="0"/>
          <w:sz w:val="24"/>
          <w:szCs w:val="24"/>
        </w:rPr>
        <w:softHyphen/>
        <w:t>граф).</w:t>
      </w:r>
    </w:p>
    <w:p w:rsidR="006E7E2B" w:rsidRPr="007566AE" w:rsidRDefault="006E7E2B" w:rsidP="007566AE">
      <w:pPr>
        <w:pStyle w:val="121"/>
        <w:shd w:val="clear" w:color="auto" w:fill="auto"/>
        <w:spacing w:line="240" w:lineRule="auto"/>
        <w:ind w:left="20" w:firstLine="0"/>
        <w:rPr>
          <w:sz w:val="24"/>
          <w:szCs w:val="24"/>
        </w:rPr>
      </w:pPr>
      <w:r w:rsidRPr="007566AE">
        <w:rPr>
          <w:sz w:val="24"/>
          <w:szCs w:val="24"/>
        </w:rPr>
        <w:t>Учащиеся должны уметь: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самостоятельно выразительно исполнять 10-12 песен;</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отвечать на вопросы о прослушанных произведениях;</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называть произведения, композиторов, авторов текста, если это вокальные произведения;</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называть исполнителя — певец, инструмент, оркестр, ан</w:t>
      </w:r>
      <w:r w:rsidRPr="007566AE">
        <w:rPr>
          <w:rStyle w:val="42"/>
          <w:noProof w:val="0"/>
          <w:sz w:val="24"/>
          <w:szCs w:val="24"/>
        </w:rPr>
        <w:softHyphen/>
        <w:t>самбль;</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определять характер, идейное содержание произведения;</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определять ведущие средства музыкальной выразительности;</w:t>
      </w:r>
    </w:p>
    <w:p w:rsidR="006E7E2B" w:rsidRPr="007566AE" w:rsidRDefault="006E7E2B" w:rsidP="007566AE">
      <w:pPr>
        <w:pStyle w:val="6"/>
        <w:numPr>
          <w:ilvl w:val="0"/>
          <w:numId w:val="44"/>
        </w:numPr>
        <w:shd w:val="clear" w:color="auto" w:fill="auto"/>
        <w:spacing w:after="0" w:line="240" w:lineRule="auto"/>
        <w:ind w:left="480" w:hanging="200"/>
        <w:jc w:val="both"/>
        <w:rPr>
          <w:sz w:val="24"/>
          <w:szCs w:val="24"/>
        </w:rPr>
      </w:pPr>
      <w:r w:rsidRPr="007566AE">
        <w:rPr>
          <w:rStyle w:val="42"/>
          <w:noProof w:val="0"/>
          <w:sz w:val="24"/>
          <w:szCs w:val="24"/>
        </w:rPr>
        <w:t xml:space="preserve"> создавать план прослушанного произведения;</w:t>
      </w:r>
    </w:p>
    <w:p w:rsidR="006E7E2B" w:rsidRPr="007566AE" w:rsidRDefault="006E7E2B" w:rsidP="007566AE">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давать адекватную оценку качеству исполнения произве</w:t>
      </w:r>
      <w:r w:rsidRPr="007566AE">
        <w:rPr>
          <w:rStyle w:val="42"/>
          <w:noProof w:val="0"/>
          <w:sz w:val="24"/>
          <w:szCs w:val="24"/>
        </w:rPr>
        <w:softHyphen/>
        <w:t>дения;</w:t>
      </w:r>
    </w:p>
    <w:p w:rsidR="006E7E2B" w:rsidRPr="00D05631" w:rsidRDefault="006E7E2B" w:rsidP="00D05631">
      <w:pPr>
        <w:pStyle w:val="6"/>
        <w:numPr>
          <w:ilvl w:val="0"/>
          <w:numId w:val="44"/>
        </w:numPr>
        <w:shd w:val="clear" w:color="auto" w:fill="auto"/>
        <w:spacing w:after="0" w:line="240" w:lineRule="auto"/>
        <w:ind w:left="480" w:right="20" w:hanging="200"/>
        <w:jc w:val="both"/>
        <w:rPr>
          <w:sz w:val="24"/>
          <w:szCs w:val="24"/>
        </w:rPr>
      </w:pPr>
      <w:r w:rsidRPr="007566AE">
        <w:rPr>
          <w:rStyle w:val="42"/>
          <w:noProof w:val="0"/>
          <w:sz w:val="24"/>
          <w:szCs w:val="24"/>
        </w:rPr>
        <w:t xml:space="preserve"> подбирать высокохудожественные му</w:t>
      </w:r>
      <w:r w:rsidR="00D05631">
        <w:rPr>
          <w:rStyle w:val="42"/>
          <w:noProof w:val="0"/>
          <w:sz w:val="24"/>
          <w:szCs w:val="24"/>
        </w:rPr>
        <w:t>зыкальные произведения для само</w:t>
      </w:r>
      <w:r w:rsidRPr="007566AE">
        <w:rPr>
          <w:rStyle w:val="42"/>
          <w:noProof w:val="0"/>
          <w:sz w:val="24"/>
          <w:szCs w:val="24"/>
        </w:rPr>
        <w:t>стоятельного слушания и исполнения.</w:t>
      </w:r>
    </w:p>
    <w:p w:rsidR="006E7E2B" w:rsidRDefault="006E7E2B" w:rsidP="007566AE">
      <w:pPr>
        <w:pStyle w:val="81"/>
        <w:shd w:val="clear" w:color="auto" w:fill="auto"/>
        <w:spacing w:after="459" w:line="240" w:lineRule="auto"/>
        <w:ind w:firstLine="0"/>
        <w:jc w:val="both"/>
        <w:rPr>
          <w:b/>
          <w:sz w:val="24"/>
          <w:szCs w:val="24"/>
        </w:rPr>
      </w:pPr>
      <w:r w:rsidRPr="007566AE">
        <w:rPr>
          <w:b/>
          <w:sz w:val="24"/>
          <w:szCs w:val="24"/>
        </w:rPr>
        <w:t>Физкультура</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984"/>
        <w:gridCol w:w="2127"/>
        <w:gridCol w:w="1559"/>
        <w:gridCol w:w="1275"/>
      </w:tblGrid>
      <w:tr w:rsidR="00D05631" w:rsidRPr="00F75C16" w:rsidTr="008243B5">
        <w:trPr>
          <w:jc w:val="center"/>
        </w:trPr>
        <w:tc>
          <w:tcPr>
            <w:tcW w:w="2410" w:type="dxa"/>
            <w:vMerge w:val="restart"/>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Вид программного материала, направленность</w:t>
            </w:r>
          </w:p>
        </w:tc>
        <w:tc>
          <w:tcPr>
            <w:tcW w:w="8363" w:type="dxa"/>
            <w:gridSpan w:val="5"/>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КЛАССЫ</w:t>
            </w:r>
          </w:p>
        </w:tc>
      </w:tr>
      <w:tr w:rsidR="00D05631" w:rsidRPr="00F75C16" w:rsidTr="008243B5">
        <w:trPr>
          <w:jc w:val="center"/>
        </w:trPr>
        <w:tc>
          <w:tcPr>
            <w:tcW w:w="2410" w:type="dxa"/>
            <w:vMerge/>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jc w:val="center"/>
              <w:rPr>
                <w:rFonts w:ascii="Times New Roman" w:hAnsi="Times New Roman"/>
                <w:b/>
                <w:sz w:val="24"/>
                <w:szCs w:val="24"/>
              </w:rPr>
            </w:pPr>
            <w:r w:rsidRPr="00F75C16">
              <w:rPr>
                <w:rFonts w:ascii="Times New Roman" w:hAnsi="Times New Roman"/>
                <w:b/>
                <w:sz w:val="24"/>
                <w:szCs w:val="24"/>
              </w:rPr>
              <w:t>9</w:t>
            </w: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Default="00D05631" w:rsidP="00D05631">
            <w:pPr>
              <w:spacing w:after="0" w:line="240" w:lineRule="auto"/>
              <w:rPr>
                <w:rFonts w:ascii="Times New Roman" w:hAnsi="Times New Roman"/>
                <w:b/>
                <w:spacing w:val="-3"/>
                <w:sz w:val="24"/>
                <w:szCs w:val="24"/>
              </w:rPr>
            </w:pPr>
          </w:p>
          <w:p w:rsidR="00D05631" w:rsidRPr="00213591" w:rsidRDefault="00D05631" w:rsidP="00D05631">
            <w:pPr>
              <w:spacing w:after="0" w:line="240" w:lineRule="auto"/>
              <w:rPr>
                <w:rFonts w:ascii="Times New Roman" w:hAnsi="Times New Roman"/>
                <w:b/>
                <w:i/>
                <w:sz w:val="24"/>
                <w:szCs w:val="24"/>
              </w:rPr>
            </w:pPr>
            <w:r w:rsidRPr="00213591">
              <w:rPr>
                <w:rFonts w:ascii="Times New Roman" w:hAnsi="Times New Roman"/>
                <w:b/>
                <w:i/>
                <w:sz w:val="24"/>
                <w:szCs w:val="24"/>
              </w:rPr>
              <w:t>Гимнастика.</w:t>
            </w: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6"/>
                <w:sz w:val="24"/>
                <w:szCs w:val="24"/>
              </w:rPr>
              <w:t>Знать:</w:t>
            </w:r>
            <w:r w:rsidRPr="00F75C16">
              <w:rPr>
                <w:rFonts w:ascii="Times New Roman" w:hAnsi="Times New Roman"/>
                <w:spacing w:val="-6"/>
                <w:sz w:val="24"/>
                <w:szCs w:val="24"/>
              </w:rPr>
              <w:t xml:space="preserve"> правила поведения при </w:t>
            </w:r>
            <w:r w:rsidRPr="00F75C16">
              <w:rPr>
                <w:rFonts w:ascii="Times New Roman" w:hAnsi="Times New Roman"/>
                <w:spacing w:val="-8"/>
                <w:sz w:val="24"/>
                <w:szCs w:val="24"/>
              </w:rPr>
              <w:t xml:space="preserve">выполнении строевых команд, </w:t>
            </w:r>
            <w:r w:rsidRPr="00F75C16">
              <w:rPr>
                <w:rFonts w:ascii="Times New Roman" w:hAnsi="Times New Roman"/>
                <w:spacing w:val="-4"/>
                <w:sz w:val="24"/>
                <w:szCs w:val="24"/>
              </w:rPr>
              <w:t>гигиены после занятий физи</w:t>
            </w:r>
            <w:r w:rsidRPr="00F75C16">
              <w:rPr>
                <w:rFonts w:ascii="Times New Roman" w:hAnsi="Times New Roman"/>
                <w:sz w:val="24"/>
                <w:szCs w:val="24"/>
              </w:rPr>
              <w:t xml:space="preserve">ческими </w:t>
            </w:r>
            <w:r w:rsidRPr="00F75C16">
              <w:rPr>
                <w:rFonts w:ascii="Times New Roman" w:hAnsi="Times New Roman"/>
                <w:sz w:val="24"/>
                <w:szCs w:val="24"/>
              </w:rPr>
              <w:lastRenderedPageBreak/>
              <w:t>упражнениями; при</w:t>
            </w:r>
            <w:r w:rsidRPr="00F75C16">
              <w:rPr>
                <w:rFonts w:ascii="Times New Roman" w:hAnsi="Times New Roman"/>
                <w:spacing w:val="-7"/>
                <w:sz w:val="24"/>
                <w:szCs w:val="24"/>
              </w:rPr>
              <w:t>емы выполнения команд: "На</w:t>
            </w:r>
            <w:r w:rsidRPr="00F75C16">
              <w:rPr>
                <w:rFonts w:ascii="Times New Roman" w:hAnsi="Times New Roman"/>
                <w:spacing w:val="-6"/>
                <w:sz w:val="24"/>
                <w:szCs w:val="24"/>
              </w:rPr>
              <w:t>лево!", "Направо!"</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2"/>
                <w:sz w:val="24"/>
                <w:szCs w:val="24"/>
              </w:rPr>
              <w:t>Уметь:</w:t>
            </w:r>
            <w:r w:rsidRPr="00F75C16">
              <w:rPr>
                <w:rFonts w:ascii="Times New Roman" w:hAnsi="Times New Roman"/>
                <w:spacing w:val="2"/>
                <w:sz w:val="24"/>
                <w:szCs w:val="24"/>
              </w:rPr>
              <w:t xml:space="preserve"> выполнять команды </w:t>
            </w:r>
            <w:r w:rsidRPr="00F75C16">
              <w:rPr>
                <w:rFonts w:ascii="Times New Roman" w:hAnsi="Times New Roman"/>
                <w:spacing w:val="-3"/>
                <w:sz w:val="24"/>
                <w:szCs w:val="24"/>
              </w:rPr>
              <w:t>"Направо!", "Налево!", "Кру-</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2"/>
                <w:sz w:val="24"/>
                <w:szCs w:val="24"/>
              </w:rPr>
              <w:t>гом!", соблюдать интервал;</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выполнять исходные положения без контроля зрения; пра</w:t>
            </w:r>
            <w:r w:rsidRPr="00F75C16">
              <w:rPr>
                <w:rFonts w:ascii="Times New Roman" w:hAnsi="Times New Roman"/>
                <w:spacing w:val="-4"/>
                <w:sz w:val="24"/>
                <w:szCs w:val="24"/>
              </w:rPr>
              <w:t xml:space="preserve">вильно и быстро реагировать </w:t>
            </w:r>
            <w:r w:rsidRPr="00F75C16">
              <w:rPr>
                <w:rFonts w:ascii="Times New Roman" w:hAnsi="Times New Roman"/>
                <w:spacing w:val="-6"/>
                <w:sz w:val="24"/>
                <w:szCs w:val="24"/>
              </w:rPr>
              <w:t xml:space="preserve">на сигнал учителя; выполнять </w:t>
            </w:r>
            <w:r w:rsidRPr="00F75C16">
              <w:rPr>
                <w:rFonts w:ascii="Times New Roman" w:hAnsi="Times New Roman"/>
                <w:spacing w:val="-4"/>
                <w:sz w:val="24"/>
                <w:szCs w:val="24"/>
              </w:rPr>
              <w:t xml:space="preserve">опорный прыжок через козла </w:t>
            </w:r>
            <w:r w:rsidRPr="00F75C16">
              <w:rPr>
                <w:rFonts w:ascii="Times New Roman" w:hAnsi="Times New Roman"/>
                <w:spacing w:val="-3"/>
                <w:sz w:val="24"/>
                <w:szCs w:val="24"/>
              </w:rPr>
              <w:t>ноги врозь; сохранять равно</w:t>
            </w:r>
            <w:r w:rsidRPr="00F75C16">
              <w:rPr>
                <w:rFonts w:ascii="Times New Roman" w:hAnsi="Times New Roman"/>
                <w:sz w:val="24"/>
                <w:szCs w:val="24"/>
              </w:rPr>
              <w:t>весие на наклонной плоско</w:t>
            </w:r>
            <w:r w:rsidRPr="00F75C16">
              <w:rPr>
                <w:rFonts w:ascii="Times New Roman" w:hAnsi="Times New Roman"/>
                <w:spacing w:val="-3"/>
                <w:sz w:val="24"/>
                <w:szCs w:val="24"/>
              </w:rPr>
              <w:t xml:space="preserve">сти; выбирать рациональный </w:t>
            </w:r>
            <w:r w:rsidRPr="00F75C16">
              <w:rPr>
                <w:rFonts w:ascii="Times New Roman" w:hAnsi="Times New Roman"/>
                <w:spacing w:val="-1"/>
                <w:sz w:val="24"/>
                <w:szCs w:val="24"/>
              </w:rPr>
              <w:t>способ преодоления препят</w:t>
            </w:r>
            <w:r w:rsidRPr="00F75C16">
              <w:rPr>
                <w:rFonts w:ascii="Times New Roman" w:hAnsi="Times New Roman"/>
                <w:spacing w:val="-7"/>
                <w:sz w:val="24"/>
                <w:szCs w:val="24"/>
              </w:rPr>
              <w:t>ствия; лазать по канату произ</w:t>
            </w:r>
            <w:r w:rsidRPr="00F75C16">
              <w:rPr>
                <w:rFonts w:ascii="Times New Roman" w:hAnsi="Times New Roman"/>
                <w:sz w:val="24"/>
                <w:szCs w:val="24"/>
              </w:rPr>
              <w:t xml:space="preserve">вольным способом; выбирать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наиболее удачный </w:t>
            </w:r>
            <w:r w:rsidRPr="00F75C16">
              <w:rPr>
                <w:rFonts w:ascii="Times New Roman" w:hAnsi="Times New Roman"/>
                <w:sz w:val="24"/>
                <w:szCs w:val="24"/>
              </w:rPr>
              <w:lastRenderedPageBreak/>
              <w:t>способ пе</w:t>
            </w:r>
            <w:r w:rsidRPr="00F75C16">
              <w:rPr>
                <w:rFonts w:ascii="Times New Roman" w:hAnsi="Times New Roman"/>
                <w:spacing w:val="-6"/>
                <w:sz w:val="24"/>
                <w:szCs w:val="24"/>
              </w:rPr>
              <w:t>реноски груза.</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1"/>
                <w:sz w:val="24"/>
                <w:szCs w:val="24"/>
              </w:rPr>
              <w:lastRenderedPageBreak/>
              <w:t>Знать:</w:t>
            </w:r>
            <w:r w:rsidRPr="00F75C16">
              <w:rPr>
                <w:rFonts w:ascii="Times New Roman" w:hAnsi="Times New Roman"/>
                <w:spacing w:val="1"/>
                <w:sz w:val="24"/>
                <w:szCs w:val="24"/>
              </w:rPr>
              <w:t xml:space="preserve"> как правильно выпол</w:t>
            </w:r>
            <w:r w:rsidRPr="00F75C16">
              <w:rPr>
                <w:rFonts w:ascii="Times New Roman" w:hAnsi="Times New Roman"/>
                <w:spacing w:val="-4"/>
                <w:sz w:val="24"/>
                <w:szCs w:val="24"/>
              </w:rPr>
              <w:t>нять перестроение из колонны</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9"/>
                <w:sz w:val="24"/>
                <w:szCs w:val="24"/>
              </w:rPr>
              <w:t xml:space="preserve">по одному в колонну по два; как </w:t>
            </w:r>
            <w:r w:rsidRPr="00F75C16">
              <w:rPr>
                <w:rFonts w:ascii="Times New Roman" w:hAnsi="Times New Roman"/>
                <w:spacing w:val="-2"/>
                <w:sz w:val="24"/>
                <w:szCs w:val="24"/>
              </w:rPr>
              <w:t>избежать травм при выполне</w:t>
            </w:r>
            <w:r w:rsidRPr="00F75C16">
              <w:rPr>
                <w:rFonts w:ascii="Times New Roman" w:hAnsi="Times New Roman"/>
                <w:spacing w:val="-4"/>
                <w:sz w:val="24"/>
                <w:szCs w:val="24"/>
              </w:rPr>
              <w:t xml:space="preserve">нии лазанья и опорного </w:t>
            </w:r>
            <w:r w:rsidRPr="00F75C16">
              <w:rPr>
                <w:rFonts w:ascii="Times New Roman" w:hAnsi="Times New Roman"/>
                <w:spacing w:val="-4"/>
                <w:sz w:val="24"/>
                <w:szCs w:val="24"/>
              </w:rPr>
              <w:lastRenderedPageBreak/>
              <w:t>прыж</w:t>
            </w:r>
            <w:r w:rsidRPr="00F75C16">
              <w:rPr>
                <w:rFonts w:ascii="Times New Roman" w:hAnsi="Times New Roman"/>
                <w:sz w:val="24"/>
                <w:szCs w:val="24"/>
              </w:rPr>
              <w:t xml:space="preserve">ка.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3"/>
                <w:sz w:val="24"/>
                <w:szCs w:val="24"/>
              </w:rPr>
              <w:t>Уметь:</w:t>
            </w:r>
            <w:r w:rsidRPr="00F75C16">
              <w:rPr>
                <w:rFonts w:ascii="Times New Roman" w:hAnsi="Times New Roman"/>
                <w:spacing w:val="-3"/>
                <w:sz w:val="24"/>
                <w:szCs w:val="24"/>
              </w:rPr>
              <w:t xml:space="preserve"> подавать команды при </w:t>
            </w:r>
            <w:r w:rsidRPr="00F75C16">
              <w:rPr>
                <w:rFonts w:ascii="Times New Roman" w:hAnsi="Times New Roman"/>
                <w:spacing w:val="3"/>
                <w:sz w:val="24"/>
                <w:szCs w:val="24"/>
              </w:rPr>
              <w:t>выполнении общеразвиваю</w:t>
            </w:r>
            <w:r w:rsidRPr="00F75C16">
              <w:rPr>
                <w:rFonts w:ascii="Times New Roman" w:hAnsi="Times New Roman"/>
                <w:spacing w:val="1"/>
                <w:sz w:val="24"/>
                <w:szCs w:val="24"/>
              </w:rPr>
              <w:t xml:space="preserve">щих упражнений, соблюдать </w:t>
            </w:r>
            <w:r w:rsidRPr="00F75C16">
              <w:rPr>
                <w:rFonts w:ascii="Times New Roman" w:hAnsi="Times New Roman"/>
                <w:spacing w:val="-7"/>
                <w:sz w:val="24"/>
                <w:szCs w:val="24"/>
              </w:rPr>
              <w:t>дистанцию в движении; выпол</w:t>
            </w:r>
            <w:r w:rsidRPr="00F75C16">
              <w:rPr>
                <w:rFonts w:ascii="Times New Roman" w:hAnsi="Times New Roman"/>
                <w:spacing w:val="-8"/>
                <w:sz w:val="24"/>
                <w:szCs w:val="24"/>
              </w:rPr>
              <w:t>нять прыжок через козла способом "ноги врозь" с усложнения</w:t>
            </w:r>
            <w:r w:rsidRPr="00F75C16">
              <w:rPr>
                <w:rFonts w:ascii="Times New Roman" w:hAnsi="Times New Roman"/>
                <w:spacing w:val="-6"/>
                <w:sz w:val="24"/>
                <w:szCs w:val="24"/>
              </w:rPr>
              <w:t>ми; сохранять равновесие в уп</w:t>
            </w:r>
            <w:r w:rsidRPr="00F75C16">
              <w:rPr>
                <w:rFonts w:ascii="Times New Roman" w:hAnsi="Times New Roman"/>
                <w:sz w:val="24"/>
                <w:szCs w:val="24"/>
              </w:rPr>
              <w:t xml:space="preserve">ражнениях на гимнастическом бревне; преодолевать под-ряд </w:t>
            </w:r>
            <w:r w:rsidRPr="00F75C16">
              <w:rPr>
                <w:rFonts w:ascii="Times New Roman" w:hAnsi="Times New Roman"/>
                <w:spacing w:val="-7"/>
                <w:sz w:val="24"/>
                <w:szCs w:val="24"/>
              </w:rPr>
              <w:t>несколько препятствий с вклю</w:t>
            </w:r>
            <w:r w:rsidRPr="00F75C16">
              <w:rPr>
                <w:rFonts w:ascii="Times New Roman" w:hAnsi="Times New Roman"/>
                <w:spacing w:val="-1"/>
                <w:sz w:val="24"/>
                <w:szCs w:val="24"/>
              </w:rPr>
              <w:t xml:space="preserve">чением </w:t>
            </w:r>
            <w:proofErr w:type="spellStart"/>
            <w:r w:rsidRPr="00F75C16">
              <w:rPr>
                <w:rFonts w:ascii="Times New Roman" w:hAnsi="Times New Roman"/>
                <w:spacing w:val="-1"/>
                <w:sz w:val="24"/>
                <w:szCs w:val="24"/>
              </w:rPr>
              <w:t>перелезания</w:t>
            </w:r>
            <w:proofErr w:type="spellEnd"/>
            <w:r w:rsidRPr="00F75C16">
              <w:rPr>
                <w:rFonts w:ascii="Times New Roman" w:hAnsi="Times New Roman"/>
                <w:spacing w:val="-1"/>
                <w:sz w:val="24"/>
                <w:szCs w:val="24"/>
              </w:rPr>
              <w:t>, лазанья;</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8"/>
                <w:sz w:val="24"/>
                <w:szCs w:val="24"/>
              </w:rPr>
              <w:t xml:space="preserve">лазать по канату способом в три </w:t>
            </w:r>
            <w:r w:rsidRPr="00F75C16">
              <w:rPr>
                <w:rFonts w:ascii="Times New Roman" w:hAnsi="Times New Roman"/>
                <w:spacing w:val="-9"/>
                <w:sz w:val="24"/>
                <w:szCs w:val="24"/>
              </w:rPr>
              <w:t>приема.</w:t>
            </w: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lastRenderedPageBreak/>
              <w:t>Знать:</w:t>
            </w:r>
            <w:r w:rsidRPr="00F75C16">
              <w:rPr>
                <w:rFonts w:ascii="Times New Roman" w:hAnsi="Times New Roman"/>
                <w:sz w:val="24"/>
                <w:szCs w:val="24"/>
              </w:rPr>
              <w:t xml:space="preserve"> как правильно выполнять размыкания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уступами; как </w:t>
            </w:r>
            <w:proofErr w:type="spellStart"/>
            <w:r w:rsidRPr="00F75C16">
              <w:rPr>
                <w:rFonts w:ascii="Times New Roman" w:hAnsi="Times New Roman"/>
                <w:sz w:val="24"/>
                <w:szCs w:val="24"/>
              </w:rPr>
              <w:t>перестро</w:t>
            </w:r>
            <w:proofErr w:type="spellEnd"/>
            <w:r w:rsidRPr="00F75C16">
              <w:rPr>
                <w:rFonts w:ascii="Times New Roman" w:hAnsi="Times New Roman"/>
                <w:sz w:val="24"/>
                <w:szCs w:val="24"/>
              </w:rPr>
              <w:t xml:space="preserve"> </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z w:val="24"/>
                <w:szCs w:val="24"/>
              </w:rPr>
              <w:t>иться</w:t>
            </w:r>
            <w:proofErr w:type="spellEnd"/>
            <w:r w:rsidRPr="00F75C16">
              <w:rPr>
                <w:rFonts w:ascii="Times New Roman" w:hAnsi="Times New Roman"/>
                <w:sz w:val="24"/>
                <w:szCs w:val="24"/>
              </w:rPr>
              <w:t xml:space="preserve"> из колонны по одному в колонну по два, по три; как осуществлять страховку при </w:t>
            </w:r>
            <w:r w:rsidRPr="00F75C16">
              <w:rPr>
                <w:rFonts w:ascii="Times New Roman" w:hAnsi="Times New Roman"/>
                <w:sz w:val="24"/>
                <w:szCs w:val="24"/>
              </w:rPr>
              <w:lastRenderedPageBreak/>
              <w:t xml:space="preserve">выполнении другим учеником   упражнения   на бревне.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различать и правильно выполнять команды: "Шире шаг!",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"Короче шаг!", "Чаще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шаг", "Реже шаг!"; вы </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z w:val="24"/>
                <w:szCs w:val="24"/>
              </w:rPr>
              <w:t>полнять</w:t>
            </w:r>
            <w:proofErr w:type="spellEnd"/>
            <w:r w:rsidRPr="00F75C16">
              <w:rPr>
                <w:rFonts w:ascii="Times New Roman" w:hAnsi="Times New Roman"/>
                <w:sz w:val="24"/>
                <w:szCs w:val="24"/>
              </w:rPr>
              <w:t xml:space="preserve"> опорный </w:t>
            </w:r>
            <w:proofErr w:type="spellStart"/>
            <w:r w:rsidRPr="00F75C16">
              <w:rPr>
                <w:rFonts w:ascii="Times New Roman" w:hAnsi="Times New Roman"/>
                <w:sz w:val="24"/>
                <w:szCs w:val="24"/>
              </w:rPr>
              <w:t>пры</w:t>
            </w:r>
            <w:proofErr w:type="spellEnd"/>
            <w:r w:rsidRPr="00F75C16">
              <w:rPr>
                <w:rFonts w:ascii="Times New Roman" w:hAnsi="Times New Roman"/>
                <w:sz w:val="24"/>
                <w:szCs w:val="24"/>
              </w:rPr>
              <w:t xml:space="preserve"> </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z w:val="24"/>
                <w:szCs w:val="24"/>
              </w:rPr>
              <w:t>жок</w:t>
            </w:r>
            <w:proofErr w:type="spellEnd"/>
            <w:r w:rsidRPr="00F75C16">
              <w:rPr>
                <w:rFonts w:ascii="Times New Roman" w:hAnsi="Times New Roman"/>
                <w:sz w:val="24"/>
                <w:szCs w:val="24"/>
              </w:rPr>
              <w:t xml:space="preserve"> способом "согнув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ноги" через коня с </w:t>
            </w:r>
            <w:proofErr w:type="spellStart"/>
            <w:r w:rsidRPr="00F75C16">
              <w:rPr>
                <w:rFonts w:ascii="Times New Roman" w:hAnsi="Times New Roman"/>
                <w:sz w:val="24"/>
                <w:szCs w:val="24"/>
              </w:rPr>
              <w:t>ру</w:t>
            </w:r>
            <w:proofErr w:type="spellEnd"/>
            <w:r w:rsidRPr="00F75C16">
              <w:rPr>
                <w:rFonts w:ascii="Times New Roman" w:hAnsi="Times New Roman"/>
                <w:sz w:val="24"/>
                <w:szCs w:val="24"/>
              </w:rPr>
              <w:t xml:space="preserve"> </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z w:val="24"/>
                <w:szCs w:val="24"/>
              </w:rPr>
              <w:t>ками</w:t>
            </w:r>
            <w:proofErr w:type="spellEnd"/>
            <w:r w:rsidRPr="00F75C16">
              <w:rPr>
                <w:rFonts w:ascii="Times New Roman" w:hAnsi="Times New Roman"/>
                <w:sz w:val="24"/>
                <w:szCs w:val="24"/>
              </w:rPr>
              <w:t xml:space="preserve">; различать фазы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опорного прыжка; удерживать равновесие на гимнастическом бревне в усложненных условиях; лазать по канату способом в два и три приема; переносить ученика строем; выполнять простейшие комбинации на гимнастическом бревне.</w:t>
            </w: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lastRenderedPageBreak/>
              <w:t>Знать:</w:t>
            </w:r>
            <w:r w:rsidRPr="00F75C16">
              <w:rPr>
                <w:rFonts w:ascii="Times New Roman" w:hAnsi="Times New Roman"/>
                <w:sz w:val="24"/>
                <w:szCs w:val="24"/>
              </w:rPr>
              <w:t xml:space="preserve"> что такое фи</w:t>
            </w:r>
            <w:r w:rsidRPr="00F75C16">
              <w:rPr>
                <w:rFonts w:ascii="Times New Roman" w:hAnsi="Times New Roman"/>
                <w:sz w:val="24"/>
                <w:szCs w:val="24"/>
              </w:rPr>
              <w:softHyphen/>
              <w:t xml:space="preserve">гурная маршировка; требования к строевому шагу; как перенести одного ученика двумя различными </w:t>
            </w:r>
            <w:r w:rsidRPr="00F75C16">
              <w:rPr>
                <w:rFonts w:ascii="Times New Roman" w:hAnsi="Times New Roman"/>
                <w:sz w:val="24"/>
                <w:szCs w:val="24"/>
              </w:rPr>
              <w:lastRenderedPageBreak/>
              <w:t xml:space="preserve">способами; фазы опорного прыжка.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соблюдать интервал и дистанцию при выполнении упражнений в ходьбе; выполнять движения и воспроизводить их с заданной амплитудой без контроля зрения; изменять направление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движения по команде; выполнять опорный прыжок способом "согнув ноги" и "ноги врозь" с усложнениями (выше снаряд, дальше мостик от снаряда); выполнять   простейшие комбинации на бревне; проводить анализ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выполненного движения учащихся.</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lastRenderedPageBreak/>
              <w:t>Знать:</w:t>
            </w:r>
            <w:r w:rsidRPr="00F75C16">
              <w:rPr>
                <w:rFonts w:ascii="Times New Roman" w:hAnsi="Times New Roman"/>
                <w:sz w:val="24"/>
                <w:szCs w:val="24"/>
              </w:rPr>
              <w:t xml:space="preserve"> что такое строй; как выполнять   перестроения, как проводятся соревнования по гимнасти</w:t>
            </w:r>
            <w:r w:rsidRPr="00F75C16">
              <w:rPr>
                <w:rFonts w:ascii="Times New Roman" w:hAnsi="Times New Roman"/>
                <w:sz w:val="24"/>
                <w:szCs w:val="24"/>
              </w:rPr>
              <w:lastRenderedPageBreak/>
              <w:t xml:space="preserve">ке.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выполнять все виды лазанья, опорных   прыжков, равновесия; составить 5—6 упражнений и показать их выполнение учащимся на уроке.</w:t>
            </w: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Default="00D05631" w:rsidP="00D05631">
            <w:pPr>
              <w:shd w:val="clear" w:color="auto" w:fill="FFFFFF"/>
              <w:spacing w:after="0" w:line="240" w:lineRule="auto"/>
              <w:ind w:left="38"/>
              <w:rPr>
                <w:rFonts w:ascii="Times New Roman" w:hAnsi="Times New Roman"/>
                <w:b/>
                <w:color w:val="000000"/>
                <w:sz w:val="24"/>
                <w:szCs w:val="24"/>
              </w:rPr>
            </w:pPr>
          </w:p>
          <w:p w:rsidR="00D05631" w:rsidRPr="00213591" w:rsidRDefault="00D05631" w:rsidP="00D05631">
            <w:pPr>
              <w:spacing w:after="0" w:line="240" w:lineRule="auto"/>
              <w:rPr>
                <w:rFonts w:ascii="Times New Roman" w:hAnsi="Times New Roman"/>
                <w:b/>
                <w:i/>
                <w:sz w:val="24"/>
                <w:szCs w:val="24"/>
              </w:rPr>
            </w:pPr>
            <w:r w:rsidRPr="00213591">
              <w:rPr>
                <w:rFonts w:ascii="Times New Roman" w:hAnsi="Times New Roman"/>
                <w:b/>
                <w:i/>
                <w:spacing w:val="-2"/>
                <w:sz w:val="24"/>
                <w:szCs w:val="24"/>
              </w:rPr>
              <w:t>Легкая атлети</w:t>
            </w:r>
            <w:r w:rsidRPr="00213591">
              <w:rPr>
                <w:rFonts w:ascii="Times New Roman" w:hAnsi="Times New Roman"/>
                <w:b/>
                <w:i/>
                <w:sz w:val="24"/>
                <w:szCs w:val="24"/>
              </w:rPr>
              <w:t xml:space="preserve">ка                      </w:t>
            </w:r>
          </w:p>
          <w:p w:rsidR="00D05631" w:rsidRPr="00F75C16" w:rsidRDefault="00D05631" w:rsidP="00D05631">
            <w:pPr>
              <w:shd w:val="clear" w:color="auto" w:fill="FFFFFF"/>
              <w:spacing w:after="0" w:line="240" w:lineRule="auto"/>
              <w:ind w:left="38"/>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Pr>
                <w:rFonts w:ascii="Times New Roman" w:hAnsi="Times New Roman"/>
                <w:sz w:val="24"/>
                <w:szCs w:val="24"/>
              </w:rPr>
              <w:t xml:space="preserve"> фазы прыжка в дли</w:t>
            </w:r>
            <w:r w:rsidRPr="00F75C16">
              <w:rPr>
                <w:rFonts w:ascii="Times New Roman" w:hAnsi="Times New Roman"/>
                <w:sz w:val="24"/>
                <w:szCs w:val="24"/>
              </w:rPr>
              <w:t xml:space="preserve">ну </w:t>
            </w:r>
            <w:r w:rsidRPr="00F75C16">
              <w:rPr>
                <w:rFonts w:ascii="Times New Roman" w:hAnsi="Times New Roman"/>
                <w:spacing w:val="-7"/>
                <w:sz w:val="24"/>
                <w:szCs w:val="24"/>
              </w:rPr>
              <w:t>с разбега.</w:t>
            </w:r>
          </w:p>
          <w:p w:rsidR="00D05631" w:rsidRPr="00F75C16" w:rsidRDefault="00D05631" w:rsidP="00D05631">
            <w:pPr>
              <w:spacing w:after="0" w:line="240" w:lineRule="auto"/>
              <w:rPr>
                <w:rFonts w:ascii="Times New Roman" w:hAnsi="Times New Roman"/>
                <w:b/>
                <w:spacing w:val="-3"/>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3"/>
                <w:sz w:val="24"/>
                <w:szCs w:val="24"/>
              </w:rPr>
              <w:t>Уметь:</w:t>
            </w:r>
            <w:r w:rsidRPr="00F75C16">
              <w:rPr>
                <w:rFonts w:ascii="Times New Roman" w:hAnsi="Times New Roman"/>
                <w:spacing w:val="-3"/>
                <w:sz w:val="24"/>
                <w:szCs w:val="24"/>
              </w:rPr>
              <w:t xml:space="preserve"> выполнять разновид</w:t>
            </w:r>
            <w:r w:rsidRPr="00F75C16">
              <w:rPr>
                <w:rFonts w:ascii="Times New Roman" w:hAnsi="Times New Roman"/>
                <w:spacing w:val="5"/>
                <w:sz w:val="24"/>
                <w:szCs w:val="24"/>
              </w:rPr>
              <w:t>ности ходьбы; пробегать в</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медленном темпе 4 мин, бе</w:t>
            </w:r>
            <w:r w:rsidRPr="00F75C16">
              <w:rPr>
                <w:rFonts w:ascii="Times New Roman" w:hAnsi="Times New Roman"/>
                <w:spacing w:val="-7"/>
                <w:sz w:val="24"/>
                <w:szCs w:val="24"/>
              </w:rPr>
              <w:t>гать на время 60 м; выполнять</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8"/>
                <w:sz w:val="24"/>
                <w:szCs w:val="24"/>
              </w:rPr>
              <w:t>прыжок в длину с разбега спо</w:t>
            </w:r>
            <w:r w:rsidRPr="00F75C16">
              <w:rPr>
                <w:rFonts w:ascii="Times New Roman" w:hAnsi="Times New Roman"/>
                <w:sz w:val="24"/>
                <w:szCs w:val="24"/>
              </w:rPr>
              <w:t xml:space="preserve">собом "согнув ноги" из зоны </w:t>
            </w:r>
            <w:r w:rsidRPr="00F75C16">
              <w:rPr>
                <w:rFonts w:ascii="Times New Roman" w:hAnsi="Times New Roman"/>
                <w:spacing w:val="3"/>
                <w:sz w:val="24"/>
                <w:szCs w:val="24"/>
              </w:rPr>
              <w:t xml:space="preserve">отталкивания не более 1 м, </w:t>
            </w:r>
            <w:r w:rsidRPr="00F75C16">
              <w:rPr>
                <w:rFonts w:ascii="Times New Roman" w:hAnsi="Times New Roman"/>
                <w:spacing w:val="1"/>
                <w:sz w:val="24"/>
                <w:szCs w:val="24"/>
              </w:rPr>
              <w:t xml:space="preserve">прыгать в высоту способом </w:t>
            </w:r>
            <w:r w:rsidRPr="00F75C16">
              <w:rPr>
                <w:rFonts w:ascii="Times New Roman" w:hAnsi="Times New Roman"/>
                <w:spacing w:val="-6"/>
                <w:sz w:val="24"/>
                <w:szCs w:val="24"/>
              </w:rPr>
              <w:t>"перешагивание" с шагов раз</w:t>
            </w:r>
            <w:r w:rsidRPr="00F75C16">
              <w:rPr>
                <w:rFonts w:ascii="Times New Roman" w:hAnsi="Times New Roman"/>
                <w:spacing w:val="-9"/>
                <w:sz w:val="24"/>
                <w:szCs w:val="24"/>
              </w:rPr>
              <w:t>бега.</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6"/>
                <w:sz w:val="24"/>
                <w:szCs w:val="24"/>
              </w:rPr>
              <w:t>Знать:</w:t>
            </w:r>
            <w:r w:rsidRPr="00F75C16">
              <w:rPr>
                <w:rFonts w:ascii="Times New Roman" w:hAnsi="Times New Roman"/>
                <w:spacing w:val="-6"/>
                <w:sz w:val="24"/>
                <w:szCs w:val="24"/>
              </w:rPr>
              <w:t xml:space="preserve"> фазы прыжка в высоту с </w:t>
            </w:r>
            <w:r w:rsidRPr="00F75C16">
              <w:rPr>
                <w:rFonts w:ascii="Times New Roman" w:hAnsi="Times New Roman"/>
                <w:spacing w:val="-7"/>
                <w:sz w:val="24"/>
                <w:szCs w:val="24"/>
              </w:rPr>
              <w:t>разбега способом "перешагива</w:t>
            </w:r>
            <w:r w:rsidRPr="00F75C16">
              <w:rPr>
                <w:rFonts w:ascii="Times New Roman" w:hAnsi="Times New Roman"/>
                <w:spacing w:val="1"/>
                <w:sz w:val="24"/>
                <w:szCs w:val="24"/>
              </w:rPr>
              <w:t>ние"; правила передачи эста</w:t>
            </w:r>
            <w:r w:rsidRPr="00F75C16">
              <w:rPr>
                <w:rFonts w:ascii="Times New Roman" w:hAnsi="Times New Roman"/>
                <w:sz w:val="24"/>
                <w:szCs w:val="24"/>
              </w:rPr>
              <w:t xml:space="preserve">фетной палочки во встречной </w:t>
            </w:r>
            <w:r w:rsidRPr="00F75C16">
              <w:rPr>
                <w:rFonts w:ascii="Times New Roman" w:hAnsi="Times New Roman"/>
                <w:spacing w:val="-5"/>
                <w:sz w:val="24"/>
                <w:szCs w:val="24"/>
              </w:rPr>
              <w:t>эстафете.</w:t>
            </w:r>
          </w:p>
          <w:p w:rsidR="00D05631" w:rsidRPr="00F75C16" w:rsidRDefault="00D05631" w:rsidP="00D05631">
            <w:pPr>
              <w:spacing w:after="0" w:line="240" w:lineRule="auto"/>
              <w:rPr>
                <w:rFonts w:ascii="Times New Roman" w:hAnsi="Times New Roman"/>
                <w:b/>
                <w:spacing w:val="6"/>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6"/>
                <w:sz w:val="24"/>
                <w:szCs w:val="24"/>
              </w:rPr>
              <w:t>Уметь:</w:t>
            </w:r>
            <w:r w:rsidRPr="00F75C16">
              <w:rPr>
                <w:rFonts w:ascii="Times New Roman" w:hAnsi="Times New Roman"/>
                <w:spacing w:val="6"/>
                <w:sz w:val="24"/>
                <w:szCs w:val="24"/>
              </w:rPr>
              <w:t xml:space="preserve"> ходить спортивной </w:t>
            </w:r>
            <w:r w:rsidRPr="00F75C16">
              <w:rPr>
                <w:rFonts w:ascii="Times New Roman" w:hAnsi="Times New Roman"/>
                <w:spacing w:val="-3"/>
                <w:sz w:val="24"/>
                <w:szCs w:val="24"/>
              </w:rPr>
              <w:t>ходьбой; пробежать в медлен</w:t>
            </w:r>
            <w:r w:rsidRPr="00F75C16">
              <w:rPr>
                <w:rFonts w:ascii="Times New Roman" w:hAnsi="Times New Roman"/>
                <w:spacing w:val="-6"/>
                <w:sz w:val="24"/>
                <w:szCs w:val="24"/>
              </w:rPr>
              <w:t xml:space="preserve">ном равномерном темпе 5 мин; </w:t>
            </w:r>
            <w:r w:rsidRPr="00F75C16">
              <w:rPr>
                <w:rFonts w:ascii="Times New Roman" w:hAnsi="Times New Roman"/>
                <w:spacing w:val="5"/>
                <w:sz w:val="24"/>
                <w:szCs w:val="24"/>
              </w:rPr>
              <w:t xml:space="preserve">правильно финишировать в </w:t>
            </w:r>
            <w:r w:rsidRPr="00F75C16">
              <w:rPr>
                <w:rFonts w:ascii="Times New Roman" w:hAnsi="Times New Roman"/>
                <w:spacing w:val="-4"/>
                <w:sz w:val="24"/>
                <w:szCs w:val="24"/>
              </w:rPr>
              <w:t>беге на 60 м; правильно оттал</w:t>
            </w:r>
            <w:r w:rsidRPr="00F75C16">
              <w:rPr>
                <w:rFonts w:ascii="Times New Roman" w:hAnsi="Times New Roman"/>
                <w:sz w:val="24"/>
                <w:szCs w:val="24"/>
              </w:rPr>
              <w:t xml:space="preserve">киваться в прыжках в длину с </w:t>
            </w:r>
            <w:r w:rsidRPr="00F75C16">
              <w:rPr>
                <w:rFonts w:ascii="Times New Roman" w:hAnsi="Times New Roman"/>
                <w:spacing w:val="-7"/>
                <w:sz w:val="24"/>
                <w:szCs w:val="24"/>
              </w:rPr>
              <w:t>разбега способом "согнув ноги"</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8"/>
                <w:sz w:val="24"/>
                <w:szCs w:val="24"/>
              </w:rPr>
              <w:t xml:space="preserve">и в прыжках в высоту способом </w:t>
            </w:r>
            <w:r w:rsidRPr="00F75C16">
              <w:rPr>
                <w:rFonts w:ascii="Times New Roman" w:hAnsi="Times New Roman"/>
                <w:spacing w:val="1"/>
                <w:sz w:val="24"/>
                <w:szCs w:val="24"/>
              </w:rPr>
              <w:t>"перешагивание"; метать ма</w:t>
            </w:r>
            <w:r w:rsidRPr="00F75C16">
              <w:rPr>
                <w:rFonts w:ascii="Times New Roman" w:hAnsi="Times New Roman"/>
                <w:spacing w:val="-3"/>
                <w:sz w:val="24"/>
                <w:szCs w:val="24"/>
              </w:rPr>
              <w:t>лый мяч в цель с места из раз</w:t>
            </w:r>
            <w:r w:rsidRPr="00F75C16">
              <w:rPr>
                <w:rFonts w:ascii="Times New Roman" w:hAnsi="Times New Roman"/>
                <w:spacing w:val="-3"/>
                <w:sz w:val="24"/>
                <w:szCs w:val="24"/>
              </w:rPr>
              <w:softHyphen/>
            </w:r>
            <w:r w:rsidRPr="00F75C16">
              <w:rPr>
                <w:rFonts w:ascii="Times New Roman" w:hAnsi="Times New Roman"/>
                <w:spacing w:val="-7"/>
                <w:sz w:val="24"/>
                <w:szCs w:val="24"/>
              </w:rPr>
              <w:t xml:space="preserve">личных исходных положений и </w:t>
            </w:r>
            <w:r w:rsidRPr="00F75C16">
              <w:rPr>
                <w:rFonts w:ascii="Times New Roman" w:hAnsi="Times New Roman"/>
                <w:spacing w:val="-5"/>
                <w:sz w:val="24"/>
                <w:szCs w:val="24"/>
              </w:rPr>
              <w:t>на дальность с 4—6 шагов раз</w:t>
            </w:r>
            <w:r w:rsidRPr="00F75C16">
              <w:rPr>
                <w:rFonts w:ascii="Times New Roman" w:hAnsi="Times New Roman"/>
                <w:spacing w:val="-5"/>
                <w:sz w:val="24"/>
                <w:szCs w:val="24"/>
              </w:rPr>
              <w:softHyphen/>
            </w:r>
            <w:r w:rsidRPr="00F75C16">
              <w:rPr>
                <w:rFonts w:ascii="Times New Roman" w:hAnsi="Times New Roman"/>
                <w:spacing w:val="-7"/>
                <w:sz w:val="24"/>
                <w:szCs w:val="24"/>
              </w:rPr>
              <w:t>бега.</w:t>
            </w:r>
          </w:p>
          <w:p w:rsidR="00D05631" w:rsidRPr="00F75C16" w:rsidRDefault="00D05631" w:rsidP="00D05631">
            <w:pPr>
              <w:spacing w:after="0" w:line="240" w:lineRule="auto"/>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3"/>
                <w:sz w:val="24"/>
                <w:szCs w:val="24"/>
              </w:rPr>
              <w:t>Знать:</w:t>
            </w:r>
            <w:r w:rsidRPr="00F75C16">
              <w:rPr>
                <w:rFonts w:ascii="Times New Roman" w:hAnsi="Times New Roman"/>
                <w:spacing w:val="-3"/>
                <w:sz w:val="24"/>
                <w:szCs w:val="24"/>
              </w:rPr>
              <w:t xml:space="preserve"> значение ходьбы</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2"/>
                <w:sz w:val="24"/>
                <w:szCs w:val="24"/>
              </w:rPr>
              <w:t xml:space="preserve">для укрепления </w:t>
            </w:r>
            <w:proofErr w:type="spellStart"/>
            <w:r w:rsidRPr="00F75C16">
              <w:rPr>
                <w:rFonts w:ascii="Times New Roman" w:hAnsi="Times New Roman"/>
                <w:spacing w:val="2"/>
                <w:sz w:val="24"/>
                <w:szCs w:val="24"/>
              </w:rPr>
              <w:t>здоро</w:t>
            </w:r>
            <w:proofErr w:type="spellEnd"/>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7"/>
                <w:sz w:val="24"/>
                <w:szCs w:val="24"/>
              </w:rPr>
              <w:t>вья</w:t>
            </w:r>
            <w:proofErr w:type="spellEnd"/>
            <w:r w:rsidRPr="00F75C16">
              <w:rPr>
                <w:rFonts w:ascii="Times New Roman" w:hAnsi="Times New Roman"/>
                <w:spacing w:val="7"/>
                <w:sz w:val="24"/>
                <w:szCs w:val="24"/>
              </w:rPr>
              <w:t xml:space="preserve"> человека, основы</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кроссового бега, бег по</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7"/>
                <w:sz w:val="24"/>
                <w:szCs w:val="24"/>
              </w:rPr>
              <w:t>виражу.</w:t>
            </w:r>
          </w:p>
          <w:p w:rsidR="00D05631" w:rsidRPr="00F75C16" w:rsidRDefault="00D05631" w:rsidP="00D05631">
            <w:pPr>
              <w:spacing w:after="0" w:line="240" w:lineRule="auto"/>
              <w:rPr>
                <w:rFonts w:ascii="Times New Roman" w:hAnsi="Times New Roman"/>
                <w:b/>
                <w:spacing w:val="1"/>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1"/>
                <w:sz w:val="24"/>
                <w:szCs w:val="24"/>
              </w:rPr>
              <w:t>Уметь:</w:t>
            </w:r>
            <w:r w:rsidRPr="00F75C16">
              <w:rPr>
                <w:rFonts w:ascii="Times New Roman" w:hAnsi="Times New Roman"/>
                <w:spacing w:val="1"/>
                <w:sz w:val="24"/>
                <w:szCs w:val="24"/>
              </w:rPr>
              <w:t xml:space="preserve"> пройти в </w:t>
            </w:r>
            <w:proofErr w:type="spellStart"/>
            <w:r w:rsidRPr="00F75C16">
              <w:rPr>
                <w:rFonts w:ascii="Times New Roman" w:hAnsi="Times New Roman"/>
                <w:spacing w:val="1"/>
                <w:sz w:val="24"/>
                <w:szCs w:val="24"/>
              </w:rPr>
              <w:t>быст</w:t>
            </w:r>
            <w:proofErr w:type="spellEnd"/>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ром темпе 20—30 мин;</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5"/>
                <w:sz w:val="24"/>
                <w:szCs w:val="24"/>
              </w:rPr>
              <w:t>выполнять стартовый</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z w:val="24"/>
                <w:szCs w:val="24"/>
              </w:rPr>
              <w:t xml:space="preserve">разгон с плавным пере-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8"/>
                <w:sz w:val="24"/>
                <w:szCs w:val="24"/>
              </w:rPr>
              <w:t xml:space="preserve">ходом в бег; бежать с </w:t>
            </w:r>
            <w:proofErr w:type="spellStart"/>
            <w:r w:rsidRPr="00F75C16">
              <w:rPr>
                <w:rFonts w:ascii="Times New Roman" w:hAnsi="Times New Roman"/>
                <w:spacing w:val="-8"/>
                <w:sz w:val="24"/>
                <w:szCs w:val="24"/>
              </w:rPr>
              <w:t>пе</w:t>
            </w:r>
            <w:proofErr w:type="spellEnd"/>
            <w:r w:rsidRPr="00F75C16">
              <w:rPr>
                <w:rFonts w:ascii="Times New Roman" w:hAnsi="Times New Roman"/>
                <w:spacing w:val="-8"/>
                <w:sz w:val="24"/>
                <w:szCs w:val="24"/>
              </w:rPr>
              <w:t>-</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ременной скоростью 5</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4"/>
                <w:sz w:val="24"/>
                <w:szCs w:val="24"/>
              </w:rPr>
              <w:t>мин; равномерно в мед-</w:t>
            </w:r>
          </w:p>
          <w:p w:rsidR="00D05631" w:rsidRPr="00F75C16" w:rsidRDefault="00D05631" w:rsidP="00D05631">
            <w:pPr>
              <w:spacing w:after="0" w:line="240" w:lineRule="auto"/>
              <w:rPr>
                <w:rFonts w:ascii="Times New Roman" w:hAnsi="Times New Roman"/>
                <w:spacing w:val="-7"/>
                <w:sz w:val="24"/>
                <w:szCs w:val="24"/>
              </w:rPr>
            </w:pPr>
            <w:r w:rsidRPr="00F75C16">
              <w:rPr>
                <w:rFonts w:ascii="Times New Roman" w:hAnsi="Times New Roman"/>
                <w:spacing w:val="-7"/>
                <w:sz w:val="24"/>
                <w:szCs w:val="24"/>
              </w:rPr>
              <w:t>ленном темпе 8 мин; вы-</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5"/>
                <w:sz w:val="24"/>
                <w:szCs w:val="24"/>
              </w:rPr>
              <w:t>ровке</w:t>
            </w:r>
            <w:proofErr w:type="spellEnd"/>
            <w:r w:rsidRPr="00F75C16">
              <w:rPr>
                <w:rFonts w:ascii="Times New Roman" w:hAnsi="Times New Roman"/>
                <w:spacing w:val="-5"/>
                <w:sz w:val="24"/>
                <w:szCs w:val="24"/>
              </w:rPr>
              <w:t>, в прыжках в дли</w:t>
            </w:r>
            <w:r w:rsidRPr="00F75C16">
              <w:rPr>
                <w:rFonts w:ascii="Times New Roman" w:hAnsi="Times New Roman"/>
                <w:spacing w:val="-5"/>
                <w:sz w:val="24"/>
                <w:szCs w:val="24"/>
              </w:rPr>
              <w:softHyphen/>
            </w:r>
            <w:r w:rsidRPr="00F75C16">
              <w:rPr>
                <w:rFonts w:ascii="Times New Roman" w:hAnsi="Times New Roman"/>
                <w:spacing w:val="2"/>
                <w:sz w:val="24"/>
                <w:szCs w:val="24"/>
              </w:rPr>
              <w:t>ну с разбега способом</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2"/>
                <w:sz w:val="24"/>
                <w:szCs w:val="24"/>
              </w:rPr>
              <w:t xml:space="preserve">"согнув ноги"; </w:t>
            </w:r>
            <w:proofErr w:type="spellStart"/>
            <w:r w:rsidRPr="00F75C16">
              <w:rPr>
                <w:rFonts w:ascii="Times New Roman" w:hAnsi="Times New Roman"/>
                <w:spacing w:val="2"/>
                <w:sz w:val="24"/>
                <w:szCs w:val="24"/>
              </w:rPr>
              <w:t>выпол</w:t>
            </w:r>
            <w:proofErr w:type="spellEnd"/>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5"/>
                <w:sz w:val="24"/>
                <w:szCs w:val="24"/>
              </w:rPr>
              <w:t>нять</w:t>
            </w:r>
            <w:proofErr w:type="spellEnd"/>
            <w:r w:rsidRPr="00F75C16">
              <w:rPr>
                <w:rFonts w:ascii="Times New Roman" w:hAnsi="Times New Roman"/>
                <w:spacing w:val="5"/>
                <w:sz w:val="24"/>
                <w:szCs w:val="24"/>
              </w:rPr>
              <w:t xml:space="preserve">   переход   через</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5"/>
                <w:sz w:val="24"/>
                <w:szCs w:val="24"/>
              </w:rPr>
              <w:t>планку в прыжках в вы</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5"/>
                <w:sz w:val="24"/>
                <w:szCs w:val="24"/>
              </w:rPr>
              <w:t>соту</w:t>
            </w:r>
            <w:proofErr w:type="spellEnd"/>
            <w:r w:rsidRPr="00F75C16">
              <w:rPr>
                <w:rFonts w:ascii="Times New Roman" w:hAnsi="Times New Roman"/>
                <w:spacing w:val="-5"/>
                <w:sz w:val="24"/>
                <w:szCs w:val="24"/>
              </w:rPr>
              <w:t xml:space="preserve"> с разбега способом</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3"/>
                <w:sz w:val="24"/>
                <w:szCs w:val="24"/>
              </w:rPr>
              <w:t>"перешагивание"; вы-</w:t>
            </w:r>
          </w:p>
          <w:p w:rsidR="00D05631" w:rsidRPr="00F75C16" w:rsidRDefault="00D05631" w:rsidP="00D05631">
            <w:pPr>
              <w:spacing w:after="0" w:line="240" w:lineRule="auto"/>
              <w:rPr>
                <w:rFonts w:ascii="Times New Roman" w:hAnsi="Times New Roman"/>
                <w:sz w:val="24"/>
                <w:szCs w:val="24"/>
              </w:rPr>
            </w:pPr>
            <w:proofErr w:type="spellStart"/>
            <w:r w:rsidRPr="00F75C16">
              <w:rPr>
                <w:rFonts w:ascii="Times New Roman" w:hAnsi="Times New Roman"/>
                <w:spacing w:val="-6"/>
                <w:sz w:val="24"/>
                <w:szCs w:val="24"/>
              </w:rPr>
              <w:t>полнять</w:t>
            </w:r>
            <w:proofErr w:type="spellEnd"/>
            <w:r w:rsidRPr="00F75C16">
              <w:rPr>
                <w:rFonts w:ascii="Times New Roman" w:hAnsi="Times New Roman"/>
                <w:spacing w:val="-6"/>
                <w:sz w:val="24"/>
                <w:szCs w:val="24"/>
              </w:rPr>
              <w:t xml:space="preserve"> метание малого</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6"/>
                <w:sz w:val="24"/>
                <w:szCs w:val="24"/>
              </w:rPr>
              <w:t>мяча на дальность с раз-</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1"/>
                <w:sz w:val="24"/>
                <w:szCs w:val="24"/>
              </w:rPr>
              <w:t>бега по коридору 10 м;</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5"/>
                <w:sz w:val="24"/>
                <w:szCs w:val="24"/>
              </w:rPr>
              <w:t>выполнять толкание на</w:t>
            </w:r>
          </w:p>
          <w:p w:rsidR="00D05631" w:rsidRPr="00F75C16" w:rsidRDefault="00D05631" w:rsidP="00D05631">
            <w:pPr>
              <w:spacing w:after="0" w:line="240" w:lineRule="auto"/>
              <w:rPr>
                <w:rFonts w:ascii="Times New Roman" w:hAnsi="Times New Roman"/>
                <w:spacing w:val="-6"/>
                <w:sz w:val="24"/>
                <w:szCs w:val="24"/>
              </w:rPr>
            </w:pPr>
            <w:proofErr w:type="spellStart"/>
            <w:r w:rsidRPr="00F75C16">
              <w:rPr>
                <w:rFonts w:ascii="Times New Roman" w:hAnsi="Times New Roman"/>
                <w:spacing w:val="-6"/>
                <w:sz w:val="24"/>
                <w:szCs w:val="24"/>
              </w:rPr>
              <w:t>бивного</w:t>
            </w:r>
            <w:proofErr w:type="spellEnd"/>
            <w:r w:rsidRPr="00F75C16">
              <w:rPr>
                <w:rFonts w:ascii="Times New Roman" w:hAnsi="Times New Roman"/>
                <w:spacing w:val="-6"/>
                <w:sz w:val="24"/>
                <w:szCs w:val="24"/>
              </w:rPr>
              <w:t xml:space="preserve"> мяча с </w:t>
            </w:r>
            <w:r w:rsidRPr="00F75C16">
              <w:rPr>
                <w:rFonts w:ascii="Times New Roman" w:hAnsi="Times New Roman"/>
                <w:spacing w:val="-6"/>
                <w:sz w:val="24"/>
                <w:szCs w:val="24"/>
              </w:rPr>
              <w:lastRenderedPageBreak/>
              <w:t>места.</w:t>
            </w:r>
          </w:p>
          <w:p w:rsidR="00D05631" w:rsidRPr="00F75C16" w:rsidRDefault="00D05631" w:rsidP="00D05631">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lastRenderedPageBreak/>
              <w:t>Знать:</w:t>
            </w:r>
            <w:r w:rsidRPr="00F75C16">
              <w:rPr>
                <w:rFonts w:ascii="Times New Roman" w:hAnsi="Times New Roman"/>
                <w:spacing w:val="4"/>
                <w:sz w:val="24"/>
                <w:szCs w:val="24"/>
              </w:rPr>
              <w:t xml:space="preserve"> простейшие</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spacing w:val="-7"/>
                <w:sz w:val="24"/>
                <w:szCs w:val="24"/>
              </w:rPr>
              <w:t>правила судейства по бегу, прыжкам, мета</w:t>
            </w:r>
            <w:r w:rsidRPr="00F75C16">
              <w:rPr>
                <w:rFonts w:ascii="Times New Roman" w:hAnsi="Times New Roman"/>
                <w:spacing w:val="-8"/>
                <w:sz w:val="24"/>
                <w:szCs w:val="24"/>
              </w:rPr>
              <w:t>нию; правила переда</w:t>
            </w:r>
            <w:r w:rsidRPr="00F75C16">
              <w:rPr>
                <w:rFonts w:ascii="Times New Roman" w:hAnsi="Times New Roman"/>
                <w:spacing w:val="8"/>
                <w:sz w:val="24"/>
                <w:szCs w:val="24"/>
              </w:rPr>
              <w:t>чи эстафетной па</w:t>
            </w:r>
            <w:r w:rsidRPr="00F75C16">
              <w:rPr>
                <w:rFonts w:ascii="Times New Roman" w:hAnsi="Times New Roman"/>
                <w:spacing w:val="5"/>
                <w:sz w:val="24"/>
                <w:szCs w:val="24"/>
              </w:rPr>
              <w:t xml:space="preserve">лочки в эстафетах; </w:t>
            </w:r>
            <w:r w:rsidRPr="00F75C16">
              <w:rPr>
                <w:rFonts w:ascii="Times New Roman" w:hAnsi="Times New Roman"/>
                <w:spacing w:val="-1"/>
                <w:sz w:val="24"/>
                <w:szCs w:val="24"/>
              </w:rPr>
              <w:t>как измерять давле</w:t>
            </w:r>
            <w:r w:rsidRPr="00F75C16">
              <w:rPr>
                <w:rFonts w:ascii="Times New Roman" w:hAnsi="Times New Roman"/>
                <w:spacing w:val="-7"/>
                <w:sz w:val="24"/>
                <w:szCs w:val="24"/>
              </w:rPr>
              <w:t>ние, пульс.</w:t>
            </w:r>
          </w:p>
          <w:p w:rsidR="00D05631" w:rsidRPr="00F75C16" w:rsidRDefault="00D05631" w:rsidP="00D05631">
            <w:pPr>
              <w:spacing w:after="0" w:line="240" w:lineRule="auto"/>
              <w:rPr>
                <w:rFonts w:ascii="Times New Roman" w:hAnsi="Times New Roman"/>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бежать с пер</w:t>
            </w:r>
            <w:r w:rsidRPr="00F75C16">
              <w:rPr>
                <w:rFonts w:ascii="Times New Roman" w:hAnsi="Times New Roman"/>
                <w:spacing w:val="-5"/>
                <w:sz w:val="24"/>
                <w:szCs w:val="24"/>
              </w:rPr>
              <w:t xml:space="preserve">еменной скоростью </w:t>
            </w:r>
            <w:r w:rsidRPr="00F75C16">
              <w:rPr>
                <w:rFonts w:ascii="Times New Roman" w:hAnsi="Times New Roman"/>
                <w:spacing w:val="7"/>
                <w:sz w:val="24"/>
                <w:szCs w:val="24"/>
              </w:rPr>
              <w:t xml:space="preserve">в течение 6 мин, в </w:t>
            </w:r>
            <w:r w:rsidRPr="00F75C16">
              <w:rPr>
                <w:rFonts w:ascii="Times New Roman" w:hAnsi="Times New Roman"/>
                <w:sz w:val="24"/>
                <w:szCs w:val="24"/>
              </w:rPr>
              <w:t>р</w:t>
            </w:r>
            <w:r w:rsidRPr="00F75C16">
              <w:rPr>
                <w:rFonts w:ascii="Times New Roman" w:hAnsi="Times New Roman"/>
                <w:spacing w:val="3"/>
                <w:sz w:val="24"/>
                <w:szCs w:val="24"/>
              </w:rPr>
              <w:t xml:space="preserve">азличном темпе; </w:t>
            </w:r>
            <w:r w:rsidRPr="00F75C16">
              <w:rPr>
                <w:rFonts w:ascii="Times New Roman" w:hAnsi="Times New Roman"/>
                <w:spacing w:val="-6"/>
                <w:sz w:val="24"/>
                <w:szCs w:val="24"/>
              </w:rPr>
              <w:t xml:space="preserve">выполнять прыжки в </w:t>
            </w:r>
            <w:r w:rsidRPr="00F75C16">
              <w:rPr>
                <w:rFonts w:ascii="Times New Roman" w:hAnsi="Times New Roman"/>
                <w:sz w:val="24"/>
                <w:szCs w:val="24"/>
              </w:rPr>
              <w:t>тать, толкать набив</w:t>
            </w:r>
            <w:r w:rsidRPr="00F75C16">
              <w:rPr>
                <w:rFonts w:ascii="Times New Roman" w:hAnsi="Times New Roman"/>
                <w:sz w:val="24"/>
                <w:szCs w:val="24"/>
              </w:rPr>
              <w:softHyphen/>
            </w:r>
            <w:r w:rsidRPr="00F75C16">
              <w:rPr>
                <w:rFonts w:ascii="Times New Roman" w:hAnsi="Times New Roman"/>
                <w:spacing w:val="-5"/>
                <w:sz w:val="24"/>
                <w:szCs w:val="24"/>
              </w:rPr>
              <w:t>ной мяч.</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3"/>
                <w:sz w:val="24"/>
                <w:szCs w:val="24"/>
              </w:rPr>
              <w:t>Знать:</w:t>
            </w:r>
            <w:r w:rsidRPr="00F75C16">
              <w:rPr>
                <w:rFonts w:ascii="Times New Roman" w:hAnsi="Times New Roman"/>
                <w:spacing w:val="3"/>
                <w:sz w:val="24"/>
                <w:szCs w:val="24"/>
              </w:rPr>
              <w:t xml:space="preserve"> как самос</w:t>
            </w:r>
            <w:r w:rsidRPr="00F75C16">
              <w:rPr>
                <w:rFonts w:ascii="Times New Roman" w:hAnsi="Times New Roman"/>
                <w:spacing w:val="-6"/>
                <w:sz w:val="24"/>
                <w:szCs w:val="24"/>
              </w:rPr>
              <w:t>тоятельно прове</w:t>
            </w:r>
            <w:r w:rsidRPr="00F75C16">
              <w:rPr>
                <w:rFonts w:ascii="Times New Roman" w:hAnsi="Times New Roman"/>
                <w:sz w:val="24"/>
                <w:szCs w:val="24"/>
              </w:rPr>
              <w:t>сти легкоатлетическую разминку перед соревнова</w:t>
            </w:r>
            <w:r w:rsidRPr="00F75C16">
              <w:rPr>
                <w:rFonts w:ascii="Times New Roman" w:hAnsi="Times New Roman"/>
                <w:spacing w:val="-5"/>
                <w:sz w:val="24"/>
                <w:szCs w:val="24"/>
              </w:rPr>
              <w:t>ниями.</w:t>
            </w:r>
          </w:p>
          <w:p w:rsidR="00D05631" w:rsidRPr="00F75C16" w:rsidRDefault="00D05631" w:rsidP="00D05631">
            <w:pPr>
              <w:spacing w:after="0" w:line="240" w:lineRule="auto"/>
              <w:rPr>
                <w:rFonts w:ascii="Times New Roman" w:hAnsi="Times New Roman"/>
                <w:b/>
                <w:spacing w:val="2"/>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2"/>
                <w:sz w:val="24"/>
                <w:szCs w:val="24"/>
              </w:rPr>
              <w:t>Уметь:</w:t>
            </w:r>
            <w:r w:rsidRPr="00F75C16">
              <w:rPr>
                <w:rFonts w:ascii="Times New Roman" w:hAnsi="Times New Roman"/>
                <w:spacing w:val="2"/>
                <w:sz w:val="24"/>
                <w:szCs w:val="24"/>
              </w:rPr>
              <w:t xml:space="preserve"> пройти в </w:t>
            </w:r>
            <w:r w:rsidRPr="00F75C16">
              <w:rPr>
                <w:rFonts w:ascii="Times New Roman" w:hAnsi="Times New Roman"/>
                <w:sz w:val="24"/>
                <w:szCs w:val="24"/>
              </w:rPr>
              <w:t xml:space="preserve">быстром темпе 5 </w:t>
            </w:r>
            <w:r w:rsidRPr="00F75C16">
              <w:rPr>
                <w:rFonts w:ascii="Times New Roman" w:hAnsi="Times New Roman"/>
                <w:spacing w:val="-8"/>
                <w:sz w:val="24"/>
                <w:szCs w:val="24"/>
              </w:rPr>
              <w:t>км по ровной пло</w:t>
            </w:r>
            <w:r w:rsidRPr="00F75C16">
              <w:rPr>
                <w:rFonts w:ascii="Times New Roman" w:hAnsi="Times New Roman"/>
                <w:sz w:val="24"/>
                <w:szCs w:val="24"/>
              </w:rPr>
              <w:t>щадке или по пе</w:t>
            </w:r>
            <w:r w:rsidRPr="00F75C16">
              <w:rPr>
                <w:rFonts w:ascii="Times New Roman" w:hAnsi="Times New Roman"/>
                <w:spacing w:val="-3"/>
                <w:sz w:val="24"/>
                <w:szCs w:val="24"/>
              </w:rPr>
              <w:t>ресеченной мест</w:t>
            </w:r>
            <w:r w:rsidRPr="00F75C16">
              <w:rPr>
                <w:rFonts w:ascii="Times New Roman" w:hAnsi="Times New Roman"/>
                <w:spacing w:val="-4"/>
                <w:sz w:val="24"/>
                <w:szCs w:val="24"/>
              </w:rPr>
              <w:t xml:space="preserve">ности; пробежать </w:t>
            </w:r>
            <w:r w:rsidRPr="00F75C16">
              <w:rPr>
                <w:rFonts w:ascii="Times New Roman" w:hAnsi="Times New Roman"/>
                <w:spacing w:val="-5"/>
                <w:sz w:val="24"/>
                <w:szCs w:val="24"/>
              </w:rPr>
              <w:t xml:space="preserve">в медленном темпе </w:t>
            </w:r>
            <w:r w:rsidRPr="00F75C16">
              <w:rPr>
                <w:rFonts w:ascii="Times New Roman" w:hAnsi="Times New Roman"/>
                <w:spacing w:val="3"/>
                <w:sz w:val="24"/>
                <w:szCs w:val="24"/>
              </w:rPr>
              <w:t xml:space="preserve">на короткие </w:t>
            </w:r>
            <w:r w:rsidRPr="00F75C16">
              <w:rPr>
                <w:rFonts w:ascii="Times New Roman" w:hAnsi="Times New Roman"/>
                <w:spacing w:val="4"/>
                <w:sz w:val="24"/>
                <w:szCs w:val="24"/>
              </w:rPr>
              <w:t>дистанции 100 и</w:t>
            </w:r>
            <w:r w:rsidRPr="00F75C16">
              <w:rPr>
                <w:rFonts w:ascii="Times New Roman" w:hAnsi="Times New Roman"/>
                <w:spacing w:val="-8"/>
                <w:sz w:val="24"/>
                <w:szCs w:val="24"/>
              </w:rPr>
              <w:t xml:space="preserve">200 м, на среднюю </w:t>
            </w:r>
            <w:r w:rsidRPr="00F75C16">
              <w:rPr>
                <w:rFonts w:ascii="Times New Roman" w:hAnsi="Times New Roman"/>
                <w:spacing w:val="-3"/>
                <w:sz w:val="24"/>
                <w:szCs w:val="24"/>
              </w:rPr>
              <w:t xml:space="preserve">дистанцию 800 м; </w:t>
            </w:r>
            <w:r w:rsidRPr="00F75C16">
              <w:rPr>
                <w:rFonts w:ascii="Times New Roman" w:hAnsi="Times New Roman"/>
                <w:spacing w:val="-13"/>
                <w:sz w:val="24"/>
                <w:szCs w:val="24"/>
              </w:rPr>
              <w:t>преодолевать в мак</w:t>
            </w:r>
            <w:r w:rsidRPr="00F75C16">
              <w:rPr>
                <w:rFonts w:ascii="Times New Roman" w:hAnsi="Times New Roman"/>
                <w:spacing w:val="-1"/>
                <w:sz w:val="24"/>
                <w:szCs w:val="24"/>
              </w:rPr>
              <w:t xml:space="preserve">симальном темпе </w:t>
            </w:r>
            <w:r w:rsidRPr="00F75C16">
              <w:rPr>
                <w:rFonts w:ascii="Times New Roman" w:hAnsi="Times New Roman"/>
                <w:spacing w:val="4"/>
                <w:sz w:val="24"/>
                <w:szCs w:val="24"/>
              </w:rPr>
              <w:t>полосу препят</w:t>
            </w:r>
            <w:r w:rsidRPr="00F75C16">
              <w:rPr>
                <w:rFonts w:ascii="Times New Roman" w:hAnsi="Times New Roman"/>
                <w:spacing w:val="2"/>
                <w:sz w:val="24"/>
                <w:szCs w:val="24"/>
              </w:rPr>
              <w:t>ствий на дистан</w:t>
            </w:r>
            <w:r w:rsidRPr="00F75C16">
              <w:rPr>
                <w:rFonts w:ascii="Times New Roman" w:hAnsi="Times New Roman"/>
                <w:spacing w:val="-8"/>
                <w:sz w:val="24"/>
                <w:szCs w:val="24"/>
              </w:rPr>
              <w:t>ции до 100 м; прыгать в длину с пол</w:t>
            </w:r>
            <w:r w:rsidRPr="00F75C16">
              <w:rPr>
                <w:rFonts w:ascii="Times New Roman" w:hAnsi="Times New Roman"/>
                <w:spacing w:val="-1"/>
                <w:sz w:val="24"/>
                <w:szCs w:val="24"/>
              </w:rPr>
              <w:t xml:space="preserve">ного </w:t>
            </w:r>
            <w:r w:rsidRPr="00F75C16">
              <w:rPr>
                <w:rFonts w:ascii="Times New Roman" w:hAnsi="Times New Roman"/>
                <w:spacing w:val="-1"/>
                <w:sz w:val="24"/>
                <w:szCs w:val="24"/>
              </w:rPr>
              <w:lastRenderedPageBreak/>
              <w:t>разбега спо</w:t>
            </w:r>
            <w:r w:rsidRPr="00F75C16">
              <w:rPr>
                <w:rFonts w:ascii="Times New Roman" w:hAnsi="Times New Roman"/>
                <w:sz w:val="24"/>
                <w:szCs w:val="24"/>
              </w:rPr>
              <w:t xml:space="preserve">собом "согнув </w:t>
            </w:r>
            <w:r w:rsidRPr="00F75C16">
              <w:rPr>
                <w:rFonts w:ascii="Times New Roman" w:hAnsi="Times New Roman"/>
                <w:spacing w:val="-7"/>
                <w:sz w:val="24"/>
                <w:szCs w:val="24"/>
              </w:rPr>
              <w:t>ноги" на результат</w:t>
            </w:r>
            <w:r w:rsidRPr="00F75C16">
              <w:rPr>
                <w:rFonts w:ascii="Times New Roman" w:hAnsi="Times New Roman"/>
                <w:sz w:val="24"/>
                <w:szCs w:val="24"/>
              </w:rPr>
              <w:t xml:space="preserve"> и в обозначенное </w:t>
            </w:r>
            <w:r w:rsidRPr="00F75C16">
              <w:rPr>
                <w:rFonts w:ascii="Times New Roman" w:hAnsi="Times New Roman"/>
                <w:spacing w:val="2"/>
                <w:sz w:val="24"/>
                <w:szCs w:val="24"/>
              </w:rPr>
              <w:t xml:space="preserve">место; прыгать в </w:t>
            </w:r>
            <w:r w:rsidRPr="00F75C16">
              <w:rPr>
                <w:rFonts w:ascii="Times New Roman" w:hAnsi="Times New Roman"/>
                <w:spacing w:val="-1"/>
                <w:sz w:val="24"/>
                <w:szCs w:val="24"/>
              </w:rPr>
              <w:t xml:space="preserve">высоту с полного разбега способом </w:t>
            </w:r>
            <w:r w:rsidRPr="00F75C16">
              <w:rPr>
                <w:rFonts w:ascii="Times New Roman" w:hAnsi="Times New Roman"/>
                <w:spacing w:val="-9"/>
                <w:sz w:val="24"/>
                <w:szCs w:val="24"/>
              </w:rPr>
              <w:t>"перешагивание" и</w:t>
            </w:r>
            <w:r w:rsidRPr="00F75C16">
              <w:rPr>
                <w:rFonts w:ascii="Times New Roman" w:hAnsi="Times New Roman"/>
                <w:sz w:val="24"/>
                <w:szCs w:val="24"/>
              </w:rPr>
              <w:t xml:space="preserve"> способом "пере</w:t>
            </w:r>
            <w:r w:rsidRPr="00F75C16">
              <w:rPr>
                <w:rFonts w:ascii="Times New Roman" w:hAnsi="Times New Roman"/>
                <w:spacing w:val="-1"/>
                <w:sz w:val="24"/>
                <w:szCs w:val="24"/>
              </w:rPr>
              <w:t>кидной"; метать малый мяч с пол</w:t>
            </w:r>
            <w:r w:rsidRPr="00F75C16">
              <w:rPr>
                <w:rFonts w:ascii="Times New Roman" w:hAnsi="Times New Roman"/>
                <w:spacing w:val="3"/>
                <w:sz w:val="24"/>
                <w:szCs w:val="24"/>
              </w:rPr>
              <w:t xml:space="preserve">ного разбега на </w:t>
            </w:r>
            <w:r w:rsidRPr="00F75C16">
              <w:rPr>
                <w:rFonts w:ascii="Times New Roman" w:hAnsi="Times New Roman"/>
                <w:spacing w:val="-3"/>
                <w:sz w:val="24"/>
                <w:szCs w:val="24"/>
              </w:rPr>
              <w:t>дальность в кори</w:t>
            </w:r>
            <w:r w:rsidRPr="00F75C16">
              <w:rPr>
                <w:rFonts w:ascii="Times New Roman" w:hAnsi="Times New Roman"/>
                <w:spacing w:val="-12"/>
                <w:sz w:val="24"/>
                <w:szCs w:val="24"/>
              </w:rPr>
              <w:t>дор 10 м и в обозна</w:t>
            </w:r>
            <w:r w:rsidRPr="00F75C16">
              <w:rPr>
                <w:rFonts w:ascii="Times New Roman" w:hAnsi="Times New Roman"/>
                <w:spacing w:val="-7"/>
                <w:sz w:val="24"/>
                <w:szCs w:val="24"/>
              </w:rPr>
              <w:t xml:space="preserve">ченное место; толкать набивной мяч </w:t>
            </w:r>
            <w:r w:rsidRPr="00F75C16">
              <w:rPr>
                <w:rFonts w:ascii="Times New Roman" w:hAnsi="Times New Roman"/>
                <w:spacing w:val="2"/>
                <w:sz w:val="24"/>
                <w:szCs w:val="24"/>
              </w:rPr>
              <w:t>весом 3 кг на ре</w:t>
            </w:r>
            <w:r w:rsidRPr="00F75C16">
              <w:rPr>
                <w:rFonts w:ascii="Times New Roman" w:hAnsi="Times New Roman"/>
                <w:spacing w:val="-8"/>
                <w:sz w:val="24"/>
                <w:szCs w:val="24"/>
              </w:rPr>
              <w:t>зу-</w:t>
            </w:r>
            <w:proofErr w:type="spellStart"/>
            <w:r w:rsidRPr="00F75C16">
              <w:rPr>
                <w:rFonts w:ascii="Times New Roman" w:hAnsi="Times New Roman"/>
                <w:spacing w:val="-8"/>
                <w:sz w:val="24"/>
                <w:szCs w:val="24"/>
              </w:rPr>
              <w:t>льтат</w:t>
            </w:r>
            <w:proofErr w:type="spellEnd"/>
            <w:r w:rsidRPr="00F75C16">
              <w:rPr>
                <w:rFonts w:ascii="Times New Roman" w:hAnsi="Times New Roman"/>
                <w:spacing w:val="-8"/>
                <w:sz w:val="24"/>
                <w:szCs w:val="24"/>
              </w:rPr>
              <w:t xml:space="preserve"> со скачка.</w:t>
            </w: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Pr="00CD3309" w:rsidRDefault="00D05631" w:rsidP="00D05631">
            <w:pPr>
              <w:shd w:val="clear" w:color="auto" w:fill="FFFFFF"/>
              <w:spacing w:after="0" w:line="240" w:lineRule="auto"/>
              <w:ind w:left="34"/>
              <w:rPr>
                <w:rFonts w:ascii="Times New Roman" w:hAnsi="Times New Roman"/>
                <w:sz w:val="24"/>
                <w:szCs w:val="24"/>
              </w:rPr>
            </w:pPr>
            <w:r w:rsidRPr="00213591">
              <w:rPr>
                <w:rFonts w:ascii="Times New Roman" w:hAnsi="Times New Roman"/>
                <w:b/>
                <w:i/>
                <w:iCs/>
                <w:spacing w:val="3"/>
                <w:sz w:val="24"/>
                <w:szCs w:val="24"/>
              </w:rPr>
              <w:lastRenderedPageBreak/>
              <w:t>Лыжная подго</w:t>
            </w:r>
            <w:r w:rsidRPr="00213591">
              <w:rPr>
                <w:rFonts w:ascii="Times New Roman" w:hAnsi="Times New Roman"/>
                <w:b/>
                <w:i/>
                <w:iCs/>
                <w:spacing w:val="3"/>
                <w:sz w:val="24"/>
                <w:szCs w:val="24"/>
              </w:rPr>
              <w:softHyphen/>
            </w:r>
            <w:r w:rsidRPr="00213591">
              <w:rPr>
                <w:rFonts w:ascii="Times New Roman" w:hAnsi="Times New Roman"/>
                <w:b/>
                <w:i/>
                <w:iCs/>
                <w:sz w:val="24"/>
                <w:szCs w:val="24"/>
              </w:rPr>
              <w:t>товка</w:t>
            </w:r>
          </w:p>
          <w:p w:rsidR="00D05631" w:rsidRPr="00100C9D" w:rsidRDefault="00D05631" w:rsidP="00D05631">
            <w:pPr>
              <w:spacing w:after="0" w:line="240"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2"/>
                <w:sz w:val="24"/>
                <w:szCs w:val="24"/>
              </w:rPr>
              <w:t>Уметь:</w:t>
            </w:r>
            <w:r w:rsidRPr="00F75C16">
              <w:rPr>
                <w:rFonts w:ascii="Times New Roman" w:hAnsi="Times New Roman"/>
                <w:color w:val="000000"/>
                <w:spacing w:val="-2"/>
                <w:sz w:val="24"/>
                <w:szCs w:val="24"/>
              </w:rPr>
              <w:t xml:space="preserve"> координировать дви</w:t>
            </w:r>
            <w:r w:rsidRPr="00F75C16">
              <w:rPr>
                <w:rFonts w:ascii="Times New Roman" w:hAnsi="Times New Roman"/>
                <w:color w:val="000000"/>
                <w:sz w:val="24"/>
                <w:szCs w:val="24"/>
              </w:rPr>
              <w:t xml:space="preserve">жения рук и ног при беге по </w:t>
            </w:r>
            <w:r w:rsidRPr="00F75C16">
              <w:rPr>
                <w:rFonts w:ascii="Times New Roman" w:hAnsi="Times New Roman"/>
                <w:color w:val="000000"/>
                <w:spacing w:val="-4"/>
                <w:sz w:val="24"/>
                <w:szCs w:val="24"/>
              </w:rPr>
              <w:t xml:space="preserve">повороту; свободное катание </w:t>
            </w:r>
            <w:r w:rsidRPr="00F75C16">
              <w:rPr>
                <w:rFonts w:ascii="Times New Roman" w:hAnsi="Times New Roman"/>
                <w:color w:val="000000"/>
                <w:spacing w:val="-10"/>
                <w:sz w:val="24"/>
                <w:szCs w:val="24"/>
              </w:rPr>
              <w:t>до 200—300 м; бежать на конь</w:t>
            </w:r>
            <w:r w:rsidRPr="00F75C16">
              <w:rPr>
                <w:rFonts w:ascii="Times New Roman" w:hAnsi="Times New Roman"/>
                <w:color w:val="000000"/>
                <w:spacing w:val="-7"/>
                <w:sz w:val="24"/>
                <w:szCs w:val="24"/>
              </w:rPr>
              <w:t>ках в быстром темпе до 100 м.</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6"/>
                <w:sz w:val="24"/>
                <w:szCs w:val="24"/>
              </w:rPr>
              <w:t>Уметь:</w:t>
            </w:r>
            <w:r w:rsidRPr="00F75C16">
              <w:rPr>
                <w:rFonts w:ascii="Times New Roman" w:hAnsi="Times New Roman"/>
                <w:color w:val="000000"/>
                <w:spacing w:val="-6"/>
                <w:sz w:val="24"/>
                <w:szCs w:val="24"/>
              </w:rPr>
              <w:t xml:space="preserve"> координировать движе</w:t>
            </w:r>
            <w:r w:rsidRPr="00F75C16">
              <w:rPr>
                <w:rFonts w:ascii="Times New Roman" w:hAnsi="Times New Roman"/>
                <w:color w:val="000000"/>
                <w:spacing w:val="-5"/>
                <w:sz w:val="24"/>
                <w:szCs w:val="24"/>
              </w:rPr>
              <w:t>ния рук и туловища в одновре</w:t>
            </w:r>
            <w:r w:rsidRPr="00F75C16">
              <w:rPr>
                <w:rFonts w:ascii="Times New Roman" w:hAnsi="Times New Roman"/>
                <w:color w:val="000000"/>
                <w:spacing w:val="-7"/>
                <w:sz w:val="24"/>
                <w:szCs w:val="24"/>
              </w:rPr>
              <w:t xml:space="preserve">менном </w:t>
            </w:r>
            <w:proofErr w:type="spellStart"/>
            <w:r w:rsidRPr="00F75C16">
              <w:rPr>
                <w:rFonts w:ascii="Times New Roman" w:hAnsi="Times New Roman"/>
                <w:color w:val="000000"/>
                <w:spacing w:val="-7"/>
                <w:sz w:val="24"/>
                <w:szCs w:val="24"/>
              </w:rPr>
              <w:t>бесшажном</w:t>
            </w:r>
            <w:proofErr w:type="spellEnd"/>
            <w:r w:rsidRPr="00F75C16">
              <w:rPr>
                <w:rFonts w:ascii="Times New Roman" w:hAnsi="Times New Roman"/>
                <w:color w:val="000000"/>
                <w:spacing w:val="-7"/>
                <w:sz w:val="24"/>
                <w:szCs w:val="24"/>
              </w:rPr>
              <w:t xml:space="preserve"> ходе на от</w:t>
            </w:r>
            <w:r w:rsidRPr="00F75C16">
              <w:rPr>
                <w:rFonts w:ascii="Times New Roman" w:hAnsi="Times New Roman"/>
                <w:color w:val="000000"/>
                <w:spacing w:val="-6"/>
                <w:sz w:val="24"/>
                <w:szCs w:val="24"/>
              </w:rPr>
              <w:t>резке 40—60 м, пройти в быст</w:t>
            </w:r>
            <w:r w:rsidRPr="00F75C16">
              <w:rPr>
                <w:rFonts w:ascii="Times New Roman" w:hAnsi="Times New Roman"/>
                <w:color w:val="000000"/>
                <w:spacing w:val="-3"/>
                <w:sz w:val="24"/>
                <w:szCs w:val="24"/>
              </w:rPr>
              <w:t xml:space="preserve">ром темпе 100—120 м любым </w:t>
            </w:r>
            <w:r w:rsidRPr="00F75C16">
              <w:rPr>
                <w:rFonts w:ascii="Times New Roman" w:hAnsi="Times New Roman"/>
                <w:color w:val="000000"/>
                <w:spacing w:val="2"/>
                <w:sz w:val="24"/>
                <w:szCs w:val="24"/>
              </w:rPr>
              <w:t>ходом, преодолевать спуск с</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5"/>
                <w:sz w:val="24"/>
                <w:szCs w:val="24"/>
              </w:rPr>
              <w:t>крутизной склона 4—6° и дли</w:t>
            </w:r>
            <w:r w:rsidRPr="00F75C16">
              <w:rPr>
                <w:rFonts w:ascii="Times New Roman" w:hAnsi="Times New Roman"/>
                <w:color w:val="000000"/>
                <w:spacing w:val="-4"/>
                <w:sz w:val="24"/>
                <w:szCs w:val="24"/>
              </w:rPr>
              <w:t xml:space="preserve">ной </w:t>
            </w:r>
            <w:r w:rsidRPr="00F75C16">
              <w:rPr>
                <w:rFonts w:ascii="Times New Roman" w:hAnsi="Times New Roman"/>
                <w:color w:val="000000"/>
                <w:spacing w:val="-4"/>
                <w:sz w:val="24"/>
                <w:szCs w:val="24"/>
              </w:rPr>
              <w:lastRenderedPageBreak/>
              <w:t xml:space="preserve">50—60 м в низкой стойке, </w:t>
            </w:r>
            <w:r w:rsidRPr="00F75C16">
              <w:rPr>
                <w:rFonts w:ascii="Times New Roman" w:hAnsi="Times New Roman"/>
                <w:color w:val="000000"/>
                <w:spacing w:val="-6"/>
                <w:sz w:val="24"/>
                <w:szCs w:val="24"/>
              </w:rPr>
              <w:t xml:space="preserve">тормозить "плугом", </w:t>
            </w:r>
            <w:proofErr w:type="spellStart"/>
            <w:r w:rsidRPr="00F75C16">
              <w:rPr>
                <w:rFonts w:ascii="Times New Roman" w:hAnsi="Times New Roman"/>
                <w:color w:val="000000"/>
                <w:spacing w:val="-6"/>
                <w:sz w:val="24"/>
                <w:szCs w:val="24"/>
              </w:rPr>
              <w:t>преодоле</w:t>
            </w:r>
            <w:proofErr w:type="spellEnd"/>
          </w:p>
          <w:p w:rsidR="00D05631" w:rsidRPr="00F75C16" w:rsidRDefault="00D05631" w:rsidP="00D05631">
            <w:pPr>
              <w:shd w:val="clear" w:color="auto" w:fill="FFFFFF"/>
              <w:spacing w:after="0" w:line="240" w:lineRule="auto"/>
              <w:rPr>
                <w:rFonts w:ascii="Times New Roman" w:hAnsi="Times New Roman"/>
                <w:sz w:val="24"/>
                <w:szCs w:val="24"/>
              </w:rPr>
            </w:pPr>
            <w:proofErr w:type="spellStart"/>
            <w:r w:rsidRPr="00F75C16">
              <w:rPr>
                <w:rFonts w:ascii="Times New Roman" w:hAnsi="Times New Roman"/>
                <w:color w:val="000000"/>
                <w:spacing w:val="-7"/>
                <w:sz w:val="24"/>
                <w:szCs w:val="24"/>
              </w:rPr>
              <w:t>вать</w:t>
            </w:r>
            <w:proofErr w:type="spellEnd"/>
            <w:r w:rsidRPr="00F75C16">
              <w:rPr>
                <w:rFonts w:ascii="Times New Roman" w:hAnsi="Times New Roman"/>
                <w:color w:val="000000"/>
                <w:spacing w:val="-7"/>
                <w:sz w:val="24"/>
                <w:szCs w:val="24"/>
              </w:rPr>
              <w:t xml:space="preserve"> на лыжах 1,5 км (девочки),</w:t>
            </w:r>
            <w:r w:rsidRPr="00F75C16">
              <w:rPr>
                <w:rFonts w:ascii="Times New Roman" w:hAnsi="Times New Roman"/>
                <w:color w:val="000000"/>
                <w:spacing w:val="-3"/>
                <w:sz w:val="24"/>
                <w:szCs w:val="24"/>
              </w:rPr>
              <w:t>2 км (мальчики).</w:t>
            </w: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4"/>
                <w:sz w:val="24"/>
                <w:szCs w:val="24"/>
              </w:rPr>
              <w:lastRenderedPageBreak/>
              <w:t>Знать:</w:t>
            </w:r>
            <w:r w:rsidRPr="00F75C16">
              <w:rPr>
                <w:rFonts w:ascii="Times New Roman" w:hAnsi="Times New Roman"/>
                <w:color w:val="000000"/>
                <w:spacing w:val="-4"/>
                <w:sz w:val="24"/>
                <w:szCs w:val="24"/>
              </w:rPr>
              <w:t xml:space="preserve"> как влияют заня</w:t>
            </w:r>
            <w:r w:rsidRPr="00F75C16">
              <w:rPr>
                <w:rFonts w:ascii="Times New Roman" w:hAnsi="Times New Roman"/>
                <w:color w:val="000000"/>
                <w:spacing w:val="3"/>
                <w:sz w:val="24"/>
                <w:szCs w:val="24"/>
              </w:rPr>
              <w:t>тия лыжами на трудо</w:t>
            </w:r>
            <w:r w:rsidRPr="00F75C16">
              <w:rPr>
                <w:rFonts w:ascii="Times New Roman" w:hAnsi="Times New Roman"/>
                <w:color w:val="000000"/>
                <w:spacing w:val="1"/>
                <w:sz w:val="24"/>
                <w:szCs w:val="24"/>
              </w:rPr>
              <w:t>вую деятельность учащихся; правила сорев</w:t>
            </w:r>
            <w:r w:rsidRPr="00F75C16">
              <w:rPr>
                <w:rFonts w:ascii="Times New Roman" w:hAnsi="Times New Roman"/>
                <w:color w:val="000000"/>
                <w:spacing w:val="-6"/>
                <w:sz w:val="24"/>
                <w:szCs w:val="24"/>
              </w:rPr>
              <w:t>нований.</w:t>
            </w:r>
          </w:p>
          <w:p w:rsidR="00D05631" w:rsidRPr="00F75C16" w:rsidRDefault="00D05631" w:rsidP="00D05631">
            <w:pPr>
              <w:shd w:val="clear" w:color="auto" w:fill="FFFFFF"/>
              <w:spacing w:after="0" w:line="240" w:lineRule="auto"/>
              <w:rPr>
                <w:rFonts w:ascii="Times New Roman" w:hAnsi="Times New Roman"/>
                <w:b/>
                <w:color w:val="000000"/>
                <w:spacing w:val="-4"/>
                <w:sz w:val="24"/>
                <w:szCs w:val="24"/>
              </w:rPr>
            </w:pP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4"/>
                <w:sz w:val="24"/>
                <w:szCs w:val="24"/>
              </w:rPr>
              <w:t>Уметь:</w:t>
            </w:r>
            <w:r w:rsidRPr="00F75C16">
              <w:rPr>
                <w:rFonts w:ascii="Times New Roman" w:hAnsi="Times New Roman"/>
                <w:color w:val="000000"/>
                <w:spacing w:val="-4"/>
                <w:sz w:val="24"/>
                <w:szCs w:val="24"/>
              </w:rPr>
              <w:t xml:space="preserve"> координировать</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4"/>
                <w:sz w:val="24"/>
                <w:szCs w:val="24"/>
              </w:rPr>
              <w:t>движения рук, ног и ту</w:t>
            </w:r>
            <w:r w:rsidRPr="00F75C16">
              <w:rPr>
                <w:rFonts w:ascii="Times New Roman" w:hAnsi="Times New Roman"/>
                <w:color w:val="000000"/>
                <w:spacing w:val="1"/>
                <w:sz w:val="24"/>
                <w:szCs w:val="24"/>
              </w:rPr>
              <w:t xml:space="preserve">ловища в одновременном </w:t>
            </w:r>
            <w:proofErr w:type="spellStart"/>
            <w:r w:rsidRPr="00F75C16">
              <w:rPr>
                <w:rFonts w:ascii="Times New Roman" w:hAnsi="Times New Roman"/>
                <w:color w:val="000000"/>
                <w:spacing w:val="1"/>
                <w:sz w:val="24"/>
                <w:szCs w:val="24"/>
              </w:rPr>
              <w:t>двухшажном</w:t>
            </w:r>
            <w:proofErr w:type="spellEnd"/>
            <w:r w:rsidRPr="00F75C16">
              <w:rPr>
                <w:rFonts w:ascii="Times New Roman" w:hAnsi="Times New Roman"/>
                <w:color w:val="000000"/>
                <w:spacing w:val="1"/>
                <w:sz w:val="24"/>
                <w:szCs w:val="24"/>
              </w:rPr>
              <w:t xml:space="preserve"> ходе </w:t>
            </w:r>
            <w:r w:rsidRPr="00F75C16">
              <w:rPr>
                <w:rFonts w:ascii="Times New Roman" w:hAnsi="Times New Roman"/>
                <w:color w:val="000000"/>
                <w:spacing w:val="3"/>
                <w:sz w:val="24"/>
                <w:szCs w:val="24"/>
              </w:rPr>
              <w:t>на отрезках 40—</w:t>
            </w:r>
            <w:r w:rsidRPr="00F75C16">
              <w:rPr>
                <w:rFonts w:ascii="Times New Roman" w:hAnsi="Times New Roman"/>
                <w:color w:val="000000"/>
                <w:spacing w:val="3"/>
                <w:sz w:val="24"/>
                <w:szCs w:val="24"/>
              </w:rPr>
              <w:lastRenderedPageBreak/>
              <w:t>60 м;</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7"/>
                <w:sz w:val="24"/>
                <w:szCs w:val="24"/>
              </w:rPr>
              <w:t>пройти в быстром темпе</w:t>
            </w:r>
          </w:p>
          <w:p w:rsidR="00D05631" w:rsidRPr="00F75C16" w:rsidRDefault="00D05631" w:rsidP="00D05631">
            <w:pPr>
              <w:shd w:val="clear" w:color="auto" w:fill="FFFFFF"/>
              <w:spacing w:after="0" w:line="240" w:lineRule="auto"/>
              <w:ind w:left="14"/>
              <w:rPr>
                <w:rFonts w:ascii="Times New Roman" w:hAnsi="Times New Roman"/>
                <w:sz w:val="24"/>
                <w:szCs w:val="24"/>
              </w:rPr>
            </w:pPr>
            <w:r w:rsidRPr="00F75C16">
              <w:rPr>
                <w:rFonts w:ascii="Times New Roman" w:hAnsi="Times New Roman"/>
                <w:color w:val="000000"/>
                <w:spacing w:val="-1"/>
                <w:sz w:val="24"/>
                <w:szCs w:val="24"/>
              </w:rPr>
              <w:t>160—200 м и одноврем</w:t>
            </w:r>
            <w:r w:rsidRPr="00F75C16">
              <w:rPr>
                <w:rFonts w:ascii="Times New Roman" w:hAnsi="Times New Roman"/>
                <w:color w:val="000000"/>
                <w:sz w:val="24"/>
                <w:szCs w:val="24"/>
              </w:rPr>
              <w:t>енными ходами; торм</w:t>
            </w:r>
            <w:r w:rsidRPr="00F75C16">
              <w:rPr>
                <w:rFonts w:ascii="Times New Roman" w:hAnsi="Times New Roman"/>
                <w:color w:val="000000"/>
                <w:spacing w:val="-7"/>
                <w:sz w:val="24"/>
                <w:szCs w:val="24"/>
              </w:rPr>
              <w:t>озить лыжами и палка</w:t>
            </w:r>
            <w:r w:rsidRPr="00F75C16">
              <w:rPr>
                <w:rFonts w:ascii="Times New Roman" w:hAnsi="Times New Roman"/>
                <w:color w:val="000000"/>
                <w:spacing w:val="-2"/>
                <w:sz w:val="24"/>
                <w:szCs w:val="24"/>
              </w:rPr>
              <w:t>ми одновременно; прео</w:t>
            </w:r>
            <w:r w:rsidRPr="00F75C16">
              <w:rPr>
                <w:rFonts w:ascii="Times New Roman" w:hAnsi="Times New Roman"/>
                <w:color w:val="000000"/>
                <w:spacing w:val="-7"/>
                <w:sz w:val="24"/>
                <w:szCs w:val="24"/>
              </w:rPr>
              <w:t>долевать на лыжах до 2</w:t>
            </w:r>
            <w:r w:rsidRPr="00F75C16">
              <w:rPr>
                <w:rFonts w:ascii="Times New Roman" w:hAnsi="Times New Roman"/>
                <w:color w:val="000000"/>
                <w:spacing w:val="5"/>
                <w:sz w:val="24"/>
                <w:szCs w:val="24"/>
              </w:rPr>
              <w:t>км (девочки), до 3 км</w:t>
            </w:r>
          </w:p>
          <w:p w:rsidR="00D05631" w:rsidRPr="00CD3309" w:rsidRDefault="00D05631" w:rsidP="00D05631">
            <w:pPr>
              <w:shd w:val="clear" w:color="auto" w:fill="FFFFFF"/>
              <w:spacing w:after="0" w:line="240" w:lineRule="auto"/>
              <w:rPr>
                <w:rFonts w:ascii="Times New Roman" w:hAnsi="Times New Roman"/>
                <w:color w:val="000000"/>
                <w:spacing w:val="-2"/>
                <w:sz w:val="24"/>
                <w:szCs w:val="24"/>
              </w:rPr>
            </w:pPr>
            <w:r w:rsidRPr="00F75C16">
              <w:rPr>
                <w:rFonts w:ascii="Times New Roman" w:hAnsi="Times New Roman"/>
                <w:color w:val="000000"/>
                <w:spacing w:val="-2"/>
                <w:sz w:val="24"/>
                <w:szCs w:val="24"/>
              </w:rPr>
              <w:t>(мальчики).</w:t>
            </w: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z w:val="24"/>
                <w:szCs w:val="24"/>
              </w:rPr>
              <w:lastRenderedPageBreak/>
              <w:t>Знать:</w:t>
            </w:r>
            <w:r w:rsidRPr="00F75C16">
              <w:rPr>
                <w:rFonts w:ascii="Times New Roman" w:hAnsi="Times New Roman"/>
                <w:color w:val="000000"/>
                <w:sz w:val="24"/>
                <w:szCs w:val="24"/>
              </w:rPr>
              <w:t xml:space="preserve"> как правиль</w:t>
            </w:r>
            <w:r w:rsidRPr="00F75C16">
              <w:rPr>
                <w:rFonts w:ascii="Times New Roman" w:hAnsi="Times New Roman"/>
                <w:color w:val="000000"/>
                <w:spacing w:val="-2"/>
                <w:sz w:val="24"/>
                <w:szCs w:val="24"/>
              </w:rPr>
              <w:t>но проложить учеб</w:t>
            </w:r>
            <w:r w:rsidRPr="00F75C16">
              <w:rPr>
                <w:rFonts w:ascii="Times New Roman" w:hAnsi="Times New Roman"/>
                <w:color w:val="000000"/>
                <w:spacing w:val="4"/>
                <w:sz w:val="24"/>
                <w:szCs w:val="24"/>
              </w:rPr>
              <w:t>ную лыжню; знать</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3"/>
                <w:sz w:val="24"/>
                <w:szCs w:val="24"/>
              </w:rPr>
              <w:t>температурные нор-</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6"/>
                <w:sz w:val="24"/>
                <w:szCs w:val="24"/>
              </w:rPr>
              <w:t>мы для занятий на</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7"/>
                <w:sz w:val="24"/>
                <w:szCs w:val="24"/>
              </w:rPr>
              <w:t>лыжах.</w:t>
            </w:r>
          </w:p>
          <w:p w:rsidR="00D05631" w:rsidRPr="00F75C16" w:rsidRDefault="00D05631" w:rsidP="00D05631">
            <w:pPr>
              <w:shd w:val="clear" w:color="auto" w:fill="FFFFFF"/>
              <w:spacing w:after="0" w:line="240" w:lineRule="auto"/>
              <w:rPr>
                <w:rFonts w:ascii="Times New Roman" w:hAnsi="Times New Roman"/>
                <w:b/>
                <w:color w:val="000000"/>
                <w:spacing w:val="6"/>
                <w:sz w:val="24"/>
                <w:szCs w:val="24"/>
              </w:rPr>
            </w:pP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6"/>
                <w:sz w:val="24"/>
                <w:szCs w:val="24"/>
              </w:rPr>
              <w:t>Уметь:</w:t>
            </w:r>
            <w:r w:rsidRPr="00F75C16">
              <w:rPr>
                <w:rFonts w:ascii="Times New Roman" w:hAnsi="Times New Roman"/>
                <w:color w:val="000000"/>
                <w:spacing w:val="6"/>
                <w:sz w:val="24"/>
                <w:szCs w:val="24"/>
              </w:rPr>
              <w:t xml:space="preserve"> выполнять </w:t>
            </w:r>
            <w:r w:rsidRPr="00F75C16">
              <w:rPr>
                <w:rFonts w:ascii="Times New Roman" w:hAnsi="Times New Roman"/>
                <w:sz w:val="24"/>
                <w:szCs w:val="24"/>
              </w:rPr>
              <w:t>п</w:t>
            </w:r>
            <w:r w:rsidRPr="00F75C16">
              <w:rPr>
                <w:rFonts w:ascii="Times New Roman" w:hAnsi="Times New Roman"/>
                <w:color w:val="000000"/>
                <w:spacing w:val="4"/>
                <w:sz w:val="24"/>
                <w:szCs w:val="24"/>
              </w:rPr>
              <w:t xml:space="preserve">оворот </w:t>
            </w:r>
            <w:r w:rsidRPr="00F75C16">
              <w:rPr>
                <w:rFonts w:ascii="Times New Roman" w:hAnsi="Times New Roman"/>
                <w:color w:val="000000"/>
                <w:spacing w:val="4"/>
                <w:sz w:val="24"/>
                <w:szCs w:val="24"/>
              </w:rPr>
              <w:lastRenderedPageBreak/>
              <w:t>"упором" ;</w:t>
            </w:r>
            <w:r w:rsidRPr="00F75C16">
              <w:rPr>
                <w:rFonts w:ascii="Times New Roman" w:hAnsi="Times New Roman"/>
                <w:sz w:val="24"/>
                <w:szCs w:val="24"/>
              </w:rPr>
              <w:t>с</w:t>
            </w:r>
            <w:r w:rsidRPr="00F75C16">
              <w:rPr>
                <w:rFonts w:ascii="Times New Roman" w:hAnsi="Times New Roman"/>
                <w:color w:val="000000"/>
                <w:spacing w:val="-5"/>
                <w:sz w:val="24"/>
                <w:szCs w:val="24"/>
              </w:rPr>
              <w:t>очетать попеременные ходы с одновре</w:t>
            </w:r>
            <w:r w:rsidRPr="00F75C16">
              <w:rPr>
                <w:rFonts w:ascii="Times New Roman" w:hAnsi="Times New Roman"/>
                <w:color w:val="000000"/>
                <w:sz w:val="24"/>
                <w:szCs w:val="24"/>
              </w:rPr>
              <w:t xml:space="preserve">менными; пройти в </w:t>
            </w:r>
            <w:r w:rsidRPr="00F75C16">
              <w:rPr>
                <w:rFonts w:ascii="Times New Roman" w:hAnsi="Times New Roman"/>
                <w:color w:val="000000"/>
                <w:spacing w:val="-9"/>
                <w:sz w:val="24"/>
                <w:szCs w:val="24"/>
              </w:rPr>
              <w:t>быстром темпе 150—</w:t>
            </w:r>
            <w:r w:rsidRPr="00F75C16">
              <w:rPr>
                <w:rFonts w:ascii="Times New Roman" w:hAnsi="Times New Roman"/>
                <w:color w:val="000000"/>
                <w:spacing w:val="6"/>
                <w:sz w:val="24"/>
                <w:szCs w:val="24"/>
              </w:rPr>
              <w:t>200 м (девушки),</w:t>
            </w:r>
            <w:r w:rsidRPr="00F75C16">
              <w:rPr>
                <w:rFonts w:ascii="Times New Roman" w:hAnsi="Times New Roman"/>
                <w:color w:val="000000"/>
                <w:spacing w:val="-2"/>
                <w:sz w:val="24"/>
                <w:szCs w:val="24"/>
              </w:rPr>
              <w:t>200-300 м (юно-ши);</w:t>
            </w:r>
            <w:r w:rsidRPr="00F75C16">
              <w:rPr>
                <w:rFonts w:ascii="Times New Roman" w:hAnsi="Times New Roman"/>
                <w:color w:val="000000"/>
                <w:spacing w:val="-4"/>
                <w:sz w:val="24"/>
                <w:szCs w:val="24"/>
              </w:rPr>
              <w:t>преодолевать на лы</w:t>
            </w:r>
            <w:r w:rsidRPr="00F75C16">
              <w:rPr>
                <w:rFonts w:ascii="Times New Roman" w:hAnsi="Times New Roman"/>
                <w:color w:val="000000"/>
                <w:spacing w:val="-3"/>
                <w:sz w:val="24"/>
                <w:szCs w:val="24"/>
              </w:rPr>
              <w:t>жах до 2 км (девуш</w:t>
            </w:r>
            <w:r w:rsidRPr="00F75C16">
              <w:rPr>
                <w:rFonts w:ascii="Times New Roman" w:hAnsi="Times New Roman"/>
                <w:color w:val="000000"/>
                <w:spacing w:val="-1"/>
                <w:sz w:val="24"/>
                <w:szCs w:val="24"/>
              </w:rPr>
              <w:t>ки), до 2,5 км (юно</w:t>
            </w:r>
            <w:r w:rsidRPr="00F75C16">
              <w:rPr>
                <w:rFonts w:ascii="Times New Roman" w:hAnsi="Times New Roman"/>
                <w:color w:val="000000"/>
                <w:spacing w:val="-4"/>
                <w:sz w:val="24"/>
                <w:szCs w:val="24"/>
              </w:rPr>
              <w:t>ши).</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3"/>
                <w:sz w:val="24"/>
                <w:szCs w:val="24"/>
              </w:rPr>
              <w:lastRenderedPageBreak/>
              <w:t>Знать:</w:t>
            </w:r>
            <w:r w:rsidRPr="00F75C16">
              <w:rPr>
                <w:rFonts w:ascii="Times New Roman" w:hAnsi="Times New Roman"/>
                <w:color w:val="000000"/>
                <w:spacing w:val="-3"/>
                <w:sz w:val="24"/>
                <w:szCs w:val="24"/>
              </w:rPr>
              <w:t xml:space="preserve"> виды лыж</w:t>
            </w:r>
            <w:r w:rsidRPr="00F75C16">
              <w:rPr>
                <w:rFonts w:ascii="Times New Roman" w:hAnsi="Times New Roman"/>
                <w:color w:val="000000"/>
                <w:sz w:val="24"/>
                <w:szCs w:val="24"/>
              </w:rPr>
              <w:t>ного спорта; тех</w:t>
            </w:r>
            <w:r w:rsidRPr="00F75C16">
              <w:rPr>
                <w:rFonts w:ascii="Times New Roman" w:hAnsi="Times New Roman"/>
                <w:color w:val="000000"/>
                <w:spacing w:val="-2"/>
                <w:sz w:val="24"/>
                <w:szCs w:val="24"/>
              </w:rPr>
              <w:t>нику лыжных хо</w:t>
            </w:r>
            <w:r w:rsidRPr="00F75C16">
              <w:rPr>
                <w:rFonts w:ascii="Times New Roman" w:hAnsi="Times New Roman"/>
                <w:color w:val="000000"/>
                <w:spacing w:val="-9"/>
                <w:sz w:val="24"/>
                <w:szCs w:val="24"/>
              </w:rPr>
              <w:t>дов.</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b/>
                <w:color w:val="000000"/>
                <w:spacing w:val="-5"/>
                <w:sz w:val="24"/>
                <w:szCs w:val="24"/>
              </w:rPr>
              <w:t>Уметь:</w:t>
            </w:r>
            <w:r w:rsidRPr="00F75C16">
              <w:rPr>
                <w:rFonts w:ascii="Times New Roman" w:hAnsi="Times New Roman"/>
                <w:color w:val="000000"/>
                <w:spacing w:val="-5"/>
                <w:sz w:val="24"/>
                <w:szCs w:val="24"/>
              </w:rPr>
              <w:t xml:space="preserve"> выполнять </w:t>
            </w:r>
            <w:r w:rsidRPr="00F75C16">
              <w:rPr>
                <w:rFonts w:ascii="Times New Roman" w:hAnsi="Times New Roman"/>
                <w:sz w:val="24"/>
                <w:szCs w:val="24"/>
              </w:rPr>
              <w:t>п</w:t>
            </w:r>
            <w:r w:rsidRPr="00F75C16">
              <w:rPr>
                <w:rFonts w:ascii="Times New Roman" w:hAnsi="Times New Roman"/>
                <w:color w:val="000000"/>
                <w:spacing w:val="-4"/>
                <w:sz w:val="24"/>
                <w:szCs w:val="24"/>
              </w:rPr>
              <w:t>оворот на парал</w:t>
            </w:r>
            <w:r w:rsidRPr="00F75C16">
              <w:rPr>
                <w:rFonts w:ascii="Times New Roman" w:hAnsi="Times New Roman"/>
                <w:color w:val="000000"/>
                <w:spacing w:val="4"/>
                <w:sz w:val="24"/>
                <w:szCs w:val="24"/>
              </w:rPr>
              <w:t xml:space="preserve">лельных лыжах; </w:t>
            </w:r>
            <w:r w:rsidRPr="00F75C16">
              <w:rPr>
                <w:rFonts w:ascii="Times New Roman" w:hAnsi="Times New Roman"/>
                <w:color w:val="000000"/>
                <w:spacing w:val="-5"/>
                <w:sz w:val="24"/>
                <w:szCs w:val="24"/>
              </w:rPr>
              <w:t xml:space="preserve">пройти в </w:t>
            </w:r>
            <w:r w:rsidRPr="00F75C16">
              <w:rPr>
                <w:rFonts w:ascii="Times New Roman" w:hAnsi="Times New Roman"/>
                <w:color w:val="000000"/>
                <w:spacing w:val="-5"/>
                <w:sz w:val="24"/>
                <w:szCs w:val="24"/>
              </w:rPr>
              <w:lastRenderedPageBreak/>
              <w:t xml:space="preserve">быстром </w:t>
            </w:r>
            <w:r w:rsidRPr="00F75C16">
              <w:rPr>
                <w:rFonts w:ascii="Times New Roman" w:hAnsi="Times New Roman"/>
                <w:color w:val="000000"/>
                <w:spacing w:val="5"/>
                <w:sz w:val="24"/>
                <w:szCs w:val="24"/>
              </w:rPr>
              <w:t>темпе 200-300 м</w:t>
            </w:r>
          </w:p>
          <w:p w:rsidR="00D05631" w:rsidRPr="00F75C16" w:rsidRDefault="00D05631" w:rsidP="00D05631">
            <w:pPr>
              <w:shd w:val="clear" w:color="auto" w:fill="FFFFFF"/>
              <w:spacing w:after="0" w:line="240" w:lineRule="auto"/>
              <w:rPr>
                <w:rFonts w:ascii="Times New Roman" w:hAnsi="Times New Roman"/>
                <w:sz w:val="24"/>
                <w:szCs w:val="24"/>
              </w:rPr>
            </w:pPr>
            <w:r w:rsidRPr="00F75C16">
              <w:rPr>
                <w:rFonts w:ascii="Times New Roman" w:hAnsi="Times New Roman"/>
                <w:color w:val="000000"/>
                <w:spacing w:val="-1"/>
                <w:sz w:val="24"/>
                <w:szCs w:val="24"/>
              </w:rPr>
              <w:t>(девушки), 400—</w:t>
            </w:r>
            <w:r w:rsidRPr="00F75C16">
              <w:rPr>
                <w:rFonts w:ascii="Times New Roman" w:hAnsi="Times New Roman"/>
                <w:color w:val="000000"/>
                <w:spacing w:val="2"/>
                <w:sz w:val="24"/>
                <w:szCs w:val="24"/>
              </w:rPr>
              <w:t>500м (юноши);</w:t>
            </w:r>
            <w:r w:rsidRPr="00F75C16">
              <w:rPr>
                <w:rFonts w:ascii="Times New Roman" w:hAnsi="Times New Roman"/>
                <w:color w:val="000000"/>
                <w:spacing w:val="5"/>
                <w:sz w:val="24"/>
                <w:szCs w:val="24"/>
              </w:rPr>
              <w:t xml:space="preserve">преодолевать на </w:t>
            </w:r>
            <w:r w:rsidRPr="00F75C16">
              <w:rPr>
                <w:rFonts w:ascii="Times New Roman" w:hAnsi="Times New Roman"/>
                <w:sz w:val="24"/>
                <w:szCs w:val="24"/>
              </w:rPr>
              <w:t>л</w:t>
            </w:r>
            <w:r w:rsidRPr="00F75C16">
              <w:rPr>
                <w:rFonts w:ascii="Times New Roman" w:hAnsi="Times New Roman"/>
                <w:color w:val="000000"/>
                <w:spacing w:val="-8"/>
                <w:sz w:val="24"/>
                <w:szCs w:val="24"/>
              </w:rPr>
              <w:t>ыжах до 3 км (де</w:t>
            </w:r>
            <w:r w:rsidRPr="00F75C16">
              <w:rPr>
                <w:rFonts w:ascii="Times New Roman" w:hAnsi="Times New Roman"/>
                <w:color w:val="000000"/>
                <w:spacing w:val="8"/>
                <w:sz w:val="24"/>
                <w:szCs w:val="24"/>
              </w:rPr>
              <w:t>вушки), до 4 км</w:t>
            </w:r>
            <w:r w:rsidRPr="00F75C16">
              <w:rPr>
                <w:rFonts w:ascii="Times New Roman" w:hAnsi="Times New Roman"/>
                <w:color w:val="000000"/>
                <w:spacing w:val="-4"/>
                <w:sz w:val="24"/>
                <w:szCs w:val="24"/>
              </w:rPr>
              <w:t>(юноши).</w:t>
            </w: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Pr="00CD3309" w:rsidRDefault="00D05631" w:rsidP="00D05631">
            <w:pPr>
              <w:shd w:val="clear" w:color="auto" w:fill="FFFFFF"/>
              <w:spacing w:after="0" w:line="240" w:lineRule="auto"/>
              <w:ind w:left="67"/>
              <w:rPr>
                <w:rFonts w:ascii="Times New Roman" w:hAnsi="Times New Roman"/>
                <w:b/>
                <w:color w:val="000000"/>
                <w:spacing w:val="8"/>
                <w:sz w:val="24"/>
                <w:szCs w:val="24"/>
              </w:rPr>
            </w:pPr>
            <w:r w:rsidRPr="00213591">
              <w:rPr>
                <w:rFonts w:ascii="Times New Roman" w:hAnsi="Times New Roman"/>
                <w:b/>
                <w:i/>
                <w:iCs/>
                <w:color w:val="000000"/>
                <w:spacing w:val="-2"/>
                <w:sz w:val="24"/>
                <w:szCs w:val="24"/>
              </w:rPr>
              <w:lastRenderedPageBreak/>
              <w:t>Плавание</w:t>
            </w:r>
          </w:p>
        </w:tc>
        <w:tc>
          <w:tcPr>
            <w:tcW w:w="1418" w:type="dxa"/>
            <w:tcBorders>
              <w:top w:val="single" w:sz="4" w:space="0" w:color="auto"/>
              <w:left w:val="single" w:sz="4" w:space="0" w:color="auto"/>
              <w:bottom w:val="single" w:sz="4" w:space="0" w:color="auto"/>
              <w:right w:val="single" w:sz="4" w:space="0" w:color="auto"/>
            </w:tcBorders>
          </w:tcPr>
          <w:p w:rsidR="00D05631" w:rsidRPr="00213591" w:rsidRDefault="00D05631" w:rsidP="00D05631">
            <w:pPr>
              <w:spacing w:after="0" w:line="240" w:lineRule="auto"/>
              <w:rPr>
                <w:rFonts w:ascii="Times New Roman" w:hAnsi="Times New Roman"/>
                <w:spacing w:val="-4"/>
                <w:sz w:val="24"/>
                <w:szCs w:val="24"/>
              </w:rPr>
            </w:pPr>
            <w:r w:rsidRPr="00213591">
              <w:rPr>
                <w:rFonts w:ascii="Times New Roman" w:hAnsi="Times New Roman"/>
                <w:b/>
                <w:spacing w:val="5"/>
                <w:sz w:val="24"/>
                <w:szCs w:val="24"/>
              </w:rPr>
              <w:t>Знать:</w:t>
            </w:r>
            <w:r w:rsidRPr="00CD3309">
              <w:rPr>
                <w:rFonts w:ascii="Times New Roman" w:hAnsi="Times New Roman"/>
                <w:spacing w:val="5"/>
                <w:sz w:val="24"/>
                <w:szCs w:val="24"/>
              </w:rPr>
              <w:t xml:space="preserve"> как подготовиться к </w:t>
            </w:r>
            <w:r w:rsidRPr="00CD3309">
              <w:rPr>
                <w:rFonts w:ascii="Times New Roman" w:hAnsi="Times New Roman"/>
                <w:sz w:val="24"/>
                <w:szCs w:val="24"/>
              </w:rPr>
              <w:t>соревнованиям, правила пове</w:t>
            </w:r>
            <w:r w:rsidRPr="00CD3309">
              <w:rPr>
                <w:rFonts w:ascii="Times New Roman" w:hAnsi="Times New Roman"/>
                <w:sz w:val="24"/>
                <w:szCs w:val="24"/>
              </w:rPr>
              <w:softHyphen/>
            </w:r>
            <w:r w:rsidRPr="00CD3309">
              <w:rPr>
                <w:rFonts w:ascii="Times New Roman" w:hAnsi="Times New Roman"/>
                <w:spacing w:val="-4"/>
                <w:sz w:val="24"/>
                <w:szCs w:val="24"/>
              </w:rPr>
              <w:t xml:space="preserve">дения на воде. </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pacing w:val="-5"/>
                <w:sz w:val="24"/>
                <w:szCs w:val="24"/>
              </w:rPr>
            </w:pPr>
            <w:r w:rsidRPr="00F75C16">
              <w:rPr>
                <w:rFonts w:ascii="Times New Roman" w:hAnsi="Times New Roman"/>
                <w:b/>
                <w:spacing w:val="-2"/>
                <w:sz w:val="24"/>
                <w:szCs w:val="24"/>
              </w:rPr>
              <w:t>Знать:</w:t>
            </w:r>
            <w:r w:rsidRPr="00F75C16">
              <w:rPr>
                <w:rFonts w:ascii="Times New Roman" w:hAnsi="Times New Roman"/>
                <w:spacing w:val="-2"/>
                <w:sz w:val="24"/>
                <w:szCs w:val="24"/>
              </w:rPr>
              <w:t xml:space="preserve"> требования к соблюде</w:t>
            </w:r>
            <w:r w:rsidRPr="00F75C16">
              <w:rPr>
                <w:rFonts w:ascii="Times New Roman" w:hAnsi="Times New Roman"/>
                <w:spacing w:val="-2"/>
                <w:sz w:val="24"/>
                <w:szCs w:val="24"/>
              </w:rPr>
              <w:softHyphen/>
            </w:r>
            <w:r w:rsidRPr="00F75C16">
              <w:rPr>
                <w:rFonts w:ascii="Times New Roman" w:hAnsi="Times New Roman"/>
                <w:spacing w:val="-5"/>
                <w:sz w:val="24"/>
                <w:szCs w:val="24"/>
              </w:rPr>
              <w:t xml:space="preserve">нию безопасности на воде. </w:t>
            </w:r>
          </w:p>
          <w:p w:rsidR="00D05631" w:rsidRPr="00F75C16" w:rsidRDefault="00D05631" w:rsidP="00D05631">
            <w:pPr>
              <w:spacing w:after="0" w:line="240" w:lineRule="auto"/>
              <w:rPr>
                <w:rFonts w:ascii="Times New Roman" w:hAnsi="Times New Roman"/>
                <w:b/>
                <w:spacing w:val="-4"/>
                <w:sz w:val="24"/>
                <w:szCs w:val="24"/>
              </w:rPr>
            </w:pP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ind w:left="-46"/>
              <w:rPr>
                <w:rFonts w:ascii="Times New Roman" w:hAnsi="Times New Roman"/>
                <w:sz w:val="24"/>
                <w:szCs w:val="24"/>
              </w:rPr>
            </w:pPr>
            <w:r w:rsidRPr="00F75C16">
              <w:rPr>
                <w:rFonts w:ascii="Times New Roman" w:hAnsi="Times New Roman"/>
                <w:b/>
                <w:spacing w:val="-3"/>
                <w:sz w:val="24"/>
                <w:szCs w:val="24"/>
              </w:rPr>
              <w:t>Знать:</w:t>
            </w:r>
            <w:r w:rsidRPr="00F75C16">
              <w:rPr>
                <w:rFonts w:ascii="Times New Roman" w:hAnsi="Times New Roman"/>
                <w:spacing w:val="-3"/>
                <w:sz w:val="24"/>
                <w:szCs w:val="24"/>
              </w:rPr>
              <w:t xml:space="preserve"> гигиену купания</w:t>
            </w:r>
          </w:p>
          <w:p w:rsidR="00D05631" w:rsidRPr="00F75C16" w:rsidRDefault="00D05631" w:rsidP="00D05631">
            <w:pPr>
              <w:spacing w:after="0" w:line="240" w:lineRule="auto"/>
              <w:ind w:left="-46"/>
              <w:rPr>
                <w:rFonts w:ascii="Times New Roman" w:hAnsi="Times New Roman"/>
                <w:sz w:val="24"/>
                <w:szCs w:val="24"/>
              </w:rPr>
            </w:pPr>
            <w:r w:rsidRPr="00F75C16">
              <w:rPr>
                <w:rFonts w:ascii="Times New Roman" w:hAnsi="Times New Roman"/>
                <w:spacing w:val="6"/>
                <w:sz w:val="24"/>
                <w:szCs w:val="24"/>
              </w:rPr>
              <w:t>и плавания, значение</w:t>
            </w:r>
          </w:p>
          <w:p w:rsidR="00D05631" w:rsidRPr="00213591" w:rsidRDefault="00D05631" w:rsidP="00D05631">
            <w:pPr>
              <w:spacing w:after="0" w:line="240" w:lineRule="auto"/>
              <w:ind w:left="-46"/>
              <w:rPr>
                <w:rFonts w:ascii="Times New Roman" w:hAnsi="Times New Roman"/>
              </w:rPr>
            </w:pPr>
            <w:r w:rsidRPr="00F75C16">
              <w:rPr>
                <w:rFonts w:ascii="Times New Roman" w:hAnsi="Times New Roman"/>
                <w:spacing w:val="4"/>
                <w:sz w:val="24"/>
                <w:szCs w:val="24"/>
              </w:rPr>
              <w:t xml:space="preserve">плавания </w:t>
            </w:r>
            <w:r w:rsidRPr="00213591">
              <w:rPr>
                <w:rFonts w:ascii="Times New Roman" w:hAnsi="Times New Roman"/>
                <w:spacing w:val="4"/>
              </w:rPr>
              <w:t>(оздорови</w:t>
            </w:r>
            <w:r w:rsidRPr="00213591">
              <w:rPr>
                <w:rFonts w:ascii="Times New Roman" w:hAnsi="Times New Roman"/>
                <w:spacing w:val="6"/>
              </w:rPr>
              <w:t>тельное, прикладное,</w:t>
            </w:r>
          </w:p>
          <w:p w:rsidR="00D05631" w:rsidRPr="00213591" w:rsidRDefault="00D05631" w:rsidP="00D05631">
            <w:pPr>
              <w:spacing w:after="0" w:line="240" w:lineRule="auto"/>
              <w:ind w:left="-46"/>
              <w:rPr>
                <w:rFonts w:ascii="Times New Roman" w:hAnsi="Times New Roman"/>
              </w:rPr>
            </w:pPr>
            <w:r w:rsidRPr="00213591">
              <w:rPr>
                <w:rFonts w:ascii="Times New Roman" w:hAnsi="Times New Roman"/>
                <w:spacing w:val="-4"/>
              </w:rPr>
              <w:t>спортивное).</w:t>
            </w:r>
          </w:p>
          <w:p w:rsidR="00D05631" w:rsidRPr="00F75C16" w:rsidRDefault="00D05631" w:rsidP="00D05631">
            <w:pPr>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5"/>
                <w:sz w:val="24"/>
                <w:szCs w:val="24"/>
              </w:rPr>
              <w:t>Знать:</w:t>
            </w:r>
            <w:r w:rsidRPr="00F75C16">
              <w:rPr>
                <w:rFonts w:ascii="Times New Roman" w:hAnsi="Times New Roman"/>
                <w:spacing w:val="5"/>
                <w:sz w:val="24"/>
                <w:szCs w:val="24"/>
              </w:rPr>
              <w:t xml:space="preserve"> правила со</w:t>
            </w:r>
            <w:r w:rsidRPr="00F75C16">
              <w:rPr>
                <w:rFonts w:ascii="Times New Roman" w:hAnsi="Times New Roman"/>
                <w:sz w:val="24"/>
                <w:szCs w:val="24"/>
              </w:rPr>
              <w:t>ревнований по пла</w:t>
            </w:r>
            <w:r w:rsidRPr="00F75C16">
              <w:rPr>
                <w:rFonts w:ascii="Times New Roman" w:hAnsi="Times New Roman"/>
                <w:spacing w:val="-5"/>
                <w:sz w:val="24"/>
                <w:szCs w:val="24"/>
              </w:rPr>
              <w:t>ванию (общие).</w:t>
            </w:r>
          </w:p>
          <w:p w:rsidR="00D05631" w:rsidRPr="00F75C16" w:rsidRDefault="00D05631" w:rsidP="00D05631">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8"/>
                <w:sz w:val="24"/>
                <w:szCs w:val="24"/>
              </w:rPr>
              <w:t>Знать:</w:t>
            </w:r>
            <w:r w:rsidRPr="00F75C16">
              <w:rPr>
                <w:rFonts w:ascii="Times New Roman" w:hAnsi="Times New Roman"/>
                <w:spacing w:val="-8"/>
                <w:sz w:val="24"/>
                <w:szCs w:val="24"/>
              </w:rPr>
              <w:t xml:space="preserve"> правила со</w:t>
            </w:r>
            <w:r w:rsidRPr="00F75C16">
              <w:rPr>
                <w:rFonts w:ascii="Times New Roman" w:hAnsi="Times New Roman"/>
                <w:spacing w:val="-7"/>
                <w:sz w:val="24"/>
                <w:szCs w:val="24"/>
              </w:rPr>
              <w:t>ревнований (пере</w:t>
            </w:r>
            <w:r w:rsidRPr="00F75C16">
              <w:rPr>
                <w:rFonts w:ascii="Times New Roman" w:hAnsi="Times New Roman"/>
                <w:spacing w:val="-4"/>
                <w:sz w:val="24"/>
                <w:szCs w:val="24"/>
              </w:rPr>
              <w:t>сказать).</w:t>
            </w:r>
          </w:p>
          <w:p w:rsidR="00D05631" w:rsidRPr="00F75C16" w:rsidRDefault="00D05631" w:rsidP="00D05631">
            <w:pPr>
              <w:spacing w:after="0" w:line="240" w:lineRule="auto"/>
              <w:rPr>
                <w:rFonts w:ascii="Times New Roman" w:hAnsi="Times New Roman"/>
                <w:sz w:val="24"/>
                <w:szCs w:val="24"/>
              </w:rPr>
            </w:pPr>
          </w:p>
        </w:tc>
      </w:tr>
      <w:tr w:rsidR="00D05631" w:rsidRPr="00F75C16" w:rsidTr="008243B5">
        <w:trPr>
          <w:jc w:val="center"/>
        </w:trPr>
        <w:tc>
          <w:tcPr>
            <w:tcW w:w="2410" w:type="dxa"/>
            <w:tcBorders>
              <w:top w:val="single" w:sz="4" w:space="0" w:color="auto"/>
              <w:left w:val="single" w:sz="4" w:space="0" w:color="auto"/>
              <w:bottom w:val="single" w:sz="4" w:space="0" w:color="auto"/>
              <w:right w:val="single" w:sz="4" w:space="0" w:color="auto"/>
            </w:tcBorders>
          </w:tcPr>
          <w:p w:rsidR="00D05631" w:rsidRDefault="00D05631" w:rsidP="00D05631">
            <w:pPr>
              <w:spacing w:after="0" w:line="240" w:lineRule="auto"/>
              <w:rPr>
                <w:rFonts w:ascii="Times New Roman" w:hAnsi="Times New Roman"/>
                <w:b/>
                <w:i/>
                <w:spacing w:val="-1"/>
                <w:sz w:val="24"/>
                <w:szCs w:val="24"/>
              </w:rPr>
            </w:pPr>
          </w:p>
          <w:p w:rsidR="00D05631" w:rsidRDefault="00D05631" w:rsidP="00D05631">
            <w:pPr>
              <w:spacing w:after="0" w:line="240" w:lineRule="auto"/>
              <w:rPr>
                <w:rFonts w:ascii="Times New Roman" w:hAnsi="Times New Roman"/>
                <w:b/>
                <w:i/>
                <w:spacing w:val="-1"/>
                <w:sz w:val="24"/>
                <w:szCs w:val="24"/>
              </w:rPr>
            </w:pPr>
            <w:r>
              <w:rPr>
                <w:rFonts w:ascii="Times New Roman" w:hAnsi="Times New Roman"/>
                <w:b/>
                <w:i/>
                <w:spacing w:val="-1"/>
                <w:sz w:val="24"/>
                <w:szCs w:val="24"/>
              </w:rPr>
              <w:t>Спортивные и подвижные игры:</w:t>
            </w:r>
          </w:p>
          <w:p w:rsidR="00D05631" w:rsidRDefault="00D05631" w:rsidP="00D05631">
            <w:pPr>
              <w:spacing w:after="0" w:line="240" w:lineRule="auto"/>
              <w:rPr>
                <w:rFonts w:ascii="Times New Roman" w:hAnsi="Times New Roman"/>
                <w:b/>
                <w:i/>
                <w:spacing w:val="-1"/>
                <w:sz w:val="24"/>
                <w:szCs w:val="24"/>
              </w:rPr>
            </w:pPr>
          </w:p>
          <w:p w:rsidR="00D05631" w:rsidRPr="00213591" w:rsidRDefault="00D05631" w:rsidP="00D05631">
            <w:pPr>
              <w:spacing w:after="0" w:line="240" w:lineRule="auto"/>
              <w:rPr>
                <w:rFonts w:ascii="Times New Roman" w:hAnsi="Times New Roman"/>
                <w:b/>
                <w:i/>
                <w:spacing w:val="-3"/>
                <w:w w:val="119"/>
                <w:sz w:val="24"/>
                <w:szCs w:val="24"/>
              </w:rPr>
            </w:pPr>
            <w:r w:rsidRPr="00213591">
              <w:rPr>
                <w:rFonts w:ascii="Times New Roman" w:hAnsi="Times New Roman"/>
                <w:b/>
                <w:i/>
                <w:spacing w:val="-1"/>
                <w:sz w:val="24"/>
                <w:szCs w:val="24"/>
              </w:rPr>
              <w:t xml:space="preserve">Пионербол </w:t>
            </w:r>
            <w:r w:rsidRPr="00213591">
              <w:rPr>
                <w:rFonts w:ascii="Times New Roman" w:hAnsi="Times New Roman"/>
                <w:b/>
                <w:i/>
                <w:spacing w:val="-3"/>
                <w:w w:val="119"/>
                <w:sz w:val="24"/>
                <w:szCs w:val="24"/>
              </w:rPr>
              <w:t xml:space="preserve">(5-6 </w:t>
            </w:r>
            <w:proofErr w:type="spellStart"/>
            <w:r w:rsidRPr="00213591">
              <w:rPr>
                <w:rFonts w:ascii="Times New Roman" w:hAnsi="Times New Roman"/>
                <w:b/>
                <w:i/>
                <w:spacing w:val="-3"/>
                <w:w w:val="119"/>
                <w:sz w:val="24"/>
                <w:szCs w:val="24"/>
              </w:rPr>
              <w:t>кл</w:t>
            </w:r>
            <w:proofErr w:type="spellEnd"/>
            <w:r w:rsidRPr="00213591">
              <w:rPr>
                <w:rFonts w:ascii="Times New Roman" w:hAnsi="Times New Roman"/>
                <w:b/>
                <w:i/>
                <w:spacing w:val="-3"/>
                <w:w w:val="119"/>
                <w:sz w:val="24"/>
                <w:szCs w:val="24"/>
              </w:rPr>
              <w:t xml:space="preserve">.) </w:t>
            </w:r>
          </w:p>
          <w:p w:rsidR="00D05631" w:rsidRPr="00F75C16" w:rsidRDefault="00D05631" w:rsidP="00D05631">
            <w:pPr>
              <w:shd w:val="clear" w:color="auto" w:fill="FFFFFF"/>
              <w:spacing w:after="0" w:line="240" w:lineRule="auto"/>
              <w:ind w:left="58"/>
              <w:rPr>
                <w:rFonts w:ascii="Times New Roman" w:hAnsi="Times New Roman"/>
                <w:b/>
                <w:sz w:val="24"/>
                <w:szCs w:val="24"/>
              </w:rPr>
            </w:pPr>
            <w:r w:rsidRPr="00213591">
              <w:rPr>
                <w:rFonts w:ascii="Times New Roman" w:hAnsi="Times New Roman"/>
                <w:b/>
                <w:i/>
                <w:spacing w:val="-2"/>
                <w:sz w:val="24"/>
                <w:szCs w:val="24"/>
              </w:rPr>
              <w:t xml:space="preserve">Волейбол </w:t>
            </w:r>
            <w:r w:rsidRPr="00213591">
              <w:rPr>
                <w:rFonts w:ascii="Times New Roman" w:hAnsi="Times New Roman"/>
                <w:b/>
                <w:i/>
                <w:spacing w:val="-6"/>
                <w:w w:val="119"/>
                <w:sz w:val="24"/>
                <w:szCs w:val="24"/>
              </w:rPr>
              <w:t xml:space="preserve">(7-10 </w:t>
            </w:r>
            <w:proofErr w:type="spellStart"/>
            <w:r w:rsidRPr="00213591">
              <w:rPr>
                <w:rFonts w:ascii="Times New Roman" w:hAnsi="Times New Roman"/>
                <w:b/>
                <w:i/>
                <w:spacing w:val="-6"/>
                <w:w w:val="119"/>
                <w:sz w:val="24"/>
                <w:szCs w:val="24"/>
              </w:rPr>
              <w:t>кл</w:t>
            </w:r>
            <w:proofErr w:type="spellEnd"/>
            <w:r w:rsidRPr="00213591">
              <w:rPr>
                <w:rFonts w:ascii="Times New Roman" w:hAnsi="Times New Roman"/>
                <w:b/>
                <w:i/>
                <w:spacing w:val="-6"/>
                <w:w w:val="119"/>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sidRPr="00F75C16">
              <w:rPr>
                <w:rFonts w:ascii="Times New Roman" w:hAnsi="Times New Roman"/>
                <w:sz w:val="24"/>
                <w:szCs w:val="24"/>
              </w:rPr>
              <w:t xml:space="preserve"> расстановку игроков на </w:t>
            </w:r>
            <w:r w:rsidRPr="00F75C16">
              <w:rPr>
                <w:rFonts w:ascii="Times New Roman" w:hAnsi="Times New Roman"/>
                <w:spacing w:val="-2"/>
                <w:sz w:val="24"/>
                <w:szCs w:val="24"/>
              </w:rPr>
              <w:t xml:space="preserve">площадке, правила перехода </w:t>
            </w:r>
            <w:r w:rsidRPr="00F75C16">
              <w:rPr>
                <w:rFonts w:ascii="Times New Roman" w:hAnsi="Times New Roman"/>
                <w:spacing w:val="-8"/>
                <w:sz w:val="24"/>
                <w:szCs w:val="24"/>
              </w:rPr>
              <w:t>играющих.</w:t>
            </w:r>
          </w:p>
          <w:p w:rsidR="00D05631" w:rsidRPr="00F75C16" w:rsidRDefault="00D05631" w:rsidP="00D05631">
            <w:pPr>
              <w:spacing w:after="0" w:line="240" w:lineRule="auto"/>
              <w:rPr>
                <w:rFonts w:ascii="Times New Roman" w:hAnsi="Times New Roman"/>
                <w:b/>
                <w:spacing w:val="-4"/>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Уметь:</w:t>
            </w:r>
            <w:r w:rsidRPr="00F75C16">
              <w:rPr>
                <w:rFonts w:ascii="Times New Roman" w:hAnsi="Times New Roman"/>
                <w:spacing w:val="-4"/>
                <w:sz w:val="24"/>
                <w:szCs w:val="24"/>
              </w:rPr>
              <w:t xml:space="preserve"> подавать боковую подачу, разыгрывать мяч на три </w:t>
            </w:r>
            <w:r w:rsidRPr="00F75C16">
              <w:rPr>
                <w:rFonts w:ascii="Times New Roman" w:hAnsi="Times New Roman"/>
                <w:spacing w:val="-8"/>
                <w:sz w:val="24"/>
                <w:szCs w:val="24"/>
              </w:rPr>
              <w:t>паса.</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Знать:</w:t>
            </w:r>
            <w:r w:rsidRPr="00F75C16">
              <w:rPr>
                <w:rFonts w:ascii="Times New Roman" w:hAnsi="Times New Roman"/>
                <w:spacing w:val="-4"/>
                <w:sz w:val="24"/>
                <w:szCs w:val="24"/>
              </w:rPr>
              <w:t xml:space="preserve"> правила пере-хода.</w:t>
            </w:r>
          </w:p>
          <w:p w:rsidR="00D05631" w:rsidRPr="00F75C16" w:rsidRDefault="00D05631" w:rsidP="00D05631">
            <w:pPr>
              <w:spacing w:after="0" w:line="240" w:lineRule="auto"/>
              <w:rPr>
                <w:rFonts w:ascii="Times New Roman" w:hAnsi="Times New Roman"/>
                <w:spacing w:val="-1"/>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1"/>
                <w:sz w:val="24"/>
                <w:szCs w:val="24"/>
              </w:rPr>
              <w:t>Уметь:</w:t>
            </w:r>
            <w:r w:rsidRPr="00F75C16">
              <w:rPr>
                <w:rFonts w:ascii="Times New Roman" w:hAnsi="Times New Roman"/>
                <w:spacing w:val="-1"/>
                <w:sz w:val="24"/>
                <w:szCs w:val="24"/>
              </w:rPr>
              <w:t xml:space="preserve"> перемещаться на пло</w:t>
            </w:r>
            <w:r w:rsidRPr="00F75C16">
              <w:rPr>
                <w:rFonts w:ascii="Times New Roman" w:hAnsi="Times New Roman"/>
                <w:spacing w:val="-5"/>
                <w:sz w:val="24"/>
                <w:szCs w:val="24"/>
              </w:rPr>
              <w:t>щадке, разыгрывать мяч.</w:t>
            </w:r>
          </w:p>
        </w:tc>
        <w:tc>
          <w:tcPr>
            <w:tcW w:w="2127"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7"/>
                <w:sz w:val="24"/>
                <w:szCs w:val="24"/>
              </w:rPr>
              <w:t>Знать:</w:t>
            </w:r>
            <w:r w:rsidRPr="00F75C16">
              <w:rPr>
                <w:rFonts w:ascii="Times New Roman" w:hAnsi="Times New Roman"/>
                <w:spacing w:val="-7"/>
                <w:sz w:val="24"/>
                <w:szCs w:val="24"/>
              </w:rPr>
              <w:t xml:space="preserve"> права и обязанности игроков; как предуп</w:t>
            </w:r>
            <w:r w:rsidRPr="00F75C16">
              <w:rPr>
                <w:rFonts w:ascii="Times New Roman" w:hAnsi="Times New Roman"/>
                <w:sz w:val="24"/>
                <w:szCs w:val="24"/>
              </w:rPr>
              <w:t xml:space="preserve">редить травмы. </w:t>
            </w:r>
          </w:p>
          <w:p w:rsidR="00D05631" w:rsidRPr="00F75C16" w:rsidRDefault="00D05631" w:rsidP="00D05631">
            <w:pPr>
              <w:spacing w:after="0" w:line="240" w:lineRule="auto"/>
              <w:rPr>
                <w:rFonts w:ascii="Times New Roman" w:hAnsi="Times New Roman"/>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5"/>
                <w:sz w:val="24"/>
                <w:szCs w:val="24"/>
              </w:rPr>
              <w:t>Уметь:</w:t>
            </w:r>
            <w:r w:rsidRPr="00F75C16">
              <w:rPr>
                <w:rFonts w:ascii="Times New Roman" w:hAnsi="Times New Roman"/>
                <w:spacing w:val="-5"/>
                <w:sz w:val="24"/>
                <w:szCs w:val="24"/>
              </w:rPr>
              <w:t xml:space="preserve"> выполнять верх</w:t>
            </w:r>
            <w:r w:rsidRPr="00F75C16">
              <w:rPr>
                <w:rFonts w:ascii="Times New Roman" w:hAnsi="Times New Roman"/>
                <w:spacing w:val="5"/>
                <w:sz w:val="24"/>
                <w:szCs w:val="24"/>
              </w:rPr>
              <w:t xml:space="preserve">нюю прямую пода-чу. </w:t>
            </w:r>
            <w:r w:rsidRPr="00F75C16">
              <w:rPr>
                <w:rFonts w:ascii="Times New Roman" w:hAnsi="Times New Roman"/>
                <w:spacing w:val="-5"/>
                <w:sz w:val="24"/>
                <w:szCs w:val="24"/>
              </w:rPr>
              <w:t>Играть в волейбол.</w:t>
            </w:r>
          </w:p>
        </w:tc>
        <w:tc>
          <w:tcPr>
            <w:tcW w:w="1559"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Знать:</w:t>
            </w:r>
            <w:r w:rsidRPr="00F75C16">
              <w:rPr>
                <w:rFonts w:ascii="Times New Roman" w:hAnsi="Times New Roman"/>
                <w:spacing w:val="-4"/>
                <w:sz w:val="24"/>
                <w:szCs w:val="24"/>
              </w:rPr>
              <w:t xml:space="preserve"> каким наказа</w:t>
            </w:r>
            <w:r w:rsidRPr="00F75C16">
              <w:rPr>
                <w:rFonts w:ascii="Times New Roman" w:hAnsi="Times New Roman"/>
                <w:spacing w:val="1"/>
                <w:sz w:val="24"/>
                <w:szCs w:val="24"/>
              </w:rPr>
              <w:t xml:space="preserve">ниям подвергаются </w:t>
            </w:r>
            <w:r w:rsidRPr="00F75C16">
              <w:rPr>
                <w:rFonts w:ascii="Times New Roman" w:hAnsi="Times New Roman"/>
                <w:spacing w:val="-2"/>
                <w:sz w:val="24"/>
                <w:szCs w:val="24"/>
              </w:rPr>
              <w:t>игроки при наруше</w:t>
            </w:r>
            <w:r w:rsidRPr="00F75C16">
              <w:rPr>
                <w:rFonts w:ascii="Times New Roman" w:hAnsi="Times New Roman"/>
                <w:spacing w:val="-4"/>
                <w:sz w:val="24"/>
                <w:szCs w:val="24"/>
              </w:rPr>
              <w:t>нии правил, правила</w:t>
            </w:r>
            <w:r w:rsidRPr="00F75C16">
              <w:rPr>
                <w:rFonts w:ascii="Times New Roman" w:hAnsi="Times New Roman"/>
                <w:sz w:val="24"/>
                <w:szCs w:val="24"/>
              </w:rPr>
              <w:t xml:space="preserve"> игры в волейбол.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2"/>
                <w:sz w:val="24"/>
                <w:szCs w:val="24"/>
              </w:rPr>
              <w:t>Уметь:</w:t>
            </w:r>
            <w:r w:rsidRPr="00F75C16">
              <w:rPr>
                <w:rFonts w:ascii="Times New Roman" w:hAnsi="Times New Roman"/>
                <w:spacing w:val="-2"/>
                <w:sz w:val="24"/>
                <w:szCs w:val="24"/>
              </w:rPr>
              <w:t xml:space="preserve"> принимать и </w:t>
            </w:r>
            <w:r w:rsidRPr="00F75C16">
              <w:rPr>
                <w:rFonts w:ascii="Times New Roman" w:hAnsi="Times New Roman"/>
                <w:spacing w:val="1"/>
                <w:sz w:val="24"/>
                <w:szCs w:val="24"/>
              </w:rPr>
              <w:t xml:space="preserve">передавать мяч </w:t>
            </w:r>
            <w:r w:rsidRPr="00F75C16">
              <w:rPr>
                <w:rFonts w:ascii="Times New Roman" w:hAnsi="Times New Roman"/>
                <w:spacing w:val="-7"/>
                <w:sz w:val="24"/>
                <w:szCs w:val="24"/>
              </w:rPr>
              <w:t>сверху, снизу в парах</w:t>
            </w:r>
            <w:r w:rsidRPr="00F75C16">
              <w:rPr>
                <w:rFonts w:ascii="Times New Roman" w:hAnsi="Times New Roman"/>
                <w:sz w:val="24"/>
                <w:szCs w:val="24"/>
              </w:rPr>
              <w:t xml:space="preserve"> после перемещений.</w:t>
            </w:r>
          </w:p>
        </w:tc>
        <w:tc>
          <w:tcPr>
            <w:tcW w:w="1275"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5"/>
                <w:sz w:val="24"/>
                <w:szCs w:val="24"/>
              </w:rPr>
              <w:t>Знать:</w:t>
            </w:r>
            <w:r w:rsidRPr="00F75C16">
              <w:rPr>
                <w:rFonts w:ascii="Times New Roman" w:hAnsi="Times New Roman"/>
                <w:spacing w:val="-5"/>
                <w:sz w:val="24"/>
                <w:szCs w:val="24"/>
              </w:rPr>
              <w:t xml:space="preserve"> влияние за</w:t>
            </w:r>
            <w:r w:rsidRPr="00F75C16">
              <w:rPr>
                <w:rFonts w:ascii="Times New Roman" w:hAnsi="Times New Roman"/>
                <w:sz w:val="24"/>
                <w:szCs w:val="24"/>
              </w:rPr>
              <w:t xml:space="preserve">нятий волейболом </w:t>
            </w:r>
            <w:r w:rsidRPr="00F75C16">
              <w:rPr>
                <w:rFonts w:ascii="Times New Roman" w:hAnsi="Times New Roman"/>
                <w:spacing w:val="-3"/>
                <w:sz w:val="24"/>
                <w:szCs w:val="24"/>
              </w:rPr>
              <w:t>на трудовую под</w:t>
            </w:r>
            <w:r w:rsidRPr="00F75C16">
              <w:rPr>
                <w:rFonts w:ascii="Times New Roman" w:hAnsi="Times New Roman"/>
                <w:spacing w:val="-7"/>
                <w:sz w:val="24"/>
                <w:szCs w:val="24"/>
              </w:rPr>
              <w:t>готовку.</w:t>
            </w:r>
          </w:p>
          <w:p w:rsidR="00D05631" w:rsidRPr="00F75C16" w:rsidRDefault="00D05631" w:rsidP="00D05631">
            <w:pPr>
              <w:spacing w:after="0" w:line="240" w:lineRule="auto"/>
              <w:rPr>
                <w:rFonts w:ascii="Times New Roman" w:hAnsi="Times New Roman"/>
                <w:spacing w:val="-5"/>
                <w:sz w:val="24"/>
                <w:szCs w:val="24"/>
              </w:rPr>
            </w:pP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5"/>
                <w:sz w:val="24"/>
                <w:szCs w:val="24"/>
              </w:rPr>
              <w:t>Уметь:</w:t>
            </w:r>
            <w:r w:rsidRPr="00F75C16">
              <w:rPr>
                <w:rFonts w:ascii="Times New Roman" w:hAnsi="Times New Roman"/>
                <w:spacing w:val="-5"/>
                <w:sz w:val="24"/>
                <w:szCs w:val="24"/>
              </w:rPr>
              <w:t xml:space="preserve"> выполнять </w:t>
            </w:r>
            <w:r w:rsidRPr="00F75C16">
              <w:rPr>
                <w:rFonts w:ascii="Times New Roman" w:hAnsi="Times New Roman"/>
                <w:spacing w:val="7"/>
                <w:sz w:val="24"/>
                <w:szCs w:val="24"/>
              </w:rPr>
              <w:t xml:space="preserve">все виды подач, </w:t>
            </w:r>
            <w:r w:rsidRPr="00F75C16">
              <w:rPr>
                <w:rFonts w:ascii="Times New Roman" w:hAnsi="Times New Roman"/>
                <w:spacing w:val="-8"/>
                <w:sz w:val="24"/>
                <w:szCs w:val="24"/>
              </w:rPr>
              <w:t>выполнять прямой нападающий удар;</w:t>
            </w:r>
            <w:r w:rsidRPr="00F75C16">
              <w:rPr>
                <w:rFonts w:ascii="Times New Roman" w:hAnsi="Times New Roman"/>
                <w:sz w:val="24"/>
                <w:szCs w:val="24"/>
              </w:rPr>
              <w:t xml:space="preserve"> блокировать напа</w:t>
            </w:r>
            <w:r w:rsidRPr="00F75C16">
              <w:rPr>
                <w:rFonts w:ascii="Times New Roman" w:hAnsi="Times New Roman"/>
                <w:spacing w:val="-9"/>
                <w:sz w:val="24"/>
                <w:szCs w:val="24"/>
              </w:rPr>
              <w:t>дающие удары.</w:t>
            </w:r>
          </w:p>
          <w:p w:rsidR="00D05631" w:rsidRPr="00F75C16" w:rsidRDefault="00D05631" w:rsidP="00D05631">
            <w:pPr>
              <w:spacing w:after="0" w:line="240" w:lineRule="auto"/>
              <w:rPr>
                <w:rFonts w:ascii="Times New Roman" w:hAnsi="Times New Roman"/>
                <w:sz w:val="24"/>
                <w:szCs w:val="24"/>
              </w:rPr>
            </w:pPr>
          </w:p>
        </w:tc>
      </w:tr>
      <w:tr w:rsidR="00D05631" w:rsidRPr="00F75C16" w:rsidTr="008243B5">
        <w:trPr>
          <w:trHeight w:val="1124"/>
          <w:jc w:val="center"/>
        </w:trPr>
        <w:tc>
          <w:tcPr>
            <w:tcW w:w="2410" w:type="dxa"/>
            <w:tcBorders>
              <w:top w:val="single" w:sz="4" w:space="0" w:color="auto"/>
              <w:left w:val="single" w:sz="4" w:space="0" w:color="auto"/>
              <w:bottom w:val="single" w:sz="4" w:space="0" w:color="auto"/>
              <w:right w:val="single" w:sz="4" w:space="0" w:color="auto"/>
            </w:tcBorders>
          </w:tcPr>
          <w:p w:rsidR="00D05631" w:rsidRDefault="00D05631" w:rsidP="00D05631">
            <w:pPr>
              <w:shd w:val="clear" w:color="auto" w:fill="FFFFFF"/>
              <w:spacing w:after="0" w:line="240" w:lineRule="auto"/>
              <w:rPr>
                <w:rFonts w:ascii="Times New Roman" w:hAnsi="Times New Roman"/>
                <w:b/>
                <w:i/>
                <w:sz w:val="24"/>
                <w:szCs w:val="24"/>
              </w:rPr>
            </w:pPr>
          </w:p>
          <w:p w:rsidR="00D05631" w:rsidRPr="00F75C16" w:rsidRDefault="00D05631" w:rsidP="00D05631">
            <w:pPr>
              <w:shd w:val="clear" w:color="auto" w:fill="FFFFFF"/>
              <w:spacing w:after="0" w:line="240" w:lineRule="auto"/>
              <w:rPr>
                <w:rFonts w:ascii="Times New Roman" w:hAnsi="Times New Roman"/>
                <w:b/>
                <w:color w:val="000000"/>
                <w:spacing w:val="8"/>
                <w:sz w:val="24"/>
                <w:szCs w:val="24"/>
              </w:rPr>
            </w:pPr>
            <w:r w:rsidRPr="00213591">
              <w:rPr>
                <w:rFonts w:ascii="Times New Roman" w:hAnsi="Times New Roman"/>
                <w:b/>
                <w:i/>
                <w:sz w:val="24"/>
                <w:szCs w:val="24"/>
              </w:rPr>
              <w:t>Баскетбол</w:t>
            </w:r>
          </w:p>
        </w:tc>
        <w:tc>
          <w:tcPr>
            <w:tcW w:w="1418"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sidRPr="00F75C16">
              <w:rPr>
                <w:rFonts w:ascii="Times New Roman" w:hAnsi="Times New Roman"/>
                <w:sz w:val="24"/>
                <w:szCs w:val="24"/>
              </w:rPr>
              <w:t xml:space="preserve"> правила игры в баскет</w:t>
            </w:r>
            <w:r w:rsidRPr="00F75C16">
              <w:rPr>
                <w:rFonts w:ascii="Times New Roman" w:hAnsi="Times New Roman"/>
                <w:sz w:val="24"/>
                <w:szCs w:val="24"/>
              </w:rPr>
              <w:softHyphen/>
              <w:t xml:space="preserve">бол, некоторые правила игры. </w:t>
            </w:r>
          </w:p>
          <w:p w:rsidR="00D05631" w:rsidRPr="00F75C16" w:rsidRDefault="00D05631" w:rsidP="00D05631">
            <w:pPr>
              <w:spacing w:after="0" w:line="240" w:lineRule="auto"/>
              <w:rPr>
                <w:rFonts w:ascii="Times New Roman" w:hAnsi="Times New Roman"/>
                <w:b/>
                <w:spacing w:val="2"/>
                <w:sz w:val="24"/>
                <w:szCs w:val="24"/>
              </w:rPr>
            </w:pPr>
            <w:r w:rsidRPr="00F75C16">
              <w:rPr>
                <w:rFonts w:ascii="Times New Roman" w:hAnsi="Times New Roman"/>
                <w:b/>
                <w:sz w:val="24"/>
                <w:szCs w:val="24"/>
              </w:rPr>
              <w:t>Уметь:</w:t>
            </w:r>
            <w:r w:rsidRPr="00F75C16">
              <w:rPr>
                <w:rFonts w:ascii="Times New Roman" w:hAnsi="Times New Roman"/>
                <w:sz w:val="24"/>
                <w:szCs w:val="24"/>
              </w:rPr>
              <w:t xml:space="preserve"> вести мяч с различны</w:t>
            </w:r>
            <w:r w:rsidRPr="00F75C16">
              <w:rPr>
                <w:rFonts w:ascii="Times New Roman" w:hAnsi="Times New Roman"/>
                <w:sz w:val="24"/>
                <w:szCs w:val="24"/>
              </w:rPr>
              <w:softHyphen/>
            </w:r>
            <w:r w:rsidRPr="00F75C16">
              <w:rPr>
                <w:rFonts w:ascii="Times New Roman" w:hAnsi="Times New Roman"/>
                <w:spacing w:val="-5"/>
                <w:sz w:val="24"/>
                <w:szCs w:val="24"/>
              </w:rPr>
              <w:t>ми заданиями; ловить и пере</w:t>
            </w:r>
            <w:r w:rsidRPr="00F75C16">
              <w:rPr>
                <w:rFonts w:ascii="Times New Roman" w:hAnsi="Times New Roman"/>
                <w:spacing w:val="-5"/>
                <w:sz w:val="24"/>
                <w:szCs w:val="24"/>
              </w:rPr>
              <w:softHyphen/>
            </w:r>
            <w:r w:rsidRPr="00F75C16">
              <w:rPr>
                <w:rFonts w:ascii="Times New Roman" w:hAnsi="Times New Roman"/>
                <w:spacing w:val="-4"/>
                <w:sz w:val="24"/>
                <w:szCs w:val="24"/>
              </w:rPr>
              <w:t>давать мяч.</w:t>
            </w:r>
          </w:p>
        </w:tc>
        <w:tc>
          <w:tcPr>
            <w:tcW w:w="1984" w:type="dxa"/>
            <w:tcBorders>
              <w:top w:val="single" w:sz="4" w:space="0" w:color="auto"/>
              <w:left w:val="single" w:sz="4" w:space="0" w:color="auto"/>
              <w:bottom w:val="single" w:sz="4" w:space="0" w:color="auto"/>
              <w:right w:val="single" w:sz="4" w:space="0" w:color="auto"/>
            </w:tcBorders>
          </w:tcPr>
          <w:p w:rsidR="00D05631" w:rsidRPr="00F75C16" w:rsidRDefault="00D05631" w:rsidP="00D05631">
            <w:pPr>
              <w:spacing w:after="0" w:line="240" w:lineRule="auto"/>
              <w:rPr>
                <w:rFonts w:ascii="Times New Roman" w:hAnsi="Times New Roman"/>
                <w:spacing w:val="-4"/>
                <w:sz w:val="24"/>
                <w:szCs w:val="24"/>
              </w:rPr>
            </w:pPr>
            <w:r w:rsidRPr="00F75C16">
              <w:rPr>
                <w:rFonts w:ascii="Times New Roman" w:hAnsi="Times New Roman"/>
                <w:b/>
                <w:spacing w:val="-1"/>
                <w:sz w:val="24"/>
                <w:szCs w:val="24"/>
              </w:rPr>
              <w:t>Знать:</w:t>
            </w:r>
            <w:r w:rsidRPr="00F75C16">
              <w:rPr>
                <w:rFonts w:ascii="Times New Roman" w:hAnsi="Times New Roman"/>
                <w:spacing w:val="-1"/>
                <w:sz w:val="24"/>
                <w:szCs w:val="24"/>
              </w:rPr>
              <w:t xml:space="preserve"> правила поведения иг</w:t>
            </w:r>
            <w:r w:rsidRPr="00F75C16">
              <w:rPr>
                <w:rFonts w:ascii="Times New Roman" w:hAnsi="Times New Roman"/>
                <w:spacing w:val="-1"/>
                <w:sz w:val="24"/>
                <w:szCs w:val="24"/>
              </w:rPr>
              <w:softHyphen/>
            </w:r>
            <w:r w:rsidRPr="00F75C16">
              <w:rPr>
                <w:rFonts w:ascii="Times New Roman" w:hAnsi="Times New Roman"/>
                <w:spacing w:val="-4"/>
                <w:sz w:val="24"/>
                <w:szCs w:val="24"/>
              </w:rPr>
              <w:t xml:space="preserve">роков во время игры.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Уметь:</w:t>
            </w:r>
            <w:r w:rsidRPr="00F75C16">
              <w:rPr>
                <w:rFonts w:ascii="Times New Roman" w:hAnsi="Times New Roman"/>
                <w:spacing w:val="-4"/>
                <w:sz w:val="24"/>
                <w:szCs w:val="24"/>
              </w:rPr>
              <w:t xml:space="preserve"> выполнять передачу от </w:t>
            </w:r>
            <w:r w:rsidRPr="00F75C16">
              <w:rPr>
                <w:rFonts w:ascii="Times New Roman" w:hAnsi="Times New Roman"/>
                <w:spacing w:val="-2"/>
                <w:sz w:val="24"/>
                <w:szCs w:val="24"/>
              </w:rPr>
              <w:t xml:space="preserve">груди, вести мяч одной рукой </w:t>
            </w:r>
            <w:r w:rsidRPr="00F75C16">
              <w:rPr>
                <w:rFonts w:ascii="Times New Roman" w:hAnsi="Times New Roman"/>
                <w:sz w:val="24"/>
                <w:szCs w:val="24"/>
              </w:rPr>
              <w:t xml:space="preserve">(правой), попеременно (правой </w:t>
            </w:r>
            <w:r w:rsidRPr="00F75C16">
              <w:rPr>
                <w:rFonts w:ascii="Times New Roman" w:hAnsi="Times New Roman"/>
                <w:spacing w:val="1"/>
                <w:sz w:val="24"/>
                <w:szCs w:val="24"/>
              </w:rPr>
              <w:t>— левой). Бросать в корзину</w:t>
            </w:r>
          </w:p>
          <w:p w:rsidR="00D05631" w:rsidRPr="00F75C16" w:rsidRDefault="00D05631" w:rsidP="00D05631">
            <w:pPr>
              <w:spacing w:after="0" w:line="240" w:lineRule="auto"/>
              <w:rPr>
                <w:rFonts w:ascii="Times New Roman" w:hAnsi="Times New Roman"/>
                <w:b/>
                <w:spacing w:val="-4"/>
                <w:sz w:val="24"/>
                <w:szCs w:val="24"/>
              </w:rPr>
            </w:pPr>
            <w:r w:rsidRPr="00F75C16">
              <w:rPr>
                <w:rFonts w:ascii="Times New Roman" w:hAnsi="Times New Roman"/>
                <w:spacing w:val="-5"/>
                <w:sz w:val="24"/>
                <w:szCs w:val="24"/>
              </w:rPr>
              <w:t>двумя руками снизу с места.</w:t>
            </w:r>
          </w:p>
        </w:tc>
        <w:tc>
          <w:tcPr>
            <w:tcW w:w="2127" w:type="dxa"/>
            <w:tcBorders>
              <w:top w:val="single" w:sz="4" w:space="0" w:color="auto"/>
              <w:left w:val="single" w:sz="4" w:space="0" w:color="auto"/>
              <w:bottom w:val="single" w:sz="4" w:space="0" w:color="auto"/>
              <w:right w:val="single" w:sz="4" w:space="0" w:color="auto"/>
            </w:tcBorders>
          </w:tcPr>
          <w:p w:rsidR="00D05631" w:rsidRPr="00213591" w:rsidRDefault="00D05631" w:rsidP="00D05631">
            <w:pPr>
              <w:spacing w:after="0" w:line="240" w:lineRule="auto"/>
              <w:rPr>
                <w:rFonts w:ascii="Times New Roman" w:hAnsi="Times New Roman"/>
                <w:sz w:val="24"/>
                <w:szCs w:val="24"/>
              </w:rPr>
            </w:pPr>
            <w:r w:rsidRPr="00F75C16">
              <w:rPr>
                <w:rFonts w:ascii="Times New Roman" w:hAnsi="Times New Roman"/>
                <w:b/>
                <w:spacing w:val="1"/>
                <w:sz w:val="24"/>
                <w:szCs w:val="24"/>
              </w:rPr>
              <w:t>Знать:</w:t>
            </w:r>
            <w:r w:rsidRPr="00F75C16">
              <w:rPr>
                <w:rFonts w:ascii="Times New Roman" w:hAnsi="Times New Roman"/>
                <w:spacing w:val="1"/>
                <w:sz w:val="24"/>
                <w:szCs w:val="24"/>
              </w:rPr>
              <w:t xml:space="preserve"> когда выполня</w:t>
            </w:r>
            <w:r w:rsidRPr="00F75C16">
              <w:rPr>
                <w:rFonts w:ascii="Times New Roman" w:hAnsi="Times New Roman"/>
                <w:spacing w:val="-5"/>
                <w:sz w:val="24"/>
                <w:szCs w:val="24"/>
              </w:rPr>
              <w:t>ются штрафные броски, сколько раз.</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Уметь:</w:t>
            </w:r>
            <w:r w:rsidRPr="00F75C16">
              <w:rPr>
                <w:rFonts w:ascii="Times New Roman" w:hAnsi="Times New Roman"/>
                <w:spacing w:val="-4"/>
                <w:sz w:val="24"/>
                <w:szCs w:val="24"/>
              </w:rPr>
              <w:t xml:space="preserve"> выполнять остановку прыжком и пово</w:t>
            </w:r>
            <w:r w:rsidRPr="00F75C16">
              <w:rPr>
                <w:rFonts w:ascii="Times New Roman" w:hAnsi="Times New Roman"/>
                <w:sz w:val="24"/>
                <w:szCs w:val="24"/>
              </w:rPr>
              <w:t>ротом, броски по корзине двумя руками от гру</w:t>
            </w:r>
            <w:r w:rsidRPr="00F75C16">
              <w:rPr>
                <w:rFonts w:ascii="Times New Roman" w:hAnsi="Times New Roman"/>
                <w:spacing w:val="-7"/>
                <w:sz w:val="24"/>
                <w:szCs w:val="24"/>
              </w:rPr>
              <w:t>ди с места.</w:t>
            </w:r>
          </w:p>
        </w:tc>
        <w:tc>
          <w:tcPr>
            <w:tcW w:w="1559" w:type="dxa"/>
            <w:tcBorders>
              <w:top w:val="single" w:sz="4" w:space="0" w:color="auto"/>
              <w:left w:val="single" w:sz="4" w:space="0" w:color="auto"/>
              <w:bottom w:val="single" w:sz="4" w:space="0" w:color="auto"/>
              <w:right w:val="single" w:sz="4" w:space="0" w:color="auto"/>
            </w:tcBorders>
          </w:tcPr>
          <w:p w:rsidR="00D05631" w:rsidRPr="00213591"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sidRPr="00F75C16">
              <w:rPr>
                <w:rFonts w:ascii="Times New Roman" w:hAnsi="Times New Roman"/>
                <w:sz w:val="24"/>
                <w:szCs w:val="24"/>
              </w:rPr>
              <w:t xml:space="preserve"> как правильно </w:t>
            </w:r>
            <w:r w:rsidRPr="00F75C16">
              <w:rPr>
                <w:rFonts w:ascii="Times New Roman" w:hAnsi="Times New Roman"/>
                <w:spacing w:val="4"/>
                <w:sz w:val="24"/>
                <w:szCs w:val="24"/>
              </w:rPr>
              <w:t>выполнять штраф</w:t>
            </w:r>
            <w:r w:rsidRPr="00F75C16">
              <w:rPr>
                <w:rFonts w:ascii="Times New Roman" w:hAnsi="Times New Roman"/>
                <w:spacing w:val="-7"/>
                <w:sz w:val="24"/>
                <w:szCs w:val="24"/>
              </w:rPr>
              <w:t>ные броски.</w:t>
            </w:r>
          </w:p>
          <w:p w:rsidR="00D05631" w:rsidRPr="00F75C16" w:rsidRDefault="00D05631" w:rsidP="00D05631">
            <w:pPr>
              <w:spacing w:after="0" w:line="240" w:lineRule="auto"/>
              <w:rPr>
                <w:rFonts w:ascii="Times New Roman" w:hAnsi="Times New Roman"/>
                <w:spacing w:val="1"/>
                <w:sz w:val="24"/>
                <w:szCs w:val="24"/>
              </w:rPr>
            </w:pPr>
            <w:r w:rsidRPr="00F75C16">
              <w:rPr>
                <w:rFonts w:ascii="Times New Roman" w:hAnsi="Times New Roman"/>
                <w:b/>
                <w:spacing w:val="5"/>
                <w:sz w:val="24"/>
                <w:szCs w:val="24"/>
              </w:rPr>
              <w:t>Уметь:</w:t>
            </w:r>
            <w:r w:rsidRPr="00F75C16">
              <w:rPr>
                <w:rFonts w:ascii="Times New Roman" w:hAnsi="Times New Roman"/>
                <w:spacing w:val="5"/>
                <w:sz w:val="24"/>
                <w:szCs w:val="24"/>
              </w:rPr>
              <w:t xml:space="preserve"> выполнять </w:t>
            </w:r>
            <w:r w:rsidRPr="00F75C16">
              <w:rPr>
                <w:rFonts w:ascii="Times New Roman" w:hAnsi="Times New Roman"/>
                <w:spacing w:val="9"/>
                <w:sz w:val="24"/>
                <w:szCs w:val="24"/>
              </w:rPr>
              <w:t xml:space="preserve">ловлю и передачу </w:t>
            </w:r>
            <w:r w:rsidRPr="00F75C16">
              <w:rPr>
                <w:rFonts w:ascii="Times New Roman" w:hAnsi="Times New Roman"/>
                <w:spacing w:val="2"/>
                <w:sz w:val="24"/>
                <w:szCs w:val="24"/>
              </w:rPr>
              <w:t>мяча в парах в дви</w:t>
            </w:r>
            <w:r w:rsidRPr="00F75C16">
              <w:rPr>
                <w:rFonts w:ascii="Times New Roman" w:hAnsi="Times New Roman"/>
                <w:spacing w:val="-2"/>
                <w:sz w:val="24"/>
                <w:szCs w:val="24"/>
              </w:rPr>
              <w:t>жении шагом. Веде</w:t>
            </w:r>
            <w:r w:rsidRPr="00F75C16">
              <w:rPr>
                <w:rFonts w:ascii="Times New Roman" w:hAnsi="Times New Roman"/>
                <w:spacing w:val="-4"/>
                <w:sz w:val="24"/>
                <w:szCs w:val="24"/>
              </w:rPr>
              <w:t>ние мяча в беге. Вы</w:t>
            </w:r>
            <w:r w:rsidRPr="00F75C16">
              <w:rPr>
                <w:rFonts w:ascii="Times New Roman" w:hAnsi="Times New Roman"/>
                <w:sz w:val="24"/>
                <w:szCs w:val="24"/>
              </w:rPr>
              <w:t xml:space="preserve">полнение бросков в движении и на месте </w:t>
            </w:r>
            <w:r w:rsidRPr="00F75C16">
              <w:rPr>
                <w:rFonts w:ascii="Times New Roman" w:hAnsi="Times New Roman"/>
                <w:spacing w:val="-2"/>
                <w:sz w:val="24"/>
                <w:szCs w:val="24"/>
              </w:rPr>
              <w:t>с различных положе</w:t>
            </w:r>
            <w:r w:rsidRPr="00F75C16">
              <w:rPr>
                <w:rFonts w:ascii="Times New Roman" w:hAnsi="Times New Roman"/>
                <w:spacing w:val="-2"/>
                <w:sz w:val="24"/>
                <w:szCs w:val="24"/>
              </w:rPr>
              <w:softHyphen/>
            </w:r>
            <w:r w:rsidRPr="00F75C16">
              <w:rPr>
                <w:rFonts w:ascii="Times New Roman" w:hAnsi="Times New Roman"/>
                <w:spacing w:val="1"/>
                <w:sz w:val="24"/>
                <w:szCs w:val="24"/>
              </w:rPr>
              <w:t>ний и расстояния.</w:t>
            </w:r>
          </w:p>
        </w:tc>
        <w:tc>
          <w:tcPr>
            <w:tcW w:w="1275" w:type="dxa"/>
            <w:tcBorders>
              <w:top w:val="single" w:sz="4" w:space="0" w:color="auto"/>
              <w:left w:val="single" w:sz="4" w:space="0" w:color="auto"/>
              <w:bottom w:val="single" w:sz="4" w:space="0" w:color="auto"/>
              <w:right w:val="single" w:sz="4" w:space="0" w:color="auto"/>
            </w:tcBorders>
          </w:tcPr>
          <w:p w:rsidR="00D05631" w:rsidRPr="00213591" w:rsidRDefault="00D05631" w:rsidP="00D05631">
            <w:pPr>
              <w:spacing w:after="0" w:line="240" w:lineRule="auto"/>
              <w:rPr>
                <w:rFonts w:ascii="Times New Roman" w:hAnsi="Times New Roman"/>
                <w:sz w:val="24"/>
                <w:szCs w:val="24"/>
              </w:rPr>
            </w:pPr>
            <w:r w:rsidRPr="00F75C16">
              <w:rPr>
                <w:rFonts w:ascii="Times New Roman" w:hAnsi="Times New Roman"/>
                <w:b/>
                <w:sz w:val="24"/>
                <w:szCs w:val="24"/>
              </w:rPr>
              <w:t>Знать:</w:t>
            </w:r>
            <w:r w:rsidRPr="00F75C16">
              <w:rPr>
                <w:rFonts w:ascii="Times New Roman" w:hAnsi="Times New Roman"/>
                <w:sz w:val="24"/>
                <w:szCs w:val="24"/>
              </w:rPr>
              <w:t xml:space="preserve"> что значит </w:t>
            </w:r>
            <w:r w:rsidRPr="00F75C16">
              <w:rPr>
                <w:rFonts w:ascii="Times New Roman" w:hAnsi="Times New Roman"/>
                <w:spacing w:val="2"/>
                <w:sz w:val="24"/>
                <w:szCs w:val="24"/>
              </w:rPr>
              <w:t>"тактика   игры",</w:t>
            </w:r>
            <w:r w:rsidRPr="00F75C16">
              <w:rPr>
                <w:rFonts w:ascii="Times New Roman" w:hAnsi="Times New Roman"/>
                <w:sz w:val="24"/>
                <w:szCs w:val="24"/>
              </w:rPr>
              <w:t xml:space="preserve"> роль судьи. </w:t>
            </w:r>
          </w:p>
          <w:p w:rsidR="00D05631" w:rsidRPr="00F75C16" w:rsidRDefault="00D05631" w:rsidP="00D05631">
            <w:pPr>
              <w:spacing w:after="0" w:line="240" w:lineRule="auto"/>
              <w:rPr>
                <w:rFonts w:ascii="Times New Roman" w:hAnsi="Times New Roman"/>
                <w:sz w:val="24"/>
                <w:szCs w:val="24"/>
              </w:rPr>
            </w:pPr>
            <w:r w:rsidRPr="00F75C16">
              <w:rPr>
                <w:rFonts w:ascii="Times New Roman" w:hAnsi="Times New Roman"/>
                <w:b/>
                <w:spacing w:val="-4"/>
                <w:sz w:val="24"/>
                <w:szCs w:val="24"/>
              </w:rPr>
              <w:t>Уметь:</w:t>
            </w:r>
            <w:r w:rsidRPr="00F75C16">
              <w:rPr>
                <w:rFonts w:ascii="Times New Roman" w:hAnsi="Times New Roman"/>
                <w:spacing w:val="-4"/>
                <w:sz w:val="24"/>
                <w:szCs w:val="24"/>
              </w:rPr>
              <w:t xml:space="preserve"> выполнять </w:t>
            </w:r>
            <w:r w:rsidRPr="00F75C16">
              <w:rPr>
                <w:rFonts w:ascii="Times New Roman" w:hAnsi="Times New Roman"/>
                <w:spacing w:val="-3"/>
                <w:sz w:val="24"/>
                <w:szCs w:val="24"/>
              </w:rPr>
              <w:t>передачу из-за го</w:t>
            </w:r>
            <w:r w:rsidRPr="00F75C16">
              <w:rPr>
                <w:rFonts w:ascii="Times New Roman" w:hAnsi="Times New Roman"/>
                <w:sz w:val="24"/>
                <w:szCs w:val="24"/>
              </w:rPr>
              <w:t>ловы при передви</w:t>
            </w:r>
            <w:r w:rsidRPr="00F75C16">
              <w:rPr>
                <w:rFonts w:ascii="Times New Roman" w:hAnsi="Times New Roman"/>
                <w:spacing w:val="-9"/>
                <w:sz w:val="24"/>
                <w:szCs w:val="24"/>
              </w:rPr>
              <w:t>жении бегом; веде</w:t>
            </w:r>
            <w:r w:rsidRPr="00F75C16">
              <w:rPr>
                <w:rFonts w:ascii="Times New Roman" w:hAnsi="Times New Roman"/>
                <w:spacing w:val="-2"/>
                <w:sz w:val="24"/>
                <w:szCs w:val="24"/>
              </w:rPr>
              <w:t>ние мяча с обвод</w:t>
            </w:r>
            <w:r w:rsidRPr="00F75C16">
              <w:rPr>
                <w:rFonts w:ascii="Times New Roman" w:hAnsi="Times New Roman"/>
                <w:spacing w:val="-7"/>
                <w:sz w:val="24"/>
                <w:szCs w:val="24"/>
              </w:rPr>
              <w:t>кой.</w:t>
            </w:r>
          </w:p>
        </w:tc>
      </w:tr>
    </w:tbl>
    <w:p w:rsidR="00D05631" w:rsidRPr="007566AE" w:rsidRDefault="00D05631" w:rsidP="007566AE">
      <w:pPr>
        <w:pStyle w:val="81"/>
        <w:shd w:val="clear" w:color="auto" w:fill="auto"/>
        <w:spacing w:after="459" w:line="240" w:lineRule="auto"/>
        <w:ind w:firstLine="0"/>
        <w:jc w:val="both"/>
        <w:rPr>
          <w:b/>
          <w:sz w:val="24"/>
          <w:szCs w:val="24"/>
        </w:rPr>
      </w:pP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t>Изобразительное искусство</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5 класс</w:t>
      </w:r>
    </w:p>
    <w:p w:rsidR="006E7E2B" w:rsidRPr="007566AE" w:rsidRDefault="006E7E2B" w:rsidP="007566AE">
      <w:pPr>
        <w:pStyle w:val="121"/>
        <w:shd w:val="clear" w:color="auto" w:fill="auto"/>
        <w:spacing w:line="240" w:lineRule="auto"/>
        <w:ind w:left="20" w:firstLine="0"/>
        <w:rPr>
          <w:sz w:val="24"/>
          <w:szCs w:val="24"/>
        </w:rPr>
      </w:pPr>
      <w:r w:rsidRPr="007566AE">
        <w:rPr>
          <w:rStyle w:val="1220"/>
          <w:b/>
          <w:bCs/>
          <w:i/>
          <w:iCs/>
          <w:noProof w:val="0"/>
          <w:sz w:val="24"/>
          <w:szCs w:val="24"/>
        </w:rPr>
        <w:t>Учащиеся должны уметь:</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передавать в рисунке форму изображаемых предметов, их строе</w:t>
      </w:r>
      <w:r w:rsidRPr="007566AE">
        <w:rPr>
          <w:rStyle w:val="42"/>
          <w:noProof w:val="0"/>
          <w:sz w:val="24"/>
          <w:szCs w:val="24"/>
        </w:rPr>
        <w:softHyphen/>
        <w:t>ние и пропорции (отношение длины к ширине и частей к целому);</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определять предметы симметричной формы и рисовать их, при</w:t>
      </w:r>
      <w:r w:rsidRPr="007566AE">
        <w:rPr>
          <w:rStyle w:val="42"/>
          <w:noProof w:val="0"/>
          <w:sz w:val="24"/>
          <w:szCs w:val="24"/>
        </w:rPr>
        <w:softHyphen/>
        <w:t>меняя среднюю (осевую) линию как вспомогательную;</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составлять узоры из геометрических и растительных элементов в полосе, квадрате и круге, применяя осевые линии;</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передавать в рисунках на темы кажущиеся соотношения вели</w:t>
      </w:r>
      <w:r w:rsidRPr="007566AE">
        <w:rPr>
          <w:rStyle w:val="42"/>
          <w:noProof w:val="0"/>
          <w:sz w:val="24"/>
          <w:szCs w:val="24"/>
        </w:rPr>
        <w:softHyphen/>
        <w:t>чин предметов с учетом их положения в пространстве (под углом к учащимся, выше уровня зрения);</w:t>
      </w:r>
    </w:p>
    <w:p w:rsidR="006E7E2B" w:rsidRPr="007566AE" w:rsidRDefault="006E7E2B" w:rsidP="007566AE">
      <w:pPr>
        <w:pStyle w:val="6"/>
        <w:shd w:val="clear" w:color="auto" w:fill="auto"/>
        <w:spacing w:after="0" w:line="240" w:lineRule="auto"/>
        <w:ind w:left="20" w:right="20" w:firstLine="340"/>
        <w:jc w:val="both"/>
        <w:rPr>
          <w:sz w:val="24"/>
          <w:szCs w:val="24"/>
        </w:rPr>
      </w:pPr>
      <w:r w:rsidRPr="007566AE">
        <w:rPr>
          <w:rStyle w:val="42"/>
          <w:noProof w:val="0"/>
          <w:sz w:val="24"/>
          <w:szCs w:val="24"/>
        </w:rPr>
        <w:t>ослаблять интенсивность цвета, прибавляя воду в краску; пользоваться элементарными приемами работы с красками (ров</w:t>
      </w:r>
      <w:r w:rsidRPr="007566AE">
        <w:rPr>
          <w:rStyle w:val="42"/>
          <w:noProof w:val="0"/>
          <w:sz w:val="24"/>
          <w:szCs w:val="24"/>
        </w:rPr>
        <w:softHyphen/>
        <w:t>ная закраска, не выходящая за контуры изображения);</w:t>
      </w:r>
    </w:p>
    <w:p w:rsidR="006E7E2B" w:rsidRPr="007566AE" w:rsidRDefault="006E7E2B" w:rsidP="007566AE">
      <w:pPr>
        <w:pStyle w:val="6"/>
        <w:shd w:val="clear" w:color="auto" w:fill="auto"/>
        <w:spacing w:after="0" w:line="240" w:lineRule="auto"/>
        <w:ind w:left="20" w:right="20" w:firstLine="360"/>
        <w:jc w:val="both"/>
        <w:rPr>
          <w:sz w:val="24"/>
          <w:szCs w:val="24"/>
        </w:rPr>
      </w:pPr>
      <w:r w:rsidRPr="007566AE">
        <w:rPr>
          <w:rStyle w:val="42"/>
          <w:noProof w:val="0"/>
          <w:sz w:val="24"/>
          <w:szCs w:val="24"/>
        </w:rPr>
        <w:t>самостоятельно анализировать свой рисунок и рисунки товари</w:t>
      </w:r>
      <w:r w:rsidRPr="007566AE">
        <w:rPr>
          <w:rStyle w:val="42"/>
          <w:noProof w:val="0"/>
          <w:sz w:val="24"/>
          <w:szCs w:val="24"/>
        </w:rPr>
        <w:softHyphen/>
        <w:t>щей; употреблять в речи слова, обозначающие пространственные отношения предметов и графических элементов;</w:t>
      </w:r>
    </w:p>
    <w:p w:rsidR="006E7E2B" w:rsidRDefault="006E7E2B" w:rsidP="00B57C58">
      <w:pPr>
        <w:pStyle w:val="6"/>
        <w:shd w:val="clear" w:color="auto" w:fill="auto"/>
        <w:spacing w:after="182" w:line="240" w:lineRule="auto"/>
        <w:ind w:left="20" w:right="20" w:firstLine="360"/>
        <w:jc w:val="both"/>
        <w:rPr>
          <w:rStyle w:val="42"/>
          <w:noProof w:val="0"/>
          <w:sz w:val="24"/>
          <w:szCs w:val="24"/>
        </w:rPr>
      </w:pPr>
      <w:r w:rsidRPr="007566AE">
        <w:rPr>
          <w:rStyle w:val="42"/>
          <w:noProof w:val="0"/>
          <w:sz w:val="24"/>
          <w:szCs w:val="24"/>
        </w:rPr>
        <w:t>рассказывать содержание картины; знать названия рассмотрен</w:t>
      </w:r>
      <w:r w:rsidRPr="007566AE">
        <w:rPr>
          <w:rStyle w:val="42"/>
          <w:noProof w:val="0"/>
          <w:sz w:val="24"/>
          <w:szCs w:val="24"/>
        </w:rPr>
        <w:softHyphen/>
        <w:t>ных на уроках произведений изобразительного искусства; опреде</w:t>
      </w:r>
      <w:r w:rsidRPr="007566AE">
        <w:rPr>
          <w:rStyle w:val="42"/>
          <w:noProof w:val="0"/>
          <w:sz w:val="24"/>
          <w:szCs w:val="24"/>
        </w:rPr>
        <w:softHyphen/>
        <w:t>лять эмоциональное состояние изображенных на картине лиц.</w:t>
      </w:r>
    </w:p>
    <w:p w:rsidR="00B57C58" w:rsidRPr="00B57C58" w:rsidRDefault="00B57C58" w:rsidP="00B57C58">
      <w:pPr>
        <w:pStyle w:val="6"/>
        <w:shd w:val="clear" w:color="auto" w:fill="auto"/>
        <w:spacing w:after="182" w:line="240" w:lineRule="auto"/>
        <w:ind w:left="20" w:right="20" w:firstLine="360"/>
        <w:jc w:val="both"/>
        <w:rPr>
          <w:sz w:val="24"/>
          <w:szCs w:val="24"/>
        </w:rPr>
      </w:pP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6 класс</w:t>
      </w:r>
    </w:p>
    <w:p w:rsidR="006E7E2B" w:rsidRPr="007566AE" w:rsidRDefault="006E7E2B" w:rsidP="00B57C58">
      <w:pPr>
        <w:shd w:val="clear" w:color="auto" w:fill="FFFFFF"/>
        <w:spacing w:after="0" w:line="240" w:lineRule="auto"/>
        <w:ind w:firstLine="355"/>
        <w:jc w:val="both"/>
        <w:rPr>
          <w:rFonts w:ascii="Times New Roman" w:hAnsi="Times New Roman"/>
          <w:sz w:val="24"/>
          <w:szCs w:val="24"/>
        </w:rPr>
      </w:pPr>
      <w:r w:rsidRPr="007566AE">
        <w:rPr>
          <w:rFonts w:ascii="Times New Roman" w:hAnsi="Times New Roman"/>
          <w:b/>
          <w:bCs/>
          <w:i/>
          <w:iCs/>
          <w:color w:val="000000"/>
          <w:spacing w:val="-5"/>
          <w:sz w:val="24"/>
          <w:szCs w:val="24"/>
        </w:rPr>
        <w:t>Учащиеся должны уметь:</w:t>
      </w:r>
    </w:p>
    <w:p w:rsidR="006E7E2B" w:rsidRPr="007566AE" w:rsidRDefault="006E7E2B" w:rsidP="00B57C58">
      <w:pPr>
        <w:shd w:val="clear" w:color="auto" w:fill="FFFFFF"/>
        <w:spacing w:after="0" w:line="240" w:lineRule="auto"/>
        <w:ind w:left="10" w:right="5" w:firstLine="341"/>
        <w:jc w:val="both"/>
        <w:rPr>
          <w:rFonts w:ascii="Times New Roman" w:hAnsi="Times New Roman"/>
          <w:sz w:val="24"/>
          <w:szCs w:val="24"/>
        </w:rPr>
      </w:pPr>
      <w:r w:rsidRPr="007566AE">
        <w:rPr>
          <w:rFonts w:ascii="Times New Roman" w:hAnsi="Times New Roman"/>
          <w:color w:val="000000"/>
          <w:spacing w:val="-1"/>
          <w:sz w:val="24"/>
          <w:szCs w:val="24"/>
        </w:rPr>
        <w:t xml:space="preserve">пользоваться простейшими вспомогательными линиями для </w:t>
      </w:r>
      <w:r w:rsidRPr="007566AE">
        <w:rPr>
          <w:rFonts w:ascii="Times New Roman" w:hAnsi="Times New Roman"/>
          <w:color w:val="000000"/>
          <w:spacing w:val="-4"/>
          <w:sz w:val="24"/>
          <w:szCs w:val="24"/>
        </w:rPr>
        <w:t>проверки правильности рисунка;</w:t>
      </w:r>
    </w:p>
    <w:p w:rsidR="006E7E2B" w:rsidRPr="007566AE" w:rsidRDefault="006E7E2B" w:rsidP="00B57C58">
      <w:pPr>
        <w:shd w:val="clear" w:color="auto" w:fill="FFFFFF"/>
        <w:spacing w:after="0" w:line="240" w:lineRule="auto"/>
        <w:ind w:left="10" w:firstLine="341"/>
        <w:jc w:val="both"/>
        <w:rPr>
          <w:rFonts w:ascii="Times New Roman" w:hAnsi="Times New Roman"/>
          <w:sz w:val="24"/>
          <w:szCs w:val="24"/>
        </w:rPr>
      </w:pPr>
      <w:r w:rsidRPr="007566AE">
        <w:rPr>
          <w:rFonts w:ascii="Times New Roman" w:hAnsi="Times New Roman"/>
          <w:color w:val="000000"/>
          <w:spacing w:val="1"/>
          <w:sz w:val="24"/>
          <w:szCs w:val="24"/>
        </w:rPr>
        <w:lastRenderedPageBreak/>
        <w:t xml:space="preserve">подбирать цвета изображаемых предметов и передавать их </w:t>
      </w:r>
      <w:r w:rsidRPr="007566AE">
        <w:rPr>
          <w:rFonts w:ascii="Times New Roman" w:hAnsi="Times New Roman"/>
          <w:color w:val="000000"/>
          <w:spacing w:val="-6"/>
          <w:sz w:val="24"/>
          <w:szCs w:val="24"/>
        </w:rPr>
        <w:t>объемную форму;</w:t>
      </w:r>
    </w:p>
    <w:p w:rsidR="006E7E2B" w:rsidRPr="007566AE" w:rsidRDefault="006E7E2B" w:rsidP="00B57C58">
      <w:pPr>
        <w:shd w:val="clear" w:color="auto" w:fill="FFFFFF"/>
        <w:spacing w:after="0" w:line="240" w:lineRule="auto"/>
        <w:ind w:left="10" w:right="5" w:firstLine="341"/>
        <w:jc w:val="both"/>
        <w:rPr>
          <w:rFonts w:ascii="Times New Roman" w:hAnsi="Times New Roman"/>
          <w:sz w:val="24"/>
          <w:szCs w:val="24"/>
        </w:rPr>
      </w:pPr>
      <w:r w:rsidRPr="007566AE">
        <w:rPr>
          <w:rFonts w:ascii="Times New Roman" w:hAnsi="Times New Roman"/>
          <w:color w:val="000000"/>
          <w:spacing w:val="-5"/>
          <w:sz w:val="24"/>
          <w:szCs w:val="24"/>
        </w:rPr>
        <w:t>уметь подбирать гармонические сочетания цветов в декоратив</w:t>
      </w:r>
      <w:r w:rsidRPr="007566AE">
        <w:rPr>
          <w:rFonts w:ascii="Times New Roman" w:hAnsi="Times New Roman"/>
          <w:color w:val="000000"/>
          <w:spacing w:val="-5"/>
          <w:sz w:val="24"/>
          <w:szCs w:val="24"/>
        </w:rPr>
        <w:softHyphen/>
        <w:t>ном рисовании;</w:t>
      </w:r>
    </w:p>
    <w:p w:rsidR="006E7E2B" w:rsidRPr="007566AE" w:rsidRDefault="006E7E2B" w:rsidP="00B57C58">
      <w:pPr>
        <w:shd w:val="clear" w:color="auto" w:fill="FFFFFF"/>
        <w:spacing w:after="0" w:line="240" w:lineRule="auto"/>
        <w:ind w:left="14" w:right="5" w:firstLine="336"/>
        <w:jc w:val="both"/>
        <w:rPr>
          <w:rFonts w:ascii="Times New Roman" w:hAnsi="Times New Roman"/>
          <w:sz w:val="24"/>
          <w:szCs w:val="24"/>
        </w:rPr>
      </w:pPr>
      <w:r w:rsidRPr="007566AE">
        <w:rPr>
          <w:rFonts w:ascii="Times New Roman" w:hAnsi="Times New Roman"/>
          <w:color w:val="000000"/>
          <w:spacing w:val="-5"/>
          <w:sz w:val="24"/>
          <w:szCs w:val="24"/>
        </w:rPr>
        <w:t>передавать связное содержание и осуществлять пространствен</w:t>
      </w:r>
      <w:r w:rsidRPr="007566AE">
        <w:rPr>
          <w:rFonts w:ascii="Times New Roman" w:hAnsi="Times New Roman"/>
          <w:color w:val="000000"/>
          <w:spacing w:val="-5"/>
          <w:sz w:val="24"/>
          <w:szCs w:val="24"/>
        </w:rPr>
        <w:softHyphen/>
        <w:t>ную композицию в рисунках на темы;</w:t>
      </w:r>
    </w:p>
    <w:p w:rsidR="006E7E2B" w:rsidRPr="007566AE" w:rsidRDefault="006E7E2B" w:rsidP="00B57C58">
      <w:pPr>
        <w:shd w:val="clear" w:color="auto" w:fill="FFFFFF"/>
        <w:spacing w:after="0" w:line="240" w:lineRule="auto"/>
        <w:ind w:right="29" w:firstLine="346"/>
        <w:jc w:val="both"/>
        <w:rPr>
          <w:rFonts w:ascii="Times New Roman" w:hAnsi="Times New Roman"/>
          <w:sz w:val="24"/>
          <w:szCs w:val="24"/>
        </w:rPr>
      </w:pPr>
      <w:r w:rsidRPr="007566AE">
        <w:rPr>
          <w:rFonts w:ascii="Times New Roman" w:hAnsi="Times New Roman"/>
          <w:color w:val="000000"/>
          <w:spacing w:val="-1"/>
          <w:sz w:val="24"/>
          <w:szCs w:val="24"/>
        </w:rPr>
        <w:t>сравнивать свой рисунок с изображаемым предметом и исправ</w:t>
      </w:r>
      <w:r w:rsidRPr="007566AE">
        <w:rPr>
          <w:rFonts w:ascii="Times New Roman" w:hAnsi="Times New Roman"/>
          <w:color w:val="000000"/>
          <w:spacing w:val="-1"/>
          <w:sz w:val="24"/>
          <w:szCs w:val="24"/>
        </w:rPr>
        <w:softHyphen/>
      </w:r>
      <w:r w:rsidRPr="007566AE">
        <w:rPr>
          <w:rFonts w:ascii="Times New Roman" w:hAnsi="Times New Roman"/>
          <w:color w:val="000000"/>
          <w:spacing w:val="1"/>
          <w:sz w:val="24"/>
          <w:szCs w:val="24"/>
        </w:rPr>
        <w:t>лять замеченные в рисунке ошибки;</w:t>
      </w:r>
    </w:p>
    <w:p w:rsidR="006E7E2B" w:rsidRPr="007566AE" w:rsidRDefault="006E7E2B" w:rsidP="00B57C58">
      <w:pPr>
        <w:shd w:val="clear" w:color="auto" w:fill="FFFFFF"/>
        <w:spacing w:after="0" w:line="240" w:lineRule="auto"/>
        <w:ind w:left="10" w:right="24" w:firstLine="336"/>
        <w:jc w:val="both"/>
        <w:rPr>
          <w:rFonts w:ascii="Times New Roman" w:hAnsi="Times New Roman"/>
          <w:sz w:val="24"/>
          <w:szCs w:val="24"/>
        </w:rPr>
      </w:pPr>
      <w:r w:rsidRPr="007566AE">
        <w:rPr>
          <w:rFonts w:ascii="Times New Roman" w:hAnsi="Times New Roman"/>
          <w:color w:val="000000"/>
          <w:sz w:val="24"/>
          <w:szCs w:val="24"/>
        </w:rPr>
        <w:t>делать отчет о проделанной работе, используя при этом терми</w:t>
      </w:r>
      <w:r w:rsidRPr="007566AE">
        <w:rPr>
          <w:rFonts w:ascii="Times New Roman" w:hAnsi="Times New Roman"/>
          <w:color w:val="000000"/>
          <w:sz w:val="24"/>
          <w:szCs w:val="24"/>
        </w:rPr>
        <w:softHyphen/>
      </w:r>
      <w:r w:rsidRPr="007566AE">
        <w:rPr>
          <w:rFonts w:ascii="Times New Roman" w:hAnsi="Times New Roman"/>
          <w:color w:val="000000"/>
          <w:spacing w:val="1"/>
          <w:sz w:val="24"/>
          <w:szCs w:val="24"/>
        </w:rPr>
        <w:t>ны, принятые в изобразительной деятельности;</w:t>
      </w:r>
    </w:p>
    <w:p w:rsidR="006E7E2B" w:rsidRPr="007566AE" w:rsidRDefault="006E7E2B" w:rsidP="007566AE">
      <w:pPr>
        <w:shd w:val="clear" w:color="auto" w:fill="FFFFFF"/>
        <w:spacing w:line="240" w:lineRule="auto"/>
        <w:ind w:left="5" w:right="19" w:firstLine="346"/>
        <w:jc w:val="both"/>
        <w:rPr>
          <w:rFonts w:ascii="Times New Roman" w:hAnsi="Times New Roman"/>
          <w:sz w:val="24"/>
          <w:szCs w:val="24"/>
        </w:rPr>
      </w:pPr>
      <w:r w:rsidRPr="007566AE">
        <w:rPr>
          <w:rFonts w:ascii="Times New Roman" w:hAnsi="Times New Roman"/>
          <w:color w:val="000000"/>
          <w:spacing w:val="-1"/>
          <w:sz w:val="24"/>
          <w:szCs w:val="24"/>
        </w:rPr>
        <w:t xml:space="preserve">найти в картине главное, рассказать содержание картины, знать </w:t>
      </w:r>
      <w:r w:rsidRPr="007566AE">
        <w:rPr>
          <w:rFonts w:ascii="Times New Roman" w:hAnsi="Times New Roman"/>
          <w:color w:val="000000"/>
          <w:sz w:val="24"/>
          <w:szCs w:val="24"/>
        </w:rPr>
        <w:t>названия рассмотренных на уроках произведений изобразительно</w:t>
      </w:r>
      <w:r w:rsidRPr="007566AE">
        <w:rPr>
          <w:rFonts w:ascii="Times New Roman" w:hAnsi="Times New Roman"/>
          <w:color w:val="000000"/>
          <w:sz w:val="24"/>
          <w:szCs w:val="24"/>
        </w:rPr>
        <w:softHyphen/>
        <w:t>го искусства, особенности изделий народных мастеров.</w:t>
      </w:r>
    </w:p>
    <w:p w:rsidR="006E7E2B" w:rsidRPr="007566AE" w:rsidRDefault="006E7E2B" w:rsidP="007566AE">
      <w:pPr>
        <w:pStyle w:val="81"/>
        <w:shd w:val="clear" w:color="auto" w:fill="auto"/>
        <w:spacing w:after="459" w:line="240" w:lineRule="auto"/>
        <w:ind w:firstLine="0"/>
        <w:jc w:val="both"/>
        <w:rPr>
          <w:b/>
          <w:sz w:val="24"/>
          <w:szCs w:val="24"/>
        </w:rPr>
      </w:pPr>
      <w:r w:rsidRPr="007566AE">
        <w:rPr>
          <w:b/>
          <w:sz w:val="24"/>
          <w:szCs w:val="24"/>
        </w:rPr>
        <w:t>7 класс</w:t>
      </w:r>
    </w:p>
    <w:p w:rsidR="006E7E2B" w:rsidRPr="007566AE" w:rsidRDefault="006E7E2B" w:rsidP="007566AE">
      <w:pPr>
        <w:shd w:val="clear" w:color="auto" w:fill="FFFFFF"/>
        <w:spacing w:before="82" w:line="240" w:lineRule="auto"/>
        <w:jc w:val="both"/>
        <w:rPr>
          <w:rFonts w:ascii="Times New Roman" w:hAnsi="Times New Roman"/>
          <w:sz w:val="24"/>
          <w:szCs w:val="24"/>
        </w:rPr>
      </w:pPr>
      <w:r w:rsidRPr="007566AE">
        <w:rPr>
          <w:rFonts w:ascii="Times New Roman" w:hAnsi="Times New Roman"/>
          <w:b/>
          <w:bCs/>
          <w:i/>
          <w:iCs/>
          <w:color w:val="000000"/>
          <w:spacing w:val="-5"/>
          <w:sz w:val="24"/>
          <w:szCs w:val="24"/>
        </w:rPr>
        <w:t>Учащиеся должны уметь:</w:t>
      </w:r>
    </w:p>
    <w:p w:rsidR="006E7E2B" w:rsidRPr="007566AE" w:rsidRDefault="006E7E2B" w:rsidP="007566AE">
      <w:pPr>
        <w:shd w:val="clear" w:color="auto" w:fill="FFFFFF"/>
        <w:spacing w:before="10" w:line="240" w:lineRule="auto"/>
        <w:ind w:left="5" w:right="19" w:firstLine="341"/>
        <w:jc w:val="both"/>
        <w:rPr>
          <w:rFonts w:ascii="Times New Roman" w:hAnsi="Times New Roman"/>
          <w:sz w:val="24"/>
          <w:szCs w:val="24"/>
        </w:rPr>
      </w:pPr>
      <w:r w:rsidRPr="007566AE">
        <w:rPr>
          <w:rFonts w:ascii="Times New Roman" w:hAnsi="Times New Roman"/>
          <w:color w:val="000000"/>
          <w:spacing w:val="-6"/>
          <w:sz w:val="24"/>
          <w:szCs w:val="24"/>
        </w:rPr>
        <w:t>передавать форму, строение, величину, цвет и положение в про</w:t>
      </w:r>
      <w:r w:rsidRPr="007566AE">
        <w:rPr>
          <w:rFonts w:ascii="Times New Roman" w:hAnsi="Times New Roman"/>
          <w:color w:val="000000"/>
          <w:spacing w:val="-6"/>
          <w:sz w:val="24"/>
          <w:szCs w:val="24"/>
        </w:rPr>
        <w:softHyphen/>
        <w:t>странстве изображаемых предметов, пользоваться вспомогательны</w:t>
      </w:r>
      <w:r w:rsidRPr="007566AE">
        <w:rPr>
          <w:rFonts w:ascii="Times New Roman" w:hAnsi="Times New Roman"/>
          <w:color w:val="000000"/>
          <w:spacing w:val="-6"/>
          <w:sz w:val="24"/>
          <w:szCs w:val="24"/>
        </w:rPr>
        <w:softHyphen/>
      </w:r>
      <w:r w:rsidRPr="007566AE">
        <w:rPr>
          <w:rFonts w:ascii="Times New Roman" w:hAnsi="Times New Roman"/>
          <w:color w:val="000000"/>
          <w:spacing w:val="-3"/>
          <w:sz w:val="24"/>
          <w:szCs w:val="24"/>
        </w:rPr>
        <w:t>ми линиями при построении рисунка, выполняя его в определен</w:t>
      </w:r>
      <w:r w:rsidRPr="007566AE">
        <w:rPr>
          <w:rFonts w:ascii="Times New Roman" w:hAnsi="Times New Roman"/>
          <w:color w:val="000000"/>
          <w:spacing w:val="-3"/>
          <w:sz w:val="24"/>
          <w:szCs w:val="24"/>
        </w:rPr>
        <w:softHyphen/>
      </w:r>
      <w:r w:rsidRPr="007566AE">
        <w:rPr>
          <w:rFonts w:ascii="Times New Roman" w:hAnsi="Times New Roman"/>
          <w:color w:val="000000"/>
          <w:spacing w:val="-4"/>
          <w:sz w:val="24"/>
          <w:szCs w:val="24"/>
        </w:rPr>
        <w:t>ной последовательности (от общего к частному);</w:t>
      </w:r>
    </w:p>
    <w:p w:rsidR="006E7E2B" w:rsidRPr="007566AE" w:rsidRDefault="006E7E2B" w:rsidP="007566AE">
      <w:pPr>
        <w:shd w:val="clear" w:color="auto" w:fill="FFFFFF"/>
        <w:spacing w:line="240" w:lineRule="auto"/>
        <w:ind w:right="19" w:firstLine="350"/>
        <w:jc w:val="both"/>
        <w:rPr>
          <w:rFonts w:ascii="Times New Roman" w:hAnsi="Times New Roman"/>
          <w:sz w:val="24"/>
          <w:szCs w:val="24"/>
        </w:rPr>
      </w:pPr>
      <w:r w:rsidRPr="007566AE">
        <w:rPr>
          <w:rFonts w:ascii="Times New Roman" w:hAnsi="Times New Roman"/>
          <w:color w:val="000000"/>
          <w:spacing w:val="-4"/>
          <w:sz w:val="24"/>
          <w:szCs w:val="24"/>
        </w:rPr>
        <w:t>изображать предметы прямоугольной, цилиндрической, кони</w:t>
      </w:r>
      <w:r w:rsidRPr="007566AE">
        <w:rPr>
          <w:rFonts w:ascii="Times New Roman" w:hAnsi="Times New Roman"/>
          <w:color w:val="000000"/>
          <w:spacing w:val="-4"/>
          <w:sz w:val="24"/>
          <w:szCs w:val="24"/>
        </w:rPr>
        <w:softHyphen/>
      </w:r>
      <w:r w:rsidRPr="007566AE">
        <w:rPr>
          <w:rFonts w:ascii="Times New Roman" w:hAnsi="Times New Roman"/>
          <w:color w:val="000000"/>
          <w:spacing w:val="-6"/>
          <w:sz w:val="24"/>
          <w:szCs w:val="24"/>
        </w:rPr>
        <w:t>ческой, округлой и комбинированной формы, передавая их объем и окраску;</w:t>
      </w:r>
    </w:p>
    <w:p w:rsidR="006E7E2B" w:rsidRPr="007566AE" w:rsidRDefault="006E7E2B" w:rsidP="007566AE">
      <w:pPr>
        <w:shd w:val="clear" w:color="auto" w:fill="FFFFFF"/>
        <w:spacing w:before="5" w:line="240" w:lineRule="auto"/>
        <w:ind w:left="5" w:right="19" w:firstLine="341"/>
        <w:jc w:val="both"/>
        <w:rPr>
          <w:rFonts w:ascii="Times New Roman" w:hAnsi="Times New Roman"/>
          <w:sz w:val="24"/>
          <w:szCs w:val="24"/>
        </w:rPr>
      </w:pPr>
      <w:r w:rsidRPr="007566AE">
        <w:rPr>
          <w:rFonts w:ascii="Times New Roman" w:hAnsi="Times New Roman"/>
          <w:color w:val="000000"/>
          <w:spacing w:val="-4"/>
          <w:sz w:val="24"/>
          <w:szCs w:val="24"/>
        </w:rPr>
        <w:t>проявлять художественный вкус в рисунках декоративного ха</w:t>
      </w:r>
      <w:r w:rsidRPr="007566AE">
        <w:rPr>
          <w:rFonts w:ascii="Times New Roman" w:hAnsi="Times New Roman"/>
          <w:color w:val="000000"/>
          <w:spacing w:val="-4"/>
          <w:sz w:val="24"/>
          <w:szCs w:val="24"/>
        </w:rPr>
        <w:softHyphen/>
      </w:r>
      <w:r w:rsidRPr="007566AE">
        <w:rPr>
          <w:rFonts w:ascii="Times New Roman" w:hAnsi="Times New Roman"/>
          <w:color w:val="000000"/>
          <w:spacing w:val="-7"/>
          <w:sz w:val="24"/>
          <w:szCs w:val="24"/>
        </w:rPr>
        <w:t>рактера, стилизовать природные формы, выполнять построение узо</w:t>
      </w:r>
      <w:r w:rsidRPr="007566AE">
        <w:rPr>
          <w:rFonts w:ascii="Times New Roman" w:hAnsi="Times New Roman"/>
          <w:color w:val="000000"/>
          <w:spacing w:val="-7"/>
          <w:sz w:val="24"/>
          <w:szCs w:val="24"/>
        </w:rPr>
        <w:softHyphen/>
      </w:r>
      <w:r w:rsidRPr="007566AE">
        <w:rPr>
          <w:rFonts w:ascii="Times New Roman" w:hAnsi="Times New Roman"/>
          <w:color w:val="000000"/>
          <w:spacing w:val="-3"/>
          <w:sz w:val="24"/>
          <w:szCs w:val="24"/>
        </w:rPr>
        <w:t xml:space="preserve">ров (орнаментов) в основных геометрических формах, применяя </w:t>
      </w:r>
      <w:r w:rsidRPr="007566AE">
        <w:rPr>
          <w:rFonts w:ascii="Times New Roman" w:hAnsi="Times New Roman"/>
          <w:color w:val="000000"/>
          <w:spacing w:val="-5"/>
          <w:sz w:val="24"/>
          <w:szCs w:val="24"/>
        </w:rPr>
        <w:t>осевые линии;</w:t>
      </w:r>
    </w:p>
    <w:p w:rsidR="006E7E2B" w:rsidRPr="007566AE" w:rsidRDefault="006E7E2B" w:rsidP="007566AE">
      <w:pPr>
        <w:shd w:val="clear" w:color="auto" w:fill="FFFFFF"/>
        <w:spacing w:line="240" w:lineRule="auto"/>
        <w:ind w:right="19" w:firstLine="346"/>
        <w:jc w:val="both"/>
        <w:rPr>
          <w:rFonts w:ascii="Times New Roman" w:hAnsi="Times New Roman"/>
          <w:sz w:val="24"/>
          <w:szCs w:val="24"/>
        </w:rPr>
      </w:pPr>
      <w:r w:rsidRPr="007566AE">
        <w:rPr>
          <w:rFonts w:ascii="Times New Roman" w:hAnsi="Times New Roman"/>
          <w:color w:val="000000"/>
          <w:spacing w:val="-6"/>
          <w:sz w:val="24"/>
          <w:szCs w:val="24"/>
        </w:rPr>
        <w:t xml:space="preserve">использовать прием загораживания одних предметов другими в </w:t>
      </w:r>
      <w:r w:rsidRPr="007566AE">
        <w:rPr>
          <w:rFonts w:ascii="Times New Roman" w:hAnsi="Times New Roman"/>
          <w:color w:val="000000"/>
          <w:spacing w:val="-7"/>
          <w:sz w:val="24"/>
          <w:szCs w:val="24"/>
        </w:rPr>
        <w:t>рисунках на заданную тему, изображать удаленные предметы с уче</w:t>
      </w:r>
      <w:r w:rsidRPr="007566AE">
        <w:rPr>
          <w:rFonts w:ascii="Times New Roman" w:hAnsi="Times New Roman"/>
          <w:color w:val="000000"/>
          <w:spacing w:val="-7"/>
          <w:sz w:val="24"/>
          <w:szCs w:val="24"/>
        </w:rPr>
        <w:softHyphen/>
      </w:r>
      <w:r w:rsidRPr="007566AE">
        <w:rPr>
          <w:rFonts w:ascii="Times New Roman" w:hAnsi="Times New Roman"/>
          <w:color w:val="000000"/>
          <w:spacing w:val="-4"/>
          <w:sz w:val="24"/>
          <w:szCs w:val="24"/>
        </w:rPr>
        <w:t>том их зрительного уменьшения;</w:t>
      </w:r>
    </w:p>
    <w:p w:rsidR="006E7E2B" w:rsidRPr="007566AE" w:rsidRDefault="006E7E2B" w:rsidP="007566AE">
      <w:pPr>
        <w:shd w:val="clear" w:color="auto" w:fill="FFFFFF"/>
        <w:spacing w:line="240" w:lineRule="auto"/>
        <w:ind w:left="5" w:firstLine="341"/>
        <w:jc w:val="both"/>
        <w:rPr>
          <w:rFonts w:ascii="Times New Roman" w:hAnsi="Times New Roman"/>
          <w:sz w:val="24"/>
          <w:szCs w:val="24"/>
        </w:rPr>
      </w:pPr>
      <w:r w:rsidRPr="007566AE">
        <w:rPr>
          <w:rFonts w:ascii="Times New Roman" w:hAnsi="Times New Roman"/>
          <w:color w:val="000000"/>
          <w:spacing w:val="-5"/>
          <w:sz w:val="24"/>
          <w:szCs w:val="24"/>
        </w:rPr>
        <w:t>проявлять интерес к произведениям изобразительного искусст</w:t>
      </w:r>
      <w:r w:rsidRPr="007566AE">
        <w:rPr>
          <w:rFonts w:ascii="Times New Roman" w:hAnsi="Times New Roman"/>
          <w:color w:val="000000"/>
          <w:spacing w:val="-5"/>
          <w:sz w:val="24"/>
          <w:szCs w:val="24"/>
        </w:rPr>
        <w:softHyphen/>
      </w:r>
      <w:r w:rsidRPr="007566AE">
        <w:rPr>
          <w:rFonts w:ascii="Times New Roman" w:hAnsi="Times New Roman"/>
          <w:color w:val="000000"/>
          <w:spacing w:val="-4"/>
          <w:sz w:val="24"/>
          <w:szCs w:val="24"/>
        </w:rPr>
        <w:t xml:space="preserve">ва и высказывать о них оценочные суждения. </w:t>
      </w:r>
      <w:r w:rsidRPr="007566AE">
        <w:rPr>
          <w:rFonts w:ascii="Times New Roman" w:hAnsi="Times New Roman"/>
          <w:b/>
          <w:bCs/>
          <w:i/>
          <w:iCs/>
          <w:color w:val="000000"/>
          <w:spacing w:val="-6"/>
          <w:sz w:val="24"/>
          <w:szCs w:val="24"/>
        </w:rPr>
        <w:t>Учащиеся должны знать:</w:t>
      </w:r>
    </w:p>
    <w:p w:rsidR="006E7E2B" w:rsidRPr="007566AE" w:rsidRDefault="006E7E2B" w:rsidP="007566AE">
      <w:pPr>
        <w:shd w:val="clear" w:color="auto" w:fill="FFFFFF"/>
        <w:spacing w:line="240" w:lineRule="auto"/>
        <w:ind w:left="5" w:right="19" w:firstLine="341"/>
        <w:jc w:val="both"/>
        <w:rPr>
          <w:rFonts w:ascii="Times New Roman" w:hAnsi="Times New Roman"/>
          <w:sz w:val="24"/>
          <w:szCs w:val="24"/>
        </w:rPr>
      </w:pPr>
      <w:r w:rsidRPr="007566AE">
        <w:rPr>
          <w:rFonts w:ascii="Times New Roman" w:hAnsi="Times New Roman"/>
          <w:color w:val="000000"/>
          <w:spacing w:val="-5"/>
          <w:sz w:val="24"/>
          <w:szCs w:val="24"/>
        </w:rPr>
        <w:t xml:space="preserve">виды работ на уроках изобразительного искусства (рисование с </w:t>
      </w:r>
      <w:r w:rsidRPr="007566AE">
        <w:rPr>
          <w:rFonts w:ascii="Times New Roman" w:hAnsi="Times New Roman"/>
          <w:color w:val="000000"/>
          <w:spacing w:val="-4"/>
          <w:sz w:val="24"/>
          <w:szCs w:val="24"/>
        </w:rPr>
        <w:t>натуры, декоративное рисование, рисование на тему);</w:t>
      </w:r>
    </w:p>
    <w:p w:rsidR="006E7E2B" w:rsidRPr="007566AE" w:rsidRDefault="006E7E2B" w:rsidP="007566AE">
      <w:pPr>
        <w:shd w:val="clear" w:color="auto" w:fill="FFFFFF"/>
        <w:spacing w:line="240" w:lineRule="auto"/>
        <w:ind w:left="5" w:right="14" w:firstLine="336"/>
        <w:jc w:val="both"/>
        <w:rPr>
          <w:rFonts w:ascii="Times New Roman" w:hAnsi="Times New Roman"/>
          <w:sz w:val="24"/>
          <w:szCs w:val="24"/>
        </w:rPr>
      </w:pPr>
      <w:r w:rsidRPr="007566AE">
        <w:rPr>
          <w:rFonts w:ascii="Times New Roman" w:hAnsi="Times New Roman"/>
          <w:color w:val="000000"/>
          <w:spacing w:val="-1"/>
          <w:sz w:val="24"/>
          <w:szCs w:val="24"/>
        </w:rPr>
        <w:t>отличительные признаки видов изобразительного искусства (живопись, скульптура, графика, архитектура, декоративно-при</w:t>
      </w:r>
      <w:r w:rsidRPr="007566AE">
        <w:rPr>
          <w:rFonts w:ascii="Times New Roman" w:hAnsi="Times New Roman"/>
          <w:color w:val="000000"/>
          <w:spacing w:val="-1"/>
          <w:sz w:val="24"/>
          <w:szCs w:val="24"/>
        </w:rPr>
        <w:softHyphen/>
      </w:r>
      <w:r w:rsidRPr="007566AE">
        <w:rPr>
          <w:rFonts w:ascii="Times New Roman" w:hAnsi="Times New Roman"/>
          <w:color w:val="000000"/>
          <w:spacing w:val="-4"/>
          <w:sz w:val="24"/>
          <w:szCs w:val="24"/>
        </w:rPr>
        <w:t>кладное творчество);</w:t>
      </w:r>
    </w:p>
    <w:p w:rsidR="006E7E2B" w:rsidRPr="007566AE" w:rsidRDefault="006E7E2B" w:rsidP="007566AE">
      <w:pPr>
        <w:shd w:val="clear" w:color="auto" w:fill="FFFFFF"/>
        <w:spacing w:line="240" w:lineRule="auto"/>
        <w:ind w:left="5" w:right="24" w:firstLine="336"/>
        <w:jc w:val="both"/>
        <w:rPr>
          <w:rFonts w:ascii="Times New Roman" w:hAnsi="Times New Roman"/>
          <w:sz w:val="24"/>
          <w:szCs w:val="24"/>
        </w:rPr>
      </w:pPr>
      <w:r w:rsidRPr="007566AE">
        <w:rPr>
          <w:rFonts w:ascii="Times New Roman" w:hAnsi="Times New Roman"/>
          <w:color w:val="000000"/>
          <w:spacing w:val="-4"/>
          <w:sz w:val="24"/>
          <w:szCs w:val="24"/>
        </w:rPr>
        <w:t>основные средства выразительности живописи (цвет, компози</w:t>
      </w:r>
      <w:r w:rsidRPr="007566AE">
        <w:rPr>
          <w:rFonts w:ascii="Times New Roman" w:hAnsi="Times New Roman"/>
          <w:color w:val="000000"/>
          <w:spacing w:val="-4"/>
          <w:sz w:val="24"/>
          <w:szCs w:val="24"/>
        </w:rPr>
        <w:softHyphen/>
      </w:r>
      <w:r w:rsidRPr="007566AE">
        <w:rPr>
          <w:rFonts w:ascii="Times New Roman" w:hAnsi="Times New Roman"/>
          <w:color w:val="000000"/>
          <w:spacing w:val="-5"/>
          <w:sz w:val="24"/>
          <w:szCs w:val="24"/>
        </w:rPr>
        <w:t>ция, освещение);</w:t>
      </w:r>
    </w:p>
    <w:p w:rsidR="006E7E2B" w:rsidRPr="007566AE" w:rsidRDefault="006E7E2B" w:rsidP="007566AE">
      <w:pPr>
        <w:shd w:val="clear" w:color="auto" w:fill="FFFFFF"/>
        <w:spacing w:line="240" w:lineRule="auto"/>
        <w:ind w:right="24" w:firstLine="346"/>
        <w:jc w:val="both"/>
        <w:rPr>
          <w:rFonts w:ascii="Times New Roman" w:hAnsi="Times New Roman"/>
          <w:sz w:val="24"/>
          <w:szCs w:val="24"/>
        </w:rPr>
      </w:pPr>
      <w:r w:rsidRPr="007566AE">
        <w:rPr>
          <w:rFonts w:ascii="Times New Roman" w:hAnsi="Times New Roman"/>
          <w:color w:val="000000"/>
          <w:spacing w:val="-5"/>
          <w:sz w:val="24"/>
          <w:szCs w:val="24"/>
        </w:rPr>
        <w:t>особенности некоторых материалов, используемых в изобрази</w:t>
      </w:r>
      <w:r w:rsidRPr="007566AE">
        <w:rPr>
          <w:rFonts w:ascii="Times New Roman" w:hAnsi="Times New Roman"/>
          <w:color w:val="000000"/>
          <w:spacing w:val="-5"/>
          <w:sz w:val="24"/>
          <w:szCs w:val="24"/>
        </w:rPr>
        <w:softHyphen/>
      </w:r>
      <w:r w:rsidRPr="007566AE">
        <w:rPr>
          <w:rFonts w:ascii="Times New Roman" w:hAnsi="Times New Roman"/>
          <w:color w:val="000000"/>
          <w:spacing w:val="-6"/>
          <w:sz w:val="24"/>
          <w:szCs w:val="24"/>
        </w:rPr>
        <w:t xml:space="preserve">тельном искусстве (акварель, гуашь, масло, бронза, мрамор, гранит, </w:t>
      </w:r>
      <w:r w:rsidRPr="007566AE">
        <w:rPr>
          <w:rFonts w:ascii="Times New Roman" w:hAnsi="Times New Roman"/>
          <w:color w:val="000000"/>
          <w:spacing w:val="-4"/>
          <w:sz w:val="24"/>
          <w:szCs w:val="24"/>
        </w:rPr>
        <w:t>дерево, фарфор);</w:t>
      </w:r>
    </w:p>
    <w:p w:rsidR="006E7E2B" w:rsidRPr="007566AE" w:rsidRDefault="006E7E2B" w:rsidP="007566AE">
      <w:pPr>
        <w:shd w:val="clear" w:color="auto" w:fill="FFFFFF"/>
        <w:spacing w:line="240" w:lineRule="auto"/>
        <w:ind w:left="5" w:right="24" w:firstLine="341"/>
        <w:jc w:val="both"/>
        <w:rPr>
          <w:rFonts w:ascii="Times New Roman" w:hAnsi="Times New Roman"/>
          <w:sz w:val="24"/>
          <w:szCs w:val="24"/>
        </w:rPr>
      </w:pPr>
      <w:r w:rsidRPr="007566AE">
        <w:rPr>
          <w:rFonts w:ascii="Times New Roman" w:hAnsi="Times New Roman"/>
          <w:color w:val="000000"/>
          <w:spacing w:val="-2"/>
          <w:sz w:val="24"/>
          <w:szCs w:val="24"/>
        </w:rPr>
        <w:t>отличительные особенности произведений декоративно-при</w:t>
      </w:r>
      <w:r w:rsidRPr="007566AE">
        <w:rPr>
          <w:rFonts w:ascii="Times New Roman" w:hAnsi="Times New Roman"/>
          <w:color w:val="000000"/>
          <w:spacing w:val="-2"/>
          <w:sz w:val="24"/>
          <w:szCs w:val="24"/>
        </w:rPr>
        <w:softHyphen/>
      </w:r>
      <w:r w:rsidRPr="007566AE">
        <w:rPr>
          <w:rFonts w:ascii="Times New Roman" w:hAnsi="Times New Roman"/>
          <w:color w:val="000000"/>
          <w:spacing w:val="-5"/>
          <w:sz w:val="24"/>
          <w:szCs w:val="24"/>
        </w:rPr>
        <w:t>кладного искусства;</w:t>
      </w:r>
    </w:p>
    <w:p w:rsidR="006E7E2B" w:rsidRPr="007566AE" w:rsidRDefault="006E7E2B" w:rsidP="007566AE">
      <w:pPr>
        <w:shd w:val="clear" w:color="auto" w:fill="FFFFFF"/>
        <w:spacing w:line="240" w:lineRule="auto"/>
        <w:ind w:left="346"/>
        <w:jc w:val="both"/>
        <w:rPr>
          <w:rFonts w:ascii="Times New Roman" w:hAnsi="Times New Roman"/>
          <w:sz w:val="24"/>
          <w:szCs w:val="24"/>
        </w:rPr>
      </w:pPr>
      <w:r w:rsidRPr="007566AE">
        <w:rPr>
          <w:rFonts w:ascii="Times New Roman" w:hAnsi="Times New Roman"/>
          <w:color w:val="000000"/>
          <w:spacing w:val="-4"/>
          <w:sz w:val="24"/>
          <w:szCs w:val="24"/>
        </w:rPr>
        <w:t>названия крупнейших музеев страны.</w:t>
      </w:r>
    </w:p>
    <w:p w:rsidR="006E7E2B" w:rsidRPr="007566AE" w:rsidRDefault="006E7E2B" w:rsidP="007566AE">
      <w:pPr>
        <w:pStyle w:val="81"/>
        <w:shd w:val="clear" w:color="auto" w:fill="auto"/>
        <w:spacing w:after="459" w:line="240" w:lineRule="auto"/>
        <w:ind w:firstLine="0"/>
        <w:jc w:val="both"/>
        <w:rPr>
          <w:b/>
          <w:sz w:val="24"/>
          <w:szCs w:val="24"/>
          <w:u w:val="single"/>
        </w:rPr>
      </w:pPr>
      <w:r w:rsidRPr="007566AE">
        <w:rPr>
          <w:b/>
          <w:sz w:val="24"/>
          <w:szCs w:val="24"/>
          <w:u w:val="single"/>
        </w:rPr>
        <w:t>Профессионально- трудовое обучение</w:t>
      </w:r>
    </w:p>
    <w:p w:rsidR="006E7E2B" w:rsidRPr="007566AE" w:rsidRDefault="006E7E2B" w:rsidP="007566AE">
      <w:pPr>
        <w:pStyle w:val="Default"/>
        <w:jc w:val="both"/>
        <w:rPr>
          <w:color w:val="000009"/>
          <w:spacing w:val="-2"/>
        </w:rPr>
      </w:pPr>
      <w:r w:rsidRPr="007566AE">
        <w:rPr>
          <w:color w:val="000009"/>
          <w:spacing w:val="-2"/>
        </w:rPr>
        <w:t xml:space="preserve">-знание названий некоторых животных и культур, материалов, инструментов, которые  применяются в сельском хозяйстве; </w:t>
      </w:r>
    </w:p>
    <w:p w:rsidR="006E7E2B" w:rsidRPr="007566AE" w:rsidRDefault="006E7E2B" w:rsidP="007566AE">
      <w:pPr>
        <w:pStyle w:val="Default"/>
        <w:jc w:val="both"/>
        <w:rPr>
          <w:color w:val="000009"/>
          <w:spacing w:val="-2"/>
        </w:rPr>
      </w:pPr>
      <w:r w:rsidRPr="007566AE">
        <w:rPr>
          <w:color w:val="000009"/>
          <w:spacing w:val="-2"/>
        </w:rPr>
        <w:t>-представления об с/х культурах и животных ;</w:t>
      </w:r>
    </w:p>
    <w:p w:rsidR="006E7E2B" w:rsidRPr="007566AE" w:rsidRDefault="006E7E2B" w:rsidP="007566AE">
      <w:pPr>
        <w:pStyle w:val="Default"/>
        <w:jc w:val="both"/>
        <w:rPr>
          <w:color w:val="000009"/>
          <w:spacing w:val="-2"/>
        </w:rPr>
      </w:pPr>
      <w:r w:rsidRPr="007566AE">
        <w:rPr>
          <w:color w:val="000009"/>
          <w:spacing w:val="-2"/>
        </w:rPr>
        <w:t>-знание правил ухода, санитарно-гигиенических требований при работе в животноводстве и растениеводстве;</w:t>
      </w:r>
    </w:p>
    <w:p w:rsidR="006E7E2B" w:rsidRPr="007566AE" w:rsidRDefault="006E7E2B" w:rsidP="007566AE">
      <w:pPr>
        <w:pStyle w:val="Default"/>
        <w:jc w:val="both"/>
        <w:rPr>
          <w:color w:val="000009"/>
          <w:spacing w:val="-2"/>
        </w:rPr>
      </w:pPr>
      <w:r w:rsidRPr="007566AE">
        <w:rPr>
          <w:color w:val="000009"/>
          <w:spacing w:val="-2"/>
        </w:rPr>
        <w:t>-отбор (с помощью учителя) материалов и инструментов, необходимых для работы;</w:t>
      </w:r>
    </w:p>
    <w:p w:rsidR="006E7E2B" w:rsidRPr="007566AE" w:rsidRDefault="006E7E2B" w:rsidP="007566AE">
      <w:pPr>
        <w:pStyle w:val="Default"/>
        <w:jc w:val="both"/>
        <w:rPr>
          <w:color w:val="000009"/>
          <w:spacing w:val="-2"/>
        </w:rPr>
      </w:pPr>
      <w:r w:rsidRPr="007566AE">
        <w:rPr>
          <w:color w:val="000009"/>
          <w:spacing w:val="-2"/>
        </w:rPr>
        <w:lastRenderedPageBreak/>
        <w:t>-представления о принципах действия, общем устройстве с/х машины и ее основных частей (на примере изучения любой современной с/х машины, трактора;</w:t>
      </w:r>
    </w:p>
    <w:p w:rsidR="006E7E2B" w:rsidRPr="007566AE" w:rsidRDefault="006E7E2B" w:rsidP="007566AE">
      <w:pPr>
        <w:pStyle w:val="Default"/>
        <w:jc w:val="both"/>
        <w:rPr>
          <w:color w:val="000009"/>
          <w:spacing w:val="-2"/>
        </w:rPr>
      </w:pPr>
      <w:r w:rsidRPr="007566AE">
        <w:rPr>
          <w:color w:val="000009"/>
          <w:spacing w:val="-2"/>
        </w:rPr>
        <w:t>-представления о правилах безопасной работы с инструментами и оборудованием, санитарно-гигиенических требованиях при выполнении работы;</w:t>
      </w:r>
    </w:p>
    <w:p w:rsidR="006E7E2B" w:rsidRPr="007566AE" w:rsidRDefault="006E7E2B" w:rsidP="007566AE">
      <w:pPr>
        <w:pStyle w:val="Default"/>
        <w:jc w:val="both"/>
        <w:rPr>
          <w:color w:val="000009"/>
          <w:spacing w:val="-2"/>
        </w:rPr>
      </w:pPr>
      <w:r w:rsidRPr="007566AE">
        <w:rPr>
          <w:color w:val="000009"/>
          <w:spacing w:val="-2"/>
        </w:rPr>
        <w:t>-владение базовыми умениями, лежащими в основе наиболее распространенных производственных технологических процессов;</w:t>
      </w:r>
    </w:p>
    <w:p w:rsidR="006E7E2B" w:rsidRPr="007566AE" w:rsidRDefault="006E7E2B" w:rsidP="007566AE">
      <w:pPr>
        <w:pStyle w:val="Default"/>
        <w:jc w:val="both"/>
        <w:rPr>
          <w:color w:val="000009"/>
          <w:spacing w:val="-2"/>
        </w:rPr>
      </w:pPr>
      <w:r w:rsidRPr="007566AE">
        <w:rPr>
          <w:color w:val="000009"/>
          <w:spacing w:val="-2"/>
        </w:rPr>
        <w:t>-чтение (с помощью учителя) технологической карты, используемой в процессе изготовления с/х инструмента или проведения с/х работ;</w:t>
      </w:r>
    </w:p>
    <w:p w:rsidR="006E7E2B" w:rsidRPr="007566AE" w:rsidRDefault="006E7E2B" w:rsidP="007566AE">
      <w:pPr>
        <w:pStyle w:val="Default"/>
        <w:jc w:val="both"/>
        <w:rPr>
          <w:color w:val="000009"/>
          <w:spacing w:val="-2"/>
        </w:rPr>
      </w:pPr>
      <w:r w:rsidRPr="007566AE">
        <w:rPr>
          <w:color w:val="000009"/>
          <w:spacing w:val="-2"/>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6E7E2B" w:rsidRPr="007566AE" w:rsidRDefault="006E7E2B" w:rsidP="007566AE">
      <w:pPr>
        <w:pStyle w:val="Default"/>
        <w:jc w:val="both"/>
        <w:rPr>
          <w:color w:val="000009"/>
          <w:spacing w:val="-2"/>
        </w:rPr>
      </w:pPr>
      <w:r w:rsidRPr="007566AE">
        <w:rPr>
          <w:color w:val="000009"/>
          <w:spacing w:val="-2"/>
        </w:rPr>
        <w:t>-понимание значения и ценности труда; *понимание красоты труда и его результатов;</w:t>
      </w:r>
    </w:p>
    <w:p w:rsidR="006E7E2B" w:rsidRPr="007566AE" w:rsidRDefault="006E7E2B" w:rsidP="007566AE">
      <w:pPr>
        <w:pStyle w:val="Default"/>
        <w:jc w:val="both"/>
        <w:rPr>
          <w:color w:val="000009"/>
          <w:spacing w:val="-2"/>
        </w:rPr>
      </w:pPr>
      <w:r w:rsidRPr="007566AE">
        <w:rPr>
          <w:color w:val="000009"/>
          <w:spacing w:val="-2"/>
        </w:rPr>
        <w:t>-заботливое и бережное отношение к общественному достоянию и родной природе;</w:t>
      </w:r>
    </w:p>
    <w:p w:rsidR="006E7E2B" w:rsidRPr="007566AE" w:rsidRDefault="006E7E2B" w:rsidP="007566AE">
      <w:pPr>
        <w:pStyle w:val="Default"/>
        <w:jc w:val="both"/>
        <w:rPr>
          <w:color w:val="000009"/>
          <w:spacing w:val="-2"/>
        </w:rPr>
      </w:pPr>
      <w:r w:rsidRPr="007566AE">
        <w:rPr>
          <w:color w:val="000009"/>
          <w:spacing w:val="-2"/>
        </w:rPr>
        <w:t>-понимание значимости организации школьного рабочего места, обеспечивающего внутреннюю дисциплину;</w:t>
      </w:r>
    </w:p>
    <w:p w:rsidR="006E7E2B" w:rsidRPr="007566AE" w:rsidRDefault="006E7E2B" w:rsidP="007566AE">
      <w:pPr>
        <w:pStyle w:val="Default"/>
        <w:jc w:val="both"/>
        <w:rPr>
          <w:color w:val="000009"/>
          <w:spacing w:val="-2"/>
        </w:rPr>
      </w:pPr>
      <w:r w:rsidRPr="007566AE">
        <w:rPr>
          <w:color w:val="000009"/>
          <w:spacing w:val="-2"/>
        </w:rPr>
        <w:t>-выражение отношения к результатам собственной и чужой творческой деятельности («нравится»/«не нравится»);</w:t>
      </w:r>
    </w:p>
    <w:p w:rsidR="006E7E2B" w:rsidRPr="007566AE" w:rsidRDefault="006E7E2B" w:rsidP="007566AE">
      <w:pPr>
        <w:pStyle w:val="Default"/>
        <w:jc w:val="both"/>
        <w:rPr>
          <w:color w:val="000009"/>
          <w:spacing w:val="-2"/>
        </w:rPr>
      </w:pPr>
      <w:r w:rsidRPr="007566AE">
        <w:rPr>
          <w:color w:val="000009"/>
          <w:spacing w:val="-2"/>
        </w:rPr>
        <w:t>-организация (под руководством учителя) совместной работы в группе;</w:t>
      </w:r>
    </w:p>
    <w:p w:rsidR="006E7E2B" w:rsidRPr="007566AE" w:rsidRDefault="006E7E2B" w:rsidP="007566AE">
      <w:pPr>
        <w:pStyle w:val="Default"/>
        <w:jc w:val="both"/>
        <w:rPr>
          <w:color w:val="000009"/>
          <w:spacing w:val="-2"/>
        </w:rPr>
      </w:pPr>
      <w:r w:rsidRPr="007566AE">
        <w:rPr>
          <w:color w:val="000009"/>
          <w:spacing w:val="-2"/>
        </w:rPr>
        <w:t>-осознание необходимости соблюдения в процессе выполнения трудовых заданий порядка и аккуратности;</w:t>
      </w:r>
    </w:p>
    <w:p w:rsidR="006E7E2B" w:rsidRPr="007566AE" w:rsidRDefault="006E7E2B" w:rsidP="007566AE">
      <w:pPr>
        <w:pStyle w:val="Default"/>
        <w:jc w:val="both"/>
        <w:rPr>
          <w:color w:val="000009"/>
          <w:spacing w:val="-2"/>
        </w:rPr>
      </w:pPr>
      <w:r w:rsidRPr="007566AE">
        <w:rPr>
          <w:color w:val="000009"/>
          <w:spacing w:val="-2"/>
        </w:rPr>
        <w:t>-выслушивание предложений и мнений товарищей, адекватное реагирование на них;</w:t>
      </w:r>
    </w:p>
    <w:p w:rsidR="006E7E2B" w:rsidRPr="007566AE" w:rsidRDefault="006E7E2B" w:rsidP="007566AE">
      <w:pPr>
        <w:pStyle w:val="Default"/>
        <w:jc w:val="both"/>
        <w:rPr>
          <w:color w:val="000009"/>
          <w:spacing w:val="-2"/>
        </w:rPr>
      </w:pPr>
      <w:r w:rsidRPr="007566AE">
        <w:rPr>
          <w:color w:val="000009"/>
          <w:spacing w:val="-2"/>
        </w:rPr>
        <w:t>-комментирование и оценка в доброжелательной форме достижения товарищей, высказывание своих предложений и пожеланий;</w:t>
      </w:r>
    </w:p>
    <w:p w:rsidR="006E7E2B" w:rsidRPr="007566AE" w:rsidRDefault="006E7E2B" w:rsidP="007566AE">
      <w:pPr>
        <w:pStyle w:val="Default"/>
        <w:jc w:val="both"/>
        <w:rPr>
          <w:color w:val="000009"/>
          <w:spacing w:val="-2"/>
        </w:rPr>
      </w:pPr>
      <w:r w:rsidRPr="007566AE">
        <w:rPr>
          <w:color w:val="000009"/>
          <w:spacing w:val="-2"/>
        </w:rPr>
        <w:t>-проявление заинтересованного отношения к деятельности своих товарищей и результатам их работы;</w:t>
      </w:r>
    </w:p>
    <w:p w:rsidR="006E7E2B" w:rsidRPr="007566AE" w:rsidRDefault="006E7E2B" w:rsidP="007566AE">
      <w:pPr>
        <w:pStyle w:val="Default"/>
        <w:jc w:val="both"/>
        <w:rPr>
          <w:color w:val="000009"/>
          <w:spacing w:val="-2"/>
        </w:rPr>
      </w:pPr>
      <w:r w:rsidRPr="007566AE">
        <w:rPr>
          <w:color w:val="000009"/>
          <w:spacing w:val="-2"/>
        </w:rPr>
        <w:t>-выполнение общественных поручений по уборке мастерской после уроков трудового обучения;</w:t>
      </w:r>
    </w:p>
    <w:p w:rsidR="00D05631" w:rsidRDefault="006E7E2B" w:rsidP="00B57C58">
      <w:pPr>
        <w:pStyle w:val="Default"/>
        <w:jc w:val="both"/>
        <w:rPr>
          <w:color w:val="000009"/>
          <w:spacing w:val="-2"/>
        </w:rPr>
      </w:pPr>
      <w:r w:rsidRPr="007566AE">
        <w:rPr>
          <w:color w:val="000009"/>
          <w:spacing w:val="-2"/>
        </w:rPr>
        <w:t>-посильное участие в благоустройстве и озеленении территорий; охране природы и окружающей среды.</w:t>
      </w:r>
    </w:p>
    <w:p w:rsidR="00B57C58" w:rsidRPr="00B57C58" w:rsidRDefault="00B57C58" w:rsidP="00B57C58">
      <w:pPr>
        <w:pStyle w:val="Default"/>
        <w:jc w:val="both"/>
        <w:rPr>
          <w:color w:val="000009"/>
          <w:spacing w:val="-2"/>
        </w:rPr>
      </w:pPr>
    </w:p>
    <w:p w:rsidR="006E7E2B" w:rsidRPr="007566AE" w:rsidRDefault="006E7E2B" w:rsidP="007566AE">
      <w:pPr>
        <w:pStyle w:val="12"/>
        <w:jc w:val="both"/>
        <w:rPr>
          <w:rStyle w:val="FontStyle11"/>
          <w:rFonts w:cs="Times New Roman"/>
          <w:i/>
          <w:szCs w:val="24"/>
        </w:rPr>
      </w:pPr>
      <w:r w:rsidRPr="007566AE">
        <w:rPr>
          <w:rStyle w:val="FontStyle11"/>
          <w:rFonts w:cs="Times New Roman"/>
          <w:i/>
          <w:szCs w:val="24"/>
        </w:rPr>
        <w:t>1.3. Система оценки достижения обучающимися с умственной отсталостью  (интеллектуальными нарушениями) планируемых результатов освоения АОП</w:t>
      </w:r>
    </w:p>
    <w:p w:rsidR="006E7E2B" w:rsidRPr="007566AE" w:rsidRDefault="006E7E2B" w:rsidP="007566AE">
      <w:pPr>
        <w:pStyle w:val="12"/>
        <w:jc w:val="both"/>
        <w:rPr>
          <w:rStyle w:val="FontStyle11"/>
          <w:rFonts w:cs="Times New Roman"/>
          <w:szCs w:val="24"/>
        </w:rPr>
      </w:pP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b/>
          <w:sz w:val="24"/>
          <w:szCs w:val="24"/>
        </w:rPr>
        <w:t xml:space="preserve">    </w:t>
      </w:r>
      <w:r w:rsidRPr="007566AE">
        <w:rPr>
          <w:rFonts w:ascii="Times New Roman" w:hAnsi="Times New Roman"/>
          <w:sz w:val="24"/>
          <w:szCs w:val="24"/>
        </w:rPr>
        <w:t xml:space="preserve">Оценку обучающихся   </w:t>
      </w:r>
      <w:r w:rsidR="00D05631">
        <w:rPr>
          <w:rFonts w:ascii="Times New Roman" w:hAnsi="Times New Roman"/>
          <w:sz w:val="24"/>
          <w:szCs w:val="24"/>
        </w:rPr>
        <w:t>с умственной отсталостью  в 5 - 9</w:t>
      </w:r>
      <w:r w:rsidRPr="007566AE">
        <w:rPr>
          <w:rFonts w:ascii="Times New Roman" w:hAnsi="Times New Roman"/>
          <w:sz w:val="24"/>
          <w:szCs w:val="24"/>
        </w:rPr>
        <w:t xml:space="preserve">  классах  школы  по  всем  предметам  Программы,  за  исключением  коррекционного блока, принято осуществлять по </w:t>
      </w:r>
      <w:proofErr w:type="spellStart"/>
      <w:r w:rsidRPr="007566AE">
        <w:rPr>
          <w:rFonts w:ascii="Times New Roman" w:hAnsi="Times New Roman"/>
          <w:sz w:val="24"/>
          <w:szCs w:val="24"/>
        </w:rPr>
        <w:t>четырехбалльной</w:t>
      </w:r>
      <w:proofErr w:type="spellEnd"/>
      <w:r w:rsidRPr="007566AE">
        <w:rPr>
          <w:rFonts w:ascii="Times New Roman" w:hAnsi="Times New Roman"/>
          <w:sz w:val="24"/>
          <w:szCs w:val="24"/>
        </w:rPr>
        <w:t xml:space="preserve">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     Оценка  достижения  планируемых  результатов  осуществляется  в  соответствии  с  графиком промежуточной аттестации школы.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Предметом оценки является также </w:t>
      </w:r>
      <w:r w:rsidRPr="007566AE">
        <w:rPr>
          <w:rFonts w:ascii="Times New Roman" w:hAnsi="Times New Roman"/>
          <w:i/>
          <w:iCs/>
          <w:sz w:val="24"/>
          <w:szCs w:val="24"/>
        </w:rPr>
        <w:t xml:space="preserve">текущая оценочная деятельность </w:t>
      </w:r>
      <w:r w:rsidRPr="007566AE">
        <w:rPr>
          <w:rFonts w:ascii="Times New Roman" w:hAnsi="Times New Roman"/>
          <w:sz w:val="24"/>
          <w:szCs w:val="24"/>
        </w:rPr>
        <w:t>педагогов,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    В текущей оценочной деятельности целесообразно соотносить результаты, продемонстрированные учеником, с оценками типа:</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«3» (удовлетворительно), если обучающиеся верно выполняют от 35% до 50% заданий; </w:t>
      </w:r>
    </w:p>
    <w:p w:rsidR="00B57C58"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«4» ― (хорошо)от 51% до 65% заданий;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«5» (отлично) свыше 65%.</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 xml:space="preserve">  В конце учебного года проводится педагогами итоговая контрольная работа по предмету за год.</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Итоговая оценка выпускника</w:t>
      </w: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autoSpaceDE w:val="0"/>
        <w:autoSpaceDN w:val="0"/>
        <w:adjustRightInd w:val="0"/>
        <w:spacing w:after="0" w:line="240" w:lineRule="auto"/>
        <w:jc w:val="both"/>
        <w:rPr>
          <w:rFonts w:ascii="Times New Roman" w:hAnsi="Times New Roman"/>
          <w:color w:val="000000"/>
          <w:sz w:val="24"/>
          <w:szCs w:val="24"/>
        </w:rPr>
      </w:pP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  Достижение  обучающимися  планируемых  результатов  освоения  АОП определяется по завершении обучения в школе.</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Основными  ожидаемыми  планируемыми  результатами  на  завершающем  этапе основного обучения в школе принято считать, что выпускник школы: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-на  приемлемом  для  него  уровне  освоил  АОП  в  соответствии   со  своими  интеллектуальными  возможностями,  способностями  и состоянием здоровья;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-овладел  общеучебными  знаниями,  умениями  и  навыками,  определенными в АОП;</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-обладает  элементарными  сформированными общеучебными умениями  и навыками, отражающими уровень развития;</w:t>
      </w: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sz w:val="24"/>
          <w:szCs w:val="24"/>
        </w:rPr>
        <w:t>-овладел,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lang w:val="en-US"/>
        </w:rPr>
        <w:t>II</w:t>
      </w:r>
      <w:r w:rsidRPr="007566AE">
        <w:rPr>
          <w:rFonts w:ascii="Times New Roman" w:hAnsi="Times New Roman"/>
          <w:b/>
          <w:sz w:val="24"/>
          <w:szCs w:val="24"/>
        </w:rPr>
        <w:t>. Содержательный раздел</w:t>
      </w: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hd w:val="clear" w:color="auto" w:fill="FFFFFF"/>
        <w:spacing w:after="0" w:line="240" w:lineRule="auto"/>
        <w:jc w:val="both"/>
        <w:rPr>
          <w:rFonts w:ascii="Times New Roman" w:hAnsi="Times New Roman"/>
          <w:b/>
          <w:i/>
          <w:sz w:val="24"/>
          <w:szCs w:val="24"/>
        </w:rPr>
      </w:pPr>
      <w:r w:rsidRPr="007566AE">
        <w:rPr>
          <w:rFonts w:ascii="Times New Roman" w:hAnsi="Times New Roman"/>
          <w:b/>
          <w:i/>
          <w:sz w:val="24"/>
          <w:szCs w:val="24"/>
        </w:rPr>
        <w:t xml:space="preserve">2.1. Программы отдельных учебных предметов, курсов коррекционно-развивающей области </w:t>
      </w:r>
    </w:p>
    <w:p w:rsidR="006E7E2B" w:rsidRPr="007566AE" w:rsidRDefault="006E7E2B" w:rsidP="007566AE">
      <w:pPr>
        <w:widowControl w:val="0"/>
        <w:shd w:val="clear" w:color="auto" w:fill="FFFFFF"/>
        <w:tabs>
          <w:tab w:val="left" w:pos="1325"/>
        </w:tabs>
        <w:autoSpaceDE w:val="0"/>
        <w:autoSpaceDN w:val="0"/>
        <w:adjustRightInd w:val="0"/>
        <w:spacing w:after="0" w:line="240" w:lineRule="auto"/>
        <w:ind w:right="19" w:firstLine="709"/>
        <w:jc w:val="both"/>
        <w:rPr>
          <w:rFonts w:ascii="Times New Roman" w:hAnsi="Times New Roman"/>
          <w:spacing w:val="-1"/>
          <w:sz w:val="24"/>
          <w:szCs w:val="24"/>
        </w:rPr>
      </w:pPr>
    </w:p>
    <w:p w:rsidR="006E7E2B" w:rsidRPr="007566AE" w:rsidRDefault="006E7E2B" w:rsidP="007566AE">
      <w:pPr>
        <w:widowControl w:val="0"/>
        <w:shd w:val="clear" w:color="auto" w:fill="FFFFFF"/>
        <w:tabs>
          <w:tab w:val="left" w:pos="1325"/>
        </w:tabs>
        <w:autoSpaceDE w:val="0"/>
        <w:autoSpaceDN w:val="0"/>
        <w:adjustRightInd w:val="0"/>
        <w:spacing w:after="0" w:line="240" w:lineRule="auto"/>
        <w:ind w:right="19" w:firstLine="709"/>
        <w:jc w:val="both"/>
        <w:rPr>
          <w:rFonts w:ascii="Times New Roman" w:hAnsi="Times New Roman"/>
          <w:spacing w:val="-2"/>
          <w:sz w:val="24"/>
          <w:szCs w:val="24"/>
        </w:rPr>
      </w:pPr>
      <w:r w:rsidRPr="007566AE">
        <w:rPr>
          <w:rFonts w:ascii="Times New Roman" w:hAnsi="Times New Roman"/>
          <w:spacing w:val="-1"/>
          <w:sz w:val="24"/>
          <w:szCs w:val="24"/>
        </w:rPr>
        <w:t xml:space="preserve">Программы отдельных учебных предметов, курсов обеспечивают </w:t>
      </w:r>
      <w:r w:rsidRPr="007566AE">
        <w:rPr>
          <w:rFonts w:ascii="Times New Roman" w:hAnsi="Times New Roman"/>
          <w:sz w:val="24"/>
          <w:szCs w:val="24"/>
        </w:rPr>
        <w:t>достижение планируемых результатов освоения АОП школы</w:t>
      </w:r>
      <w:r w:rsidR="00D05631">
        <w:rPr>
          <w:rFonts w:ascii="Times New Roman" w:hAnsi="Times New Roman"/>
          <w:sz w:val="24"/>
          <w:szCs w:val="24"/>
        </w:rPr>
        <w:t xml:space="preserve"> представлены в Приложении.</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Основное содержание учебных предметов на уровне основного общего образования:</w:t>
      </w:r>
    </w:p>
    <w:p w:rsidR="006E7E2B" w:rsidRPr="007566AE" w:rsidRDefault="006E7E2B" w:rsidP="007566AE">
      <w:pPr>
        <w:spacing w:line="240" w:lineRule="auto"/>
        <w:ind w:firstLine="709"/>
        <w:jc w:val="both"/>
        <w:rPr>
          <w:rFonts w:ascii="Times New Roman" w:hAnsi="Times New Roman"/>
          <w:b/>
          <w:sz w:val="24"/>
          <w:szCs w:val="24"/>
        </w:rPr>
      </w:pPr>
      <w:r w:rsidRPr="007566AE">
        <w:rPr>
          <w:rFonts w:ascii="Times New Roman" w:hAnsi="Times New Roman"/>
          <w:b/>
          <w:sz w:val="24"/>
          <w:szCs w:val="24"/>
        </w:rPr>
        <w:t>ОБЯЗАТЕЛЬНАЯ ЧАСТЬ</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Приложение №1. Чтение и развитие речи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Приложение №2. Письмо и развитие речи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№3. Математика</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Приложение №4. </w:t>
      </w:r>
      <w:bookmarkStart w:id="7" w:name="page31"/>
      <w:bookmarkEnd w:id="7"/>
      <w:r w:rsidRPr="007566AE">
        <w:rPr>
          <w:rFonts w:ascii="Times New Roman" w:hAnsi="Times New Roman"/>
          <w:sz w:val="24"/>
          <w:szCs w:val="24"/>
        </w:rPr>
        <w:t>Природоведение</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№5.  Биология</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№6. География</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№7. История Отечества</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№8. Обществознание</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№9. Изобразительное искусство</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 xml:space="preserve">Приложение №10. Музыка и пение </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№11. Физкультура</w:t>
      </w:r>
    </w:p>
    <w:p w:rsidR="006E7E2B" w:rsidRPr="007566AE"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lastRenderedPageBreak/>
        <w:t>Приложение №12. Профессионально-трудовое обучение</w:t>
      </w:r>
    </w:p>
    <w:p w:rsidR="006E7E2B" w:rsidRDefault="006E7E2B" w:rsidP="007566AE">
      <w:pPr>
        <w:spacing w:line="240" w:lineRule="auto"/>
        <w:ind w:firstLine="709"/>
        <w:jc w:val="both"/>
        <w:rPr>
          <w:rFonts w:ascii="Times New Roman" w:hAnsi="Times New Roman"/>
          <w:sz w:val="24"/>
          <w:szCs w:val="24"/>
        </w:rPr>
      </w:pPr>
      <w:r w:rsidRPr="007566AE">
        <w:rPr>
          <w:rFonts w:ascii="Times New Roman" w:hAnsi="Times New Roman"/>
          <w:sz w:val="24"/>
          <w:szCs w:val="24"/>
        </w:rPr>
        <w:t>Приложение №1</w:t>
      </w:r>
      <w:r w:rsidR="00D951D7">
        <w:rPr>
          <w:rFonts w:ascii="Times New Roman" w:hAnsi="Times New Roman"/>
          <w:sz w:val="24"/>
          <w:szCs w:val="24"/>
        </w:rPr>
        <w:t>3</w:t>
      </w:r>
      <w:r w:rsidRPr="007566AE">
        <w:rPr>
          <w:rFonts w:ascii="Times New Roman" w:hAnsi="Times New Roman"/>
          <w:sz w:val="24"/>
          <w:szCs w:val="24"/>
        </w:rPr>
        <w:t xml:space="preserve">. Социально-бытовая ориентировка </w:t>
      </w:r>
    </w:p>
    <w:p w:rsidR="00D951D7" w:rsidRPr="00B83C10" w:rsidRDefault="00D951D7" w:rsidP="007566AE">
      <w:pPr>
        <w:spacing w:line="240" w:lineRule="auto"/>
        <w:ind w:firstLine="709"/>
        <w:jc w:val="both"/>
        <w:rPr>
          <w:rFonts w:ascii="Times New Roman" w:hAnsi="Times New Roman"/>
          <w:sz w:val="24"/>
          <w:szCs w:val="24"/>
        </w:rPr>
      </w:pPr>
      <w:r w:rsidRPr="00B83C10">
        <w:rPr>
          <w:rFonts w:ascii="Times New Roman" w:hAnsi="Times New Roman"/>
          <w:sz w:val="24"/>
          <w:szCs w:val="24"/>
        </w:rPr>
        <w:t>Коррекционно-развивающая область (курсы внеурочной деятельности):</w:t>
      </w:r>
    </w:p>
    <w:p w:rsidR="00D951D7" w:rsidRPr="00B83C10" w:rsidRDefault="00D951D7" w:rsidP="007566AE">
      <w:pPr>
        <w:spacing w:line="240" w:lineRule="auto"/>
        <w:ind w:firstLine="709"/>
        <w:jc w:val="both"/>
        <w:rPr>
          <w:rFonts w:ascii="Times New Roman" w:hAnsi="Times New Roman"/>
          <w:sz w:val="24"/>
          <w:szCs w:val="24"/>
        </w:rPr>
      </w:pPr>
      <w:r w:rsidRPr="00B83C10">
        <w:rPr>
          <w:rFonts w:ascii="Times New Roman" w:hAnsi="Times New Roman"/>
          <w:sz w:val="24"/>
          <w:szCs w:val="24"/>
        </w:rPr>
        <w:t>Приложение № 14. Логопедические занятия</w:t>
      </w:r>
    </w:p>
    <w:p w:rsidR="00D951D7" w:rsidRPr="00B83C10" w:rsidRDefault="00D951D7" w:rsidP="007566AE">
      <w:pPr>
        <w:spacing w:line="240" w:lineRule="auto"/>
        <w:ind w:firstLine="709"/>
        <w:jc w:val="both"/>
        <w:rPr>
          <w:rFonts w:ascii="Times New Roman" w:hAnsi="Times New Roman"/>
          <w:sz w:val="24"/>
          <w:szCs w:val="24"/>
        </w:rPr>
      </w:pPr>
      <w:r w:rsidRPr="00B83C10">
        <w:rPr>
          <w:rFonts w:ascii="Times New Roman" w:hAnsi="Times New Roman"/>
          <w:sz w:val="24"/>
          <w:szCs w:val="24"/>
        </w:rPr>
        <w:t xml:space="preserve">Приложение № 15. </w:t>
      </w:r>
      <w:proofErr w:type="spellStart"/>
      <w:r w:rsidRPr="00B83C10">
        <w:rPr>
          <w:rFonts w:ascii="Times New Roman" w:hAnsi="Times New Roman"/>
          <w:sz w:val="24"/>
          <w:szCs w:val="24"/>
        </w:rPr>
        <w:t>Психокоррекционные</w:t>
      </w:r>
      <w:proofErr w:type="spellEnd"/>
      <w:r w:rsidRPr="00B83C10">
        <w:rPr>
          <w:rFonts w:ascii="Times New Roman" w:hAnsi="Times New Roman"/>
          <w:sz w:val="24"/>
          <w:szCs w:val="24"/>
        </w:rPr>
        <w:t xml:space="preserve"> занятия</w:t>
      </w:r>
    </w:p>
    <w:p w:rsidR="00D951D7" w:rsidRPr="007566AE" w:rsidRDefault="00D951D7" w:rsidP="007566AE">
      <w:pPr>
        <w:spacing w:line="240" w:lineRule="auto"/>
        <w:ind w:firstLine="709"/>
        <w:jc w:val="both"/>
        <w:rPr>
          <w:rFonts w:ascii="Times New Roman" w:hAnsi="Times New Roman"/>
          <w:sz w:val="24"/>
          <w:szCs w:val="24"/>
        </w:rPr>
      </w:pPr>
      <w:r w:rsidRPr="00B83C10">
        <w:rPr>
          <w:rFonts w:ascii="Times New Roman" w:hAnsi="Times New Roman"/>
          <w:sz w:val="24"/>
          <w:szCs w:val="24"/>
        </w:rPr>
        <w:t>Приложение № 16. Ритмика</w:t>
      </w:r>
    </w:p>
    <w:p w:rsidR="006E7E2B" w:rsidRPr="007566AE" w:rsidRDefault="006E7E2B" w:rsidP="007566AE">
      <w:pPr>
        <w:spacing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sz w:val="24"/>
          <w:szCs w:val="24"/>
        </w:rPr>
        <w:t>2.2</w:t>
      </w:r>
      <w:r w:rsidRPr="007566AE">
        <w:rPr>
          <w:rFonts w:ascii="Times New Roman" w:hAnsi="Times New Roman"/>
          <w:b/>
          <w:i/>
          <w:sz w:val="24"/>
          <w:szCs w:val="24"/>
        </w:rPr>
        <w:t> Программа духовно-нравственного развития, воспитания обучающихся с умственной отсталостью (интеллектуальными нарушениями)</w:t>
      </w:r>
    </w:p>
    <w:p w:rsidR="006E7E2B" w:rsidRPr="007566AE" w:rsidRDefault="006E7E2B" w:rsidP="007566AE">
      <w:pPr>
        <w:pStyle w:val="ConsPlusNormal"/>
        <w:ind w:firstLine="540"/>
        <w:jc w:val="both"/>
        <w:rPr>
          <w:rFonts w:ascii="Times New Roman" w:hAnsi="Times New Roman" w:cs="Times New Roman"/>
          <w:sz w:val="24"/>
          <w:szCs w:val="24"/>
        </w:rPr>
      </w:pP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 xml:space="preserve">Программа духовно-нравственного (нравственного) развития обучающихся с умственной отсталостью (интеллектуальными нарушениями) (далее - Программа) направлена на обеспечение духовно-нравственного (нравственного) развития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 </w:t>
      </w: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В основу этой Программы положены ключевые воспитательные задачи, базовые национальные ценности российского общества. Программа духовно-нравственного развития направляет образо</w:t>
      </w:r>
      <w:r w:rsidRPr="007566AE">
        <w:rPr>
          <w:rFonts w:ascii="Times New Roman" w:hAnsi="Times New Roman" w:cs="Times New Roman"/>
          <w:sz w:val="24"/>
          <w:szCs w:val="24"/>
        </w:rPr>
        <w:softHyphen/>
        <w:t>ва</w:t>
      </w:r>
      <w:r w:rsidRPr="007566AE">
        <w:rPr>
          <w:rFonts w:ascii="Times New Roman" w:hAnsi="Times New Roman" w:cs="Times New Roman"/>
          <w:sz w:val="24"/>
          <w:szCs w:val="24"/>
        </w:rPr>
        <w:softHyphen/>
        <w:t>тель</w:t>
      </w:r>
      <w:r w:rsidRPr="007566AE">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sidRPr="007566AE">
        <w:rPr>
          <w:rFonts w:ascii="Times New Roman" w:hAnsi="Times New Roman" w:cs="Times New Roman"/>
          <w:sz w:val="24"/>
          <w:szCs w:val="24"/>
        </w:rPr>
        <w:softHyphen/>
        <w:t>рушениями) в духе любви к Ро</w:t>
      </w:r>
      <w:r w:rsidRPr="007566AE">
        <w:rPr>
          <w:rFonts w:ascii="Times New Roman" w:hAnsi="Times New Roman" w:cs="Times New Roman"/>
          <w:sz w:val="24"/>
          <w:szCs w:val="24"/>
        </w:rPr>
        <w:softHyphen/>
        <w:t>ди</w:t>
      </w:r>
      <w:r w:rsidRPr="007566AE">
        <w:rPr>
          <w:rFonts w:ascii="Times New Roman" w:hAnsi="Times New Roman" w:cs="Times New Roman"/>
          <w:sz w:val="24"/>
          <w:szCs w:val="24"/>
        </w:rPr>
        <w:softHyphen/>
        <w:t>не, уважения к культурно-историческому наследию сво</w:t>
      </w:r>
      <w:r w:rsidRPr="007566AE">
        <w:rPr>
          <w:rFonts w:ascii="Times New Roman" w:hAnsi="Times New Roman" w:cs="Times New Roman"/>
          <w:sz w:val="24"/>
          <w:szCs w:val="24"/>
        </w:rPr>
        <w:softHyphen/>
        <w:t>его народа и своей страны, на фор</w:t>
      </w:r>
      <w:r w:rsidRPr="007566AE">
        <w:rPr>
          <w:rFonts w:ascii="Times New Roman" w:hAnsi="Times New Roman" w:cs="Times New Roman"/>
          <w:sz w:val="24"/>
          <w:szCs w:val="24"/>
        </w:rPr>
        <w:softHyphen/>
        <w:t>ми</w:t>
      </w:r>
      <w:r w:rsidRPr="007566AE">
        <w:rPr>
          <w:rFonts w:ascii="Times New Roman" w:hAnsi="Times New Roman" w:cs="Times New Roman"/>
          <w:sz w:val="24"/>
          <w:szCs w:val="24"/>
        </w:rPr>
        <w:softHyphen/>
        <w:t xml:space="preserve">рование основ социально ответственного поведения. </w:t>
      </w: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Программа обеспечивает:</w:t>
      </w: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6E7E2B" w:rsidRPr="007566AE" w:rsidRDefault="006E7E2B" w:rsidP="007566AE">
      <w:pPr>
        <w:pStyle w:val="ConsPlusNormal"/>
        <w:ind w:firstLine="709"/>
        <w:jc w:val="both"/>
        <w:rPr>
          <w:rFonts w:ascii="Times New Roman" w:hAnsi="Times New Roman" w:cs="Times New Roman"/>
          <w:sz w:val="24"/>
          <w:szCs w:val="24"/>
        </w:rPr>
      </w:pPr>
      <w:r w:rsidRPr="007566AE">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E7E2B" w:rsidRPr="007566AE" w:rsidRDefault="006E7E2B" w:rsidP="007566AE">
      <w:pPr>
        <w:widowControl w:val="0"/>
        <w:overflowPunct w:val="0"/>
        <w:autoSpaceDE w:val="0"/>
        <w:spacing w:after="0" w:line="240" w:lineRule="auto"/>
        <w:jc w:val="both"/>
        <w:rPr>
          <w:rFonts w:ascii="Times New Roman" w:hAnsi="Times New Roman"/>
          <w:b/>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sz w:val="24"/>
          <w:szCs w:val="24"/>
        </w:rPr>
      </w:pPr>
      <w:r w:rsidRPr="007566AE">
        <w:rPr>
          <w:rFonts w:ascii="Times New Roman" w:hAnsi="Times New Roman"/>
          <w:b/>
          <w:sz w:val="24"/>
          <w:szCs w:val="24"/>
        </w:rPr>
        <w:t>Цель и задачи духовно-нравственного развития и воспитания</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 xml:space="preserve">Целью </w:t>
      </w:r>
      <w:r w:rsidRPr="007566AE">
        <w:rPr>
          <w:rFonts w:ascii="Times New Roman" w:hAnsi="Times New Roman"/>
          <w:sz w:val="24"/>
          <w:szCs w:val="24"/>
        </w:rPr>
        <w:t>духовно-нравственного развития и воспитания обучающихся является со</w:t>
      </w:r>
      <w:r w:rsidRPr="007566AE">
        <w:rPr>
          <w:rFonts w:ascii="Times New Roman" w:hAnsi="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E7E2B" w:rsidRPr="007566AE" w:rsidRDefault="006E7E2B" w:rsidP="007566AE">
      <w:pPr>
        <w:widowControl w:val="0"/>
        <w:overflowPunct w:val="0"/>
        <w:autoSpaceDE w:val="0"/>
        <w:spacing w:after="0" w:line="240" w:lineRule="auto"/>
        <w:ind w:firstLine="709"/>
        <w:jc w:val="both"/>
        <w:rPr>
          <w:rFonts w:ascii="Times New Roman" w:hAnsi="Times New Roman"/>
          <w:b/>
          <w:iCs/>
          <w:sz w:val="24"/>
          <w:szCs w:val="24"/>
        </w:rPr>
      </w:pPr>
      <w:r w:rsidRPr="007566AE">
        <w:rPr>
          <w:rFonts w:ascii="Times New Roman" w:hAnsi="Times New Roman"/>
          <w:b/>
          <w:sz w:val="24"/>
          <w:szCs w:val="24"/>
        </w:rPr>
        <w:t>Задачи</w:t>
      </w:r>
      <w:r w:rsidRPr="007566AE">
        <w:rPr>
          <w:rFonts w:ascii="Times New Roman" w:hAnsi="Times New Roman"/>
          <w:sz w:val="24"/>
          <w:szCs w:val="24"/>
        </w:rPr>
        <w:t xml:space="preserve"> духовно-нравственного развития обучающихся с умственной отсталостью (интеллектуальными нарушениями) </w:t>
      </w:r>
      <w:r w:rsidRPr="007566AE">
        <w:rPr>
          <w:rFonts w:ascii="Times New Roman" w:hAnsi="Times New Roman"/>
          <w:iCs/>
          <w:sz w:val="24"/>
          <w:szCs w:val="24"/>
        </w:rPr>
        <w:t xml:space="preserve">в области формирования </w:t>
      </w:r>
      <w:r w:rsidRPr="007566AE">
        <w:rPr>
          <w:rFonts w:ascii="Times New Roman" w:hAnsi="Times New Roman"/>
          <w:b/>
          <w:i/>
          <w:iCs/>
          <w:sz w:val="24"/>
          <w:szCs w:val="24"/>
        </w:rPr>
        <w:t xml:space="preserve">личностной культуры </w:t>
      </w:r>
      <w:r w:rsidRPr="007566AE">
        <w:rPr>
          <w:rFonts w:ascii="Times New Roman" w:hAnsi="Times New Roman"/>
          <w:iCs/>
          <w:sz w:val="24"/>
          <w:szCs w:val="24"/>
        </w:rPr>
        <w:t>―</w:t>
      </w:r>
    </w:p>
    <w:p w:rsidR="006E7E2B" w:rsidRPr="007566AE" w:rsidRDefault="006E7E2B" w:rsidP="007566AE">
      <w:pPr>
        <w:widowControl w:val="0"/>
        <w:tabs>
          <w:tab w:val="left" w:pos="720"/>
          <w:tab w:val="left" w:pos="1080"/>
          <w:tab w:val="left" w:pos="144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r w:rsidRPr="007566AE">
        <w:rPr>
          <w:rFonts w:ascii="Times New Roman" w:hAnsi="Times New Roman"/>
          <w:sz w:val="24"/>
          <w:szCs w:val="24"/>
        </w:rPr>
        <w:t>:</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6E7E2B" w:rsidRPr="007566AE" w:rsidRDefault="006E7E2B" w:rsidP="007566AE">
      <w:pPr>
        <w:widowControl w:val="0"/>
        <w:tabs>
          <w:tab w:val="left" w:pos="720"/>
          <w:tab w:val="left" w:pos="1080"/>
          <w:tab w:val="left" w:pos="144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эстетических потребностей, ценностей и чувств; </w:t>
      </w:r>
    </w:p>
    <w:p w:rsidR="006E7E2B" w:rsidRPr="007566AE" w:rsidRDefault="006E7E2B" w:rsidP="007566AE">
      <w:pPr>
        <w:widowControl w:val="0"/>
        <w:tabs>
          <w:tab w:val="left" w:pos="720"/>
          <w:tab w:val="left" w:pos="108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критичности к собственным намерениям, мыслям и поступкам; </w:t>
      </w:r>
    </w:p>
    <w:p w:rsidR="006E7E2B" w:rsidRPr="007566AE" w:rsidRDefault="006E7E2B" w:rsidP="007566AE">
      <w:pPr>
        <w:widowControl w:val="0"/>
        <w:tabs>
          <w:tab w:val="left" w:pos="720"/>
          <w:tab w:val="left" w:pos="1080"/>
        </w:tabs>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iCs/>
          <w:sz w:val="24"/>
          <w:szCs w:val="24"/>
        </w:rPr>
      </w:pPr>
      <w:r w:rsidRPr="007566AE">
        <w:rPr>
          <w:rFonts w:ascii="Times New Roman" w:hAnsi="Times New Roman"/>
          <w:iCs/>
          <w:sz w:val="24"/>
          <w:szCs w:val="24"/>
        </w:rPr>
        <w:t>В области формирования</w:t>
      </w:r>
      <w:r w:rsidRPr="007566AE">
        <w:rPr>
          <w:rFonts w:ascii="Times New Roman" w:hAnsi="Times New Roman"/>
          <w:b/>
          <w:i/>
          <w:iCs/>
          <w:sz w:val="24"/>
          <w:szCs w:val="24"/>
        </w:rPr>
        <w:t xml:space="preserve"> социальной культуры </w:t>
      </w:r>
      <w:r w:rsidRPr="007566AE">
        <w:rPr>
          <w:rFonts w:ascii="Times New Roman" w:hAnsi="Times New Roman"/>
          <w:iCs/>
          <w:sz w:val="24"/>
          <w:szCs w:val="24"/>
        </w:rPr>
        <w:t>―</w:t>
      </w:r>
    </w:p>
    <w:p w:rsidR="006E7E2B" w:rsidRPr="007566AE" w:rsidRDefault="006E7E2B" w:rsidP="007566AE">
      <w:pPr>
        <w:widowControl w:val="0"/>
        <w:tabs>
          <w:tab w:val="left" w:pos="720"/>
          <w:tab w:val="left" w:pos="1080"/>
          <w:tab w:val="left" w:pos="144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r w:rsidRPr="007566AE">
        <w:rPr>
          <w:rFonts w:ascii="Times New Roman" w:hAnsi="Times New Roman"/>
          <w:sz w:val="24"/>
          <w:szCs w:val="24"/>
        </w:rPr>
        <w:t>:</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color w:val="00000A"/>
          <w:spacing w:val="2"/>
          <w:sz w:val="24"/>
          <w:szCs w:val="24"/>
        </w:rPr>
      </w:pPr>
      <w:r w:rsidRPr="007566AE">
        <w:rPr>
          <w:rFonts w:ascii="Times New Roman" w:hAnsi="Times New Roman"/>
          <w:sz w:val="24"/>
          <w:szCs w:val="24"/>
        </w:rPr>
        <w:t>пробуждение чувства патриотизма и веры в Россию и свой народ;</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pacing w:val="2"/>
          <w:sz w:val="24"/>
          <w:szCs w:val="24"/>
        </w:rPr>
        <w:t xml:space="preserve">формирование ценностного отношения к своему национальному языку </w:t>
      </w:r>
      <w:r w:rsidRPr="007566AE">
        <w:rPr>
          <w:rFonts w:ascii="Times New Roman" w:hAnsi="Times New Roman"/>
          <w:sz w:val="24"/>
          <w:szCs w:val="24"/>
        </w:rPr>
        <w:t>и культуре;</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чувства личной ответственности за свои дела и поступки;</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color w:val="00000A"/>
          <w:sz w:val="24"/>
          <w:szCs w:val="24"/>
        </w:rPr>
      </w:pPr>
      <w:r w:rsidRPr="007566AE">
        <w:rPr>
          <w:rFonts w:ascii="Times New Roman" w:hAnsi="Times New Roman"/>
          <w:sz w:val="24"/>
          <w:szCs w:val="24"/>
        </w:rPr>
        <w:lastRenderedPageBreak/>
        <w:t>проявление интереса к общественным явлениям и событиям;</w:t>
      </w:r>
    </w:p>
    <w:p w:rsidR="006E7E2B" w:rsidRPr="007566AE" w:rsidRDefault="006E7E2B" w:rsidP="007566AE">
      <w:pPr>
        <w:widowControl w:val="0"/>
        <w:tabs>
          <w:tab w:val="left" w:pos="1080"/>
        </w:tabs>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формирование начальных представлений о народах России, их единстве многообразии.</w:t>
      </w:r>
    </w:p>
    <w:p w:rsidR="006E7E2B" w:rsidRPr="007566AE" w:rsidRDefault="006E7E2B" w:rsidP="007566AE">
      <w:pPr>
        <w:widowControl w:val="0"/>
        <w:overflowPunct w:val="0"/>
        <w:autoSpaceDE w:val="0"/>
        <w:spacing w:after="0" w:line="240" w:lineRule="auto"/>
        <w:ind w:firstLine="709"/>
        <w:jc w:val="both"/>
        <w:rPr>
          <w:rFonts w:ascii="Times New Roman" w:hAnsi="Times New Roman"/>
          <w:b/>
          <w:iCs/>
          <w:sz w:val="24"/>
          <w:szCs w:val="24"/>
        </w:rPr>
      </w:pPr>
      <w:r w:rsidRPr="007566AE">
        <w:rPr>
          <w:rFonts w:ascii="Times New Roman" w:hAnsi="Times New Roman"/>
          <w:iCs/>
          <w:sz w:val="24"/>
          <w:szCs w:val="24"/>
        </w:rPr>
        <w:t>В области формирования</w:t>
      </w:r>
      <w:r w:rsidRPr="007566AE">
        <w:rPr>
          <w:rFonts w:ascii="Times New Roman" w:hAnsi="Times New Roman"/>
          <w:b/>
          <w:i/>
          <w:iCs/>
          <w:sz w:val="24"/>
          <w:szCs w:val="24"/>
        </w:rPr>
        <w:t xml:space="preserve"> семейной культуры </w:t>
      </w:r>
      <w:r w:rsidRPr="007566AE">
        <w:rPr>
          <w:rFonts w:ascii="Times New Roman" w:hAnsi="Times New Roman"/>
          <w:iCs/>
          <w:sz w:val="24"/>
          <w:szCs w:val="24"/>
        </w:rPr>
        <w:t>―</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представления о семейных ценностях, гендерных семейных ролях и уважения к ним;</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 xml:space="preserve">активное участие в сохранении и укреплении положительных семейных традиций.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sz w:val="24"/>
          <w:szCs w:val="24"/>
        </w:rPr>
      </w:pP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sz w:val="24"/>
          <w:szCs w:val="24"/>
        </w:rPr>
      </w:pPr>
      <w:r w:rsidRPr="007566AE">
        <w:rPr>
          <w:rFonts w:ascii="Times New Roman" w:hAnsi="Times New Roman"/>
          <w:b/>
          <w:bCs/>
          <w:sz w:val="24"/>
          <w:szCs w:val="24"/>
        </w:rPr>
        <w:t xml:space="preserve">Основные направления духовно-нравственного развития и воспитания обучающихся с описанием содержания и форм реализации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Общие задачи духовно-нравственного развития обу</w:t>
      </w:r>
      <w:r w:rsidRPr="007566AE">
        <w:rPr>
          <w:rFonts w:ascii="Times New Roman" w:hAnsi="Times New Roman"/>
          <w:sz w:val="24"/>
          <w:szCs w:val="24"/>
        </w:rPr>
        <w:softHyphen/>
        <w:t>ча</w:t>
      </w:r>
      <w:r w:rsidRPr="007566AE">
        <w:rPr>
          <w:rFonts w:ascii="Times New Roman" w:hAnsi="Times New Roman"/>
          <w:sz w:val="24"/>
          <w:szCs w:val="24"/>
        </w:rPr>
        <w:softHyphen/>
        <w:t>ю</w:t>
      </w:r>
      <w:r w:rsidRPr="007566AE">
        <w:rPr>
          <w:rFonts w:ascii="Times New Roman" w:hAnsi="Times New Roman"/>
          <w:sz w:val="24"/>
          <w:szCs w:val="24"/>
        </w:rPr>
        <w:softHyphen/>
        <w:t>щи</w:t>
      </w:r>
      <w:r w:rsidRPr="007566AE">
        <w:rPr>
          <w:rFonts w:ascii="Times New Roman" w:hAnsi="Times New Roman"/>
          <w:sz w:val="24"/>
          <w:szCs w:val="24"/>
        </w:rPr>
        <w:softHyphen/>
        <w:t>х</w:t>
      </w:r>
      <w:r w:rsidRPr="007566AE">
        <w:rPr>
          <w:rFonts w:ascii="Times New Roman" w:hAnsi="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7566AE">
        <w:rPr>
          <w:rFonts w:ascii="Times New Roman" w:hAnsi="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обеспечивает усвоение их обучающимися на доступном для них уровне.</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Организация духовно-нравственного развития обучающихся осуществляется по следующим направлениям:</w:t>
      </w:r>
    </w:p>
    <w:p w:rsidR="006E7E2B" w:rsidRPr="007566AE" w:rsidRDefault="006E7E2B" w:rsidP="007566AE">
      <w:pPr>
        <w:widowControl w:val="0"/>
        <w:tabs>
          <w:tab w:val="left" w:pos="180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6E7E2B" w:rsidRPr="007566AE" w:rsidRDefault="006E7E2B" w:rsidP="007566AE">
      <w:pPr>
        <w:widowControl w:val="0"/>
        <w:tabs>
          <w:tab w:val="left" w:pos="180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воспитание нравственных чувств, этического сознания и духовно-нравственного поведения. </w:t>
      </w:r>
    </w:p>
    <w:p w:rsidR="006E7E2B" w:rsidRPr="007566AE" w:rsidRDefault="006E7E2B" w:rsidP="007566AE">
      <w:pPr>
        <w:widowControl w:val="0"/>
        <w:tabs>
          <w:tab w:val="left" w:pos="180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воспитание трудолюбия, творческого отношения к учению, труду, жизни.</w:t>
      </w:r>
    </w:p>
    <w:p w:rsidR="006E7E2B" w:rsidRPr="007566AE" w:rsidRDefault="006E7E2B" w:rsidP="007566AE">
      <w:pPr>
        <w:widowControl w:val="0"/>
        <w:tabs>
          <w:tab w:val="left" w:pos="180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7E2B" w:rsidRPr="007566AE" w:rsidRDefault="006E7E2B" w:rsidP="007566AE">
      <w:pPr>
        <w:widowControl w:val="0"/>
        <w:overflowPunct w:val="0"/>
        <w:autoSpaceDE w:val="0"/>
        <w:spacing w:after="0" w:line="240" w:lineRule="auto"/>
        <w:ind w:firstLine="709"/>
        <w:jc w:val="both"/>
        <w:rPr>
          <w:rFonts w:ascii="Times New Roman" w:hAnsi="Times New Roman"/>
          <w:color w:val="1F497D"/>
          <w:sz w:val="24"/>
          <w:szCs w:val="24"/>
          <w:u w:val="single"/>
        </w:rPr>
      </w:pPr>
      <w:r w:rsidRPr="007566AE">
        <w:rPr>
          <w:rFonts w:ascii="Times New Roman" w:hAnsi="Times New Roman"/>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r w:rsidRPr="007566AE">
        <w:rPr>
          <w:rFonts w:ascii="Times New Roman" w:hAnsi="Times New Roman"/>
          <w:color w:val="1F497D"/>
          <w:sz w:val="24"/>
          <w:szCs w:val="24"/>
          <w:u w:val="single"/>
        </w:rPr>
        <w:t xml:space="preserve">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 основе реализации программы духовно-нравственного развития положен </w:t>
      </w:r>
      <w:r w:rsidRPr="007566AE">
        <w:rPr>
          <w:rFonts w:ascii="Times New Roman" w:hAnsi="Times New Roman"/>
          <w:b/>
          <w:sz w:val="24"/>
          <w:szCs w:val="24"/>
        </w:rPr>
        <w:t>п</w:t>
      </w:r>
      <w:r w:rsidRPr="007566AE">
        <w:rPr>
          <w:rFonts w:ascii="Times New Roman" w:hAnsi="Times New Roman"/>
          <w:b/>
          <w:bCs/>
          <w:sz w:val="24"/>
          <w:szCs w:val="24"/>
        </w:rPr>
        <w:t>ринцип системно-</w:t>
      </w:r>
      <w:proofErr w:type="spellStart"/>
      <w:r w:rsidRPr="007566AE">
        <w:rPr>
          <w:rFonts w:ascii="Times New Roman" w:hAnsi="Times New Roman"/>
          <w:b/>
          <w:bCs/>
          <w:sz w:val="24"/>
          <w:szCs w:val="24"/>
        </w:rPr>
        <w:t>деятельностной</w:t>
      </w:r>
      <w:proofErr w:type="spellEnd"/>
      <w:r w:rsidRPr="007566AE">
        <w:rPr>
          <w:rFonts w:ascii="Times New Roman" w:hAnsi="Times New Roman"/>
          <w:b/>
          <w:bCs/>
          <w:sz w:val="24"/>
          <w:szCs w:val="24"/>
        </w:rPr>
        <w:t xml:space="preserve"> организации воспитания. </w:t>
      </w:r>
      <w:r w:rsidRPr="007566AE">
        <w:rPr>
          <w:rFonts w:ascii="Times New Roman" w:hAnsi="Times New Roman"/>
          <w:bCs/>
          <w:sz w:val="24"/>
          <w:szCs w:val="24"/>
        </w:rPr>
        <w:t>Он пред</w:t>
      </w:r>
      <w:r w:rsidRPr="007566AE">
        <w:rPr>
          <w:rFonts w:ascii="Times New Roman" w:hAnsi="Times New Roman"/>
          <w:bCs/>
          <w:sz w:val="24"/>
          <w:szCs w:val="24"/>
        </w:rPr>
        <w:softHyphen/>
        <w:t>полагает, что в</w:t>
      </w:r>
      <w:r w:rsidRPr="007566AE">
        <w:rPr>
          <w:rFonts w:ascii="Times New Roman" w:hAnsi="Times New Roman"/>
          <w:sz w:val="24"/>
          <w:szCs w:val="24"/>
        </w:rPr>
        <w:t>оспитание, направленное на духовно-нравственное</w:t>
      </w:r>
      <w:r w:rsidRPr="007566AE">
        <w:rPr>
          <w:rFonts w:ascii="Times New Roman" w:hAnsi="Times New Roman"/>
          <w:b/>
          <w:bCs/>
          <w:sz w:val="24"/>
          <w:szCs w:val="24"/>
        </w:rPr>
        <w:t xml:space="preserve"> </w:t>
      </w:r>
      <w:r w:rsidRPr="007566AE">
        <w:rPr>
          <w:rFonts w:ascii="Times New Roman" w:hAnsi="Times New Roman"/>
          <w:sz w:val="24"/>
          <w:szCs w:val="24"/>
        </w:rPr>
        <w:t>развитие обу</w:t>
      </w:r>
      <w:r w:rsidRPr="007566AE">
        <w:rPr>
          <w:rFonts w:ascii="Times New Roman" w:hAnsi="Times New Roman"/>
          <w:sz w:val="24"/>
          <w:szCs w:val="24"/>
        </w:rPr>
        <w:softHyphen/>
        <w:t>ча</w:t>
      </w:r>
      <w:r w:rsidRPr="007566AE">
        <w:rPr>
          <w:rFonts w:ascii="Times New Roman" w:hAnsi="Times New Roman"/>
          <w:sz w:val="24"/>
          <w:szCs w:val="24"/>
        </w:rPr>
        <w:softHyphen/>
        <w:t>ю</w:t>
      </w:r>
      <w:r w:rsidRPr="007566AE">
        <w:rPr>
          <w:rFonts w:ascii="Times New Roman" w:hAnsi="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sidRPr="007566AE">
        <w:rPr>
          <w:rFonts w:ascii="Times New Roman" w:hAnsi="Times New Roman"/>
          <w:sz w:val="24"/>
          <w:szCs w:val="24"/>
        </w:rPr>
        <w:softHyphen/>
        <w:t xml:space="preserve">ганизацию учебной, </w:t>
      </w:r>
      <w:proofErr w:type="spellStart"/>
      <w:r w:rsidRPr="007566AE">
        <w:rPr>
          <w:rFonts w:ascii="Times New Roman" w:hAnsi="Times New Roman"/>
          <w:sz w:val="24"/>
          <w:szCs w:val="24"/>
        </w:rPr>
        <w:t>внеучебной</w:t>
      </w:r>
      <w:proofErr w:type="spellEnd"/>
      <w:r w:rsidRPr="007566AE">
        <w:rPr>
          <w:rFonts w:ascii="Times New Roman" w:hAnsi="Times New Roman"/>
          <w:sz w:val="24"/>
          <w:szCs w:val="24"/>
        </w:rPr>
        <w:t xml:space="preserve">, общественно значимой деятельности школьников.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Содержание различных видов деятельности обу</w:t>
      </w:r>
      <w:r w:rsidRPr="007566AE">
        <w:rPr>
          <w:rFonts w:ascii="Times New Roman" w:hAnsi="Times New Roman"/>
          <w:sz w:val="24"/>
          <w:szCs w:val="24"/>
        </w:rPr>
        <w:softHyphen/>
        <w:t>ча</w:t>
      </w:r>
      <w:r w:rsidRPr="007566AE">
        <w:rPr>
          <w:rFonts w:ascii="Times New Roman" w:hAnsi="Times New Roman"/>
          <w:sz w:val="24"/>
          <w:szCs w:val="24"/>
        </w:rPr>
        <w:softHyphen/>
        <w:t>ю</w:t>
      </w:r>
      <w:r w:rsidRPr="007566AE">
        <w:rPr>
          <w:rFonts w:ascii="Times New Roman" w:hAnsi="Times New Roman"/>
          <w:sz w:val="24"/>
          <w:szCs w:val="24"/>
        </w:rPr>
        <w:softHyphen/>
        <w:t>щихся с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w:t>
      </w:r>
      <w:r w:rsidRPr="007566AE">
        <w:rPr>
          <w:rFonts w:ascii="Times New Roman" w:hAnsi="Times New Roman"/>
          <w:sz w:val="24"/>
          <w:szCs w:val="24"/>
        </w:rPr>
        <w:softHyphen/>
        <w:t>тью (интеллектуальными нарушениями) интегрирует в себя и предполагает фор</w:t>
      </w:r>
      <w:r w:rsidRPr="007566AE">
        <w:rPr>
          <w:rFonts w:ascii="Times New Roman" w:hAnsi="Times New Roman"/>
          <w:sz w:val="24"/>
          <w:szCs w:val="24"/>
        </w:rPr>
        <w:softHyphen/>
        <w:t>ми</w:t>
      </w:r>
      <w:r w:rsidRPr="007566AE">
        <w:rPr>
          <w:rFonts w:ascii="Times New Roman" w:hAnsi="Times New Roman"/>
          <w:sz w:val="24"/>
          <w:szCs w:val="24"/>
        </w:rPr>
        <w:softHyphen/>
        <w:t>рование за</w:t>
      </w:r>
      <w:r w:rsidRPr="007566AE">
        <w:rPr>
          <w:rFonts w:ascii="Times New Roman" w:hAnsi="Times New Roman"/>
          <w:sz w:val="24"/>
          <w:szCs w:val="24"/>
        </w:rPr>
        <w:softHyphen/>
        <w:t>ло</w:t>
      </w:r>
      <w:r w:rsidRPr="007566AE">
        <w:rPr>
          <w:rFonts w:ascii="Times New Roman" w:hAnsi="Times New Roman"/>
          <w:sz w:val="24"/>
          <w:szCs w:val="24"/>
        </w:rPr>
        <w:softHyphen/>
        <w:t>жен</w:t>
      </w:r>
      <w:r w:rsidRPr="007566AE">
        <w:rPr>
          <w:rFonts w:ascii="Times New Roman" w:hAnsi="Times New Roman"/>
          <w:sz w:val="24"/>
          <w:szCs w:val="24"/>
        </w:rPr>
        <w:softHyphen/>
        <w:t>ных в программе духовно-нравственного развития общественных иде</w:t>
      </w:r>
      <w:r w:rsidRPr="007566AE">
        <w:rPr>
          <w:rFonts w:ascii="Times New Roman" w:hAnsi="Times New Roman"/>
          <w:sz w:val="24"/>
          <w:szCs w:val="24"/>
        </w:rPr>
        <w:softHyphen/>
        <w:t>а</w:t>
      </w:r>
      <w:r w:rsidRPr="007566AE">
        <w:rPr>
          <w:rFonts w:ascii="Times New Roman" w:hAnsi="Times New Roman"/>
          <w:sz w:val="24"/>
          <w:szCs w:val="24"/>
        </w:rPr>
        <w:softHyphen/>
        <w:t>лов и це</w:t>
      </w:r>
      <w:r w:rsidRPr="007566AE">
        <w:rPr>
          <w:rFonts w:ascii="Times New Roman" w:hAnsi="Times New Roman"/>
          <w:sz w:val="24"/>
          <w:szCs w:val="24"/>
        </w:rPr>
        <w:softHyphen/>
        <w:t>н</w:t>
      </w:r>
      <w:r w:rsidRPr="007566AE">
        <w:rPr>
          <w:rFonts w:ascii="Times New Roman" w:hAnsi="Times New Roman"/>
          <w:sz w:val="24"/>
          <w:szCs w:val="24"/>
        </w:rPr>
        <w:softHyphen/>
        <w:t>но</w:t>
      </w:r>
      <w:r w:rsidRPr="007566AE">
        <w:rPr>
          <w:rFonts w:ascii="Times New Roman" w:hAnsi="Times New Roman"/>
          <w:sz w:val="24"/>
          <w:szCs w:val="24"/>
        </w:rPr>
        <w:softHyphen/>
        <w:t>с</w:t>
      </w:r>
      <w:r w:rsidRPr="007566AE">
        <w:rPr>
          <w:rFonts w:ascii="Times New Roman" w:hAnsi="Times New Roman"/>
          <w:sz w:val="24"/>
          <w:szCs w:val="24"/>
        </w:rPr>
        <w:softHyphen/>
        <w:t xml:space="preserve">тей.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Для обучающихся с умственной отсталостью (интеллектуальными нарушениями) сло</w:t>
      </w:r>
      <w:r w:rsidRPr="007566AE">
        <w:rPr>
          <w:rFonts w:ascii="Times New Roman" w:hAnsi="Times New Roman"/>
          <w:sz w:val="24"/>
          <w:szCs w:val="24"/>
        </w:rPr>
        <w:softHyphen/>
        <w:t>ва учителя, поступки, ценности и оценки имеют нравственное значение, учащиеся ис</w:t>
      </w:r>
      <w:r w:rsidRPr="007566AE">
        <w:rPr>
          <w:rFonts w:ascii="Times New Roman" w:hAnsi="Times New Roman"/>
          <w:sz w:val="24"/>
          <w:szCs w:val="24"/>
        </w:rPr>
        <w:softHyphen/>
        <w:t>пы</w:t>
      </w:r>
      <w:r w:rsidRPr="007566AE">
        <w:rPr>
          <w:rFonts w:ascii="Times New Roman" w:hAnsi="Times New Roman"/>
          <w:sz w:val="24"/>
          <w:szCs w:val="24"/>
        </w:rPr>
        <w:softHyphen/>
        <w:t>тывают большое доверие к учителю. Именно педагог не только словами, но и всем сво</w:t>
      </w:r>
      <w:r w:rsidRPr="007566AE">
        <w:rPr>
          <w:rFonts w:ascii="Times New Roman" w:hAnsi="Times New Roman"/>
          <w:sz w:val="24"/>
          <w:szCs w:val="24"/>
        </w:rPr>
        <w:softHyphen/>
        <w:t>им поведением, своей личностью формирует устойчивые представления ребёнка о спра</w:t>
      </w:r>
      <w:r w:rsidRPr="007566AE">
        <w:rPr>
          <w:rFonts w:ascii="Times New Roman" w:hAnsi="Times New Roman"/>
          <w:sz w:val="24"/>
          <w:szCs w:val="24"/>
        </w:rPr>
        <w:softHyphen/>
        <w:t>ве</w:t>
      </w:r>
      <w:r w:rsidRPr="007566AE">
        <w:rPr>
          <w:rFonts w:ascii="Times New Roman" w:hAnsi="Times New Roman"/>
          <w:sz w:val="24"/>
          <w:szCs w:val="24"/>
        </w:rPr>
        <w:softHyphen/>
        <w:t>д</w:t>
      </w:r>
      <w:r w:rsidRPr="007566AE">
        <w:rPr>
          <w:rFonts w:ascii="Times New Roman" w:hAnsi="Times New Roman"/>
          <w:sz w:val="24"/>
          <w:szCs w:val="24"/>
        </w:rPr>
        <w:softHyphen/>
        <w:t>ли</w:t>
      </w:r>
      <w:r w:rsidRPr="007566AE">
        <w:rPr>
          <w:rFonts w:ascii="Times New Roman" w:hAnsi="Times New Roman"/>
          <w:sz w:val="24"/>
          <w:szCs w:val="24"/>
        </w:rPr>
        <w:softHyphen/>
        <w:t>вости, человечности, нравственности, об отношениях между людьми. Характер отно</w:t>
      </w:r>
      <w:r w:rsidRPr="007566AE">
        <w:rPr>
          <w:rFonts w:ascii="Times New Roman" w:hAnsi="Times New Roman"/>
          <w:sz w:val="24"/>
          <w:szCs w:val="24"/>
        </w:rPr>
        <w:softHyphen/>
        <w:t>ше</w:t>
      </w:r>
      <w:r w:rsidRPr="007566AE">
        <w:rPr>
          <w:rFonts w:ascii="Times New Roman" w:hAnsi="Times New Roman"/>
          <w:sz w:val="24"/>
          <w:szCs w:val="24"/>
        </w:rPr>
        <w:softHyphen/>
        <w:t>ний между педагогом и детьми во многом определяет качество духовно-нравственного раз</w:t>
      </w:r>
      <w:r w:rsidRPr="007566AE">
        <w:rPr>
          <w:rFonts w:ascii="Times New Roman" w:hAnsi="Times New Roman"/>
          <w:sz w:val="24"/>
          <w:szCs w:val="24"/>
        </w:rPr>
        <w:softHyphen/>
        <w:t>вития детей.</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Родители (законные представители), так же как и педагог, подают ребён</w:t>
      </w:r>
      <w:r w:rsidRPr="007566AE">
        <w:rPr>
          <w:rFonts w:ascii="Times New Roman" w:hAnsi="Times New Roman"/>
          <w:sz w:val="24"/>
          <w:szCs w:val="24"/>
        </w:rPr>
        <w:softHyphen/>
        <w:t>ку первый при</w:t>
      </w:r>
      <w:r w:rsidRPr="007566AE">
        <w:rPr>
          <w:rFonts w:ascii="Times New Roman" w:hAnsi="Times New Roman"/>
          <w:sz w:val="24"/>
          <w:szCs w:val="24"/>
        </w:rPr>
        <w:softHyphen/>
        <w:t>мер нравственности. Пример окружающих имеет огромное зна</w:t>
      </w:r>
      <w:r w:rsidRPr="007566AE">
        <w:rPr>
          <w:rFonts w:ascii="Times New Roman" w:hAnsi="Times New Roman"/>
          <w:sz w:val="24"/>
          <w:szCs w:val="24"/>
        </w:rPr>
        <w:softHyphen/>
        <w:t>чение в нравственном ра</w:t>
      </w:r>
      <w:r w:rsidRPr="007566AE">
        <w:rPr>
          <w:rFonts w:ascii="Times New Roman" w:hAnsi="Times New Roman"/>
          <w:sz w:val="24"/>
          <w:szCs w:val="24"/>
        </w:rPr>
        <w:softHyphen/>
        <w:t>звитии личности обучающегося с умственной отсталостью (интеллектуальными на</w:t>
      </w:r>
      <w:r w:rsidRPr="007566AE">
        <w:rPr>
          <w:rFonts w:ascii="Times New Roman" w:hAnsi="Times New Roman"/>
          <w:sz w:val="24"/>
          <w:szCs w:val="24"/>
        </w:rPr>
        <w:softHyphen/>
        <w:t>ру</w:t>
      </w:r>
      <w:r w:rsidRPr="007566AE">
        <w:rPr>
          <w:rFonts w:ascii="Times New Roman" w:hAnsi="Times New Roman"/>
          <w:sz w:val="24"/>
          <w:szCs w:val="24"/>
        </w:rPr>
        <w:softHyphen/>
        <w:t>ше</w:t>
      </w:r>
      <w:r w:rsidRPr="007566AE">
        <w:rPr>
          <w:rFonts w:ascii="Times New Roman" w:hAnsi="Times New Roman"/>
          <w:sz w:val="24"/>
          <w:szCs w:val="24"/>
        </w:rPr>
        <w:softHyphen/>
        <w:t>ниями).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Наполнение всего уклада жизни обучающихся обеспечивается также мно</w:t>
      </w:r>
      <w:r w:rsidRPr="007566AE">
        <w:rPr>
          <w:rFonts w:ascii="Times New Roman" w:hAnsi="Times New Roman"/>
          <w:sz w:val="24"/>
          <w:szCs w:val="24"/>
        </w:rPr>
        <w:softHyphen/>
        <w:t>же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вом при</w:t>
      </w:r>
      <w:r w:rsidRPr="007566AE">
        <w:rPr>
          <w:rFonts w:ascii="Times New Roman" w:hAnsi="Times New Roman"/>
          <w:sz w:val="24"/>
          <w:szCs w:val="24"/>
        </w:rPr>
        <w:softHyphen/>
        <w:t>меров духовно-нравственного поведения, которые широко пред</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в</w:t>
      </w:r>
      <w:r w:rsidRPr="007566AE">
        <w:rPr>
          <w:rFonts w:ascii="Times New Roman" w:hAnsi="Times New Roman"/>
          <w:sz w:val="24"/>
          <w:szCs w:val="24"/>
        </w:rPr>
        <w:softHyphen/>
        <w:t>лены в оте</w:t>
      </w:r>
      <w:r w:rsidRPr="007566AE">
        <w:rPr>
          <w:rFonts w:ascii="Times New Roman" w:hAnsi="Times New Roman"/>
          <w:sz w:val="24"/>
          <w:szCs w:val="24"/>
        </w:rPr>
        <w:softHyphen/>
        <w:t>че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ве</w:t>
      </w:r>
      <w:r w:rsidRPr="007566AE">
        <w:rPr>
          <w:rFonts w:ascii="Times New Roman" w:hAnsi="Times New Roman"/>
          <w:sz w:val="24"/>
          <w:szCs w:val="24"/>
        </w:rPr>
        <w:softHyphen/>
        <w:t>н</w:t>
      </w:r>
      <w:r w:rsidRPr="007566AE">
        <w:rPr>
          <w:rFonts w:ascii="Times New Roman" w:hAnsi="Times New Roman"/>
          <w:sz w:val="24"/>
          <w:szCs w:val="24"/>
        </w:rPr>
        <w:softHyphen/>
        <w:t>ной и мировой истории, истории и культуре традиционных ре</w:t>
      </w:r>
      <w:r w:rsidRPr="007566AE">
        <w:rPr>
          <w:rFonts w:ascii="Times New Roman" w:hAnsi="Times New Roman"/>
          <w:sz w:val="24"/>
          <w:szCs w:val="24"/>
        </w:rPr>
        <w:softHyphen/>
        <w:t>ли</w:t>
      </w:r>
      <w:r w:rsidRPr="007566AE">
        <w:rPr>
          <w:rFonts w:ascii="Times New Roman" w:hAnsi="Times New Roman"/>
          <w:sz w:val="24"/>
          <w:szCs w:val="24"/>
        </w:rPr>
        <w:softHyphen/>
        <w:t>гий, истории и духовно-нра</w:t>
      </w:r>
      <w:r w:rsidRPr="007566AE">
        <w:rPr>
          <w:rFonts w:ascii="Times New Roman" w:hAnsi="Times New Roman"/>
          <w:sz w:val="24"/>
          <w:szCs w:val="24"/>
        </w:rPr>
        <w:softHyphen/>
        <w:t>вственной культуре народов Российской Фе</w:t>
      </w:r>
      <w:r w:rsidRPr="007566AE">
        <w:rPr>
          <w:rFonts w:ascii="Times New Roman" w:hAnsi="Times New Roman"/>
          <w:sz w:val="24"/>
          <w:szCs w:val="24"/>
        </w:rPr>
        <w:softHyphen/>
        <w:t>де</w:t>
      </w:r>
      <w:r w:rsidRPr="007566AE">
        <w:rPr>
          <w:rFonts w:ascii="Times New Roman" w:hAnsi="Times New Roman"/>
          <w:sz w:val="24"/>
          <w:szCs w:val="24"/>
        </w:rPr>
        <w:softHyphen/>
        <w:t>ра</w:t>
      </w:r>
      <w:r w:rsidRPr="007566AE">
        <w:rPr>
          <w:rFonts w:ascii="Times New Roman" w:hAnsi="Times New Roman"/>
          <w:sz w:val="24"/>
          <w:szCs w:val="24"/>
        </w:rPr>
        <w:softHyphen/>
        <w:t>ции, литературе и различных видах ис</w:t>
      </w:r>
      <w:r w:rsidRPr="007566AE">
        <w:rPr>
          <w:rFonts w:ascii="Times New Roman" w:hAnsi="Times New Roman"/>
          <w:sz w:val="24"/>
          <w:szCs w:val="24"/>
        </w:rPr>
        <w:softHyphen/>
        <w:t>ку</w:t>
      </w:r>
      <w:r w:rsidRPr="007566AE">
        <w:rPr>
          <w:rFonts w:ascii="Times New Roman" w:hAnsi="Times New Roman"/>
          <w:sz w:val="24"/>
          <w:szCs w:val="24"/>
        </w:rPr>
        <w:softHyphen/>
        <w:t>сства, сказках, легендах и ми</w:t>
      </w:r>
      <w:r w:rsidRPr="007566AE">
        <w:rPr>
          <w:rFonts w:ascii="Times New Roman" w:hAnsi="Times New Roman"/>
          <w:sz w:val="24"/>
          <w:szCs w:val="24"/>
        </w:rPr>
        <w:softHyphen/>
        <w:t>фах. Важно использовать и примеры реального нра</w:t>
      </w:r>
      <w:r w:rsidRPr="007566AE">
        <w:rPr>
          <w:rFonts w:ascii="Times New Roman" w:hAnsi="Times New Roman"/>
          <w:sz w:val="24"/>
          <w:szCs w:val="24"/>
        </w:rPr>
        <w:softHyphen/>
        <w:t>в</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ве</w:t>
      </w:r>
      <w:r w:rsidRPr="007566AE">
        <w:rPr>
          <w:rFonts w:ascii="Times New Roman" w:hAnsi="Times New Roman"/>
          <w:sz w:val="24"/>
          <w:szCs w:val="24"/>
        </w:rPr>
        <w:softHyphen/>
        <w:t>н</w:t>
      </w:r>
      <w:r w:rsidRPr="007566AE">
        <w:rPr>
          <w:rFonts w:ascii="Times New Roman" w:hAnsi="Times New Roman"/>
          <w:sz w:val="24"/>
          <w:szCs w:val="24"/>
        </w:rPr>
        <w:softHyphen/>
        <w:t>но</w:t>
      </w:r>
      <w:r w:rsidRPr="007566AE">
        <w:rPr>
          <w:rFonts w:ascii="Times New Roman" w:hAnsi="Times New Roman"/>
          <w:sz w:val="24"/>
          <w:szCs w:val="24"/>
        </w:rPr>
        <w:softHyphen/>
        <w:t>го поведения, ко</w:t>
      </w:r>
      <w:r w:rsidRPr="007566AE">
        <w:rPr>
          <w:rFonts w:ascii="Times New Roman" w:hAnsi="Times New Roman"/>
          <w:sz w:val="24"/>
          <w:szCs w:val="24"/>
        </w:rPr>
        <w:softHyphen/>
        <w:t>то</w:t>
      </w:r>
      <w:r w:rsidRPr="007566AE">
        <w:rPr>
          <w:rFonts w:ascii="Times New Roman" w:hAnsi="Times New Roman"/>
          <w:sz w:val="24"/>
          <w:szCs w:val="24"/>
        </w:rPr>
        <w:softHyphen/>
        <w:t>рые могут активно противодействовать тем образцам циничного, амо</w:t>
      </w:r>
      <w:r w:rsidRPr="007566AE">
        <w:rPr>
          <w:rFonts w:ascii="Times New Roman" w:hAnsi="Times New Roman"/>
          <w:sz w:val="24"/>
          <w:szCs w:val="24"/>
        </w:rPr>
        <w:softHyphen/>
        <w:t>раль</w:t>
      </w:r>
      <w:r w:rsidRPr="007566AE">
        <w:rPr>
          <w:rFonts w:ascii="Times New Roman" w:hAnsi="Times New Roman"/>
          <w:sz w:val="24"/>
          <w:szCs w:val="24"/>
        </w:rPr>
        <w:softHyphen/>
        <w:t>но</w:t>
      </w:r>
      <w:r w:rsidRPr="007566AE">
        <w:rPr>
          <w:rFonts w:ascii="Times New Roman" w:hAnsi="Times New Roman"/>
          <w:sz w:val="24"/>
          <w:szCs w:val="24"/>
        </w:rPr>
        <w:softHyphen/>
        <w:t xml:space="preserve">го, откровенно разрушительного поведения, </w:t>
      </w:r>
      <w:r w:rsidRPr="007566AE">
        <w:rPr>
          <w:rFonts w:ascii="Times New Roman" w:hAnsi="Times New Roman"/>
          <w:sz w:val="24"/>
          <w:szCs w:val="24"/>
        </w:rPr>
        <w:lastRenderedPageBreak/>
        <w:t>которые в большом количестве и при</w:t>
      </w:r>
      <w:r w:rsidRPr="007566AE">
        <w:rPr>
          <w:rFonts w:ascii="Times New Roman" w:hAnsi="Times New Roman"/>
          <w:sz w:val="24"/>
          <w:szCs w:val="24"/>
        </w:rPr>
        <w:softHyphen/>
        <w:t>в</w:t>
      </w:r>
      <w:r w:rsidRPr="007566AE">
        <w:rPr>
          <w:rFonts w:ascii="Times New Roman" w:hAnsi="Times New Roman"/>
          <w:sz w:val="24"/>
          <w:szCs w:val="24"/>
        </w:rPr>
        <w:softHyphen/>
        <w:t>ле</w:t>
      </w:r>
      <w:r w:rsidRPr="007566AE">
        <w:rPr>
          <w:rFonts w:ascii="Times New Roman" w:hAnsi="Times New Roman"/>
          <w:sz w:val="24"/>
          <w:szCs w:val="24"/>
        </w:rPr>
        <w:softHyphen/>
        <w:t>кательной форме обрушивают на детское сознание компьютерные игры, телевидение и дру</w:t>
      </w:r>
      <w:r w:rsidRPr="007566AE">
        <w:rPr>
          <w:rFonts w:ascii="Times New Roman" w:hAnsi="Times New Roman"/>
          <w:sz w:val="24"/>
          <w:szCs w:val="24"/>
        </w:rPr>
        <w:softHyphen/>
        <w:t xml:space="preserve">гие источники информации.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i/>
          <w:iCs/>
          <w:sz w:val="24"/>
          <w:szCs w:val="24"/>
        </w:rPr>
      </w:pPr>
      <w:r w:rsidRPr="007566AE">
        <w:rPr>
          <w:rFonts w:ascii="Times New Roman" w:hAnsi="Times New Roman"/>
          <w:sz w:val="24"/>
          <w:szCs w:val="24"/>
        </w:rPr>
        <w:t>Нравственное развитие обучающихся с умственной отсталостью (интел</w:t>
      </w:r>
      <w:r w:rsidRPr="007566AE">
        <w:rPr>
          <w:rFonts w:ascii="Times New Roman" w:hAnsi="Times New Roman"/>
          <w:sz w:val="24"/>
          <w:szCs w:val="24"/>
        </w:rPr>
        <w:softHyphen/>
        <w:t>лек</w:t>
      </w:r>
      <w:r w:rsidRPr="007566AE">
        <w:rPr>
          <w:rFonts w:ascii="Times New Roman" w:hAnsi="Times New Roman"/>
          <w:sz w:val="24"/>
          <w:szCs w:val="24"/>
        </w:rPr>
        <w:softHyphen/>
        <w:t>ту</w:t>
      </w:r>
      <w:r w:rsidRPr="007566AE">
        <w:rPr>
          <w:rFonts w:ascii="Times New Roman" w:hAnsi="Times New Roman"/>
          <w:sz w:val="24"/>
          <w:szCs w:val="24"/>
        </w:rPr>
        <w:softHyphen/>
        <w:t>аль</w:t>
      </w:r>
      <w:r w:rsidRPr="007566AE">
        <w:rPr>
          <w:rFonts w:ascii="Times New Roman" w:hAnsi="Times New Roman"/>
          <w:sz w:val="24"/>
          <w:szCs w:val="24"/>
        </w:rPr>
        <w:softHyphen/>
        <w:t>ны</w:t>
      </w:r>
      <w:r w:rsidRPr="007566AE">
        <w:rPr>
          <w:rFonts w:ascii="Times New Roman" w:hAnsi="Times New Roman"/>
          <w:sz w:val="24"/>
          <w:szCs w:val="24"/>
        </w:rPr>
        <w:softHyphen/>
        <w:t>ми нарушениями) лежит в ос</w:t>
      </w:r>
      <w:r w:rsidRPr="007566AE">
        <w:rPr>
          <w:rFonts w:ascii="Times New Roman" w:hAnsi="Times New Roman"/>
          <w:sz w:val="24"/>
          <w:szCs w:val="24"/>
        </w:rPr>
        <w:softHyphen/>
        <w:t>но</w:t>
      </w:r>
      <w:r w:rsidRPr="007566AE">
        <w:rPr>
          <w:rFonts w:ascii="Times New Roman" w:hAnsi="Times New Roman"/>
          <w:sz w:val="24"/>
          <w:szCs w:val="24"/>
        </w:rPr>
        <w:softHyphen/>
        <w:t>ве их «вра</w:t>
      </w:r>
      <w:r w:rsidRPr="007566AE">
        <w:rPr>
          <w:rFonts w:ascii="Times New Roman" w:hAnsi="Times New Roman"/>
          <w:sz w:val="24"/>
          <w:szCs w:val="24"/>
        </w:rPr>
        <w:softHyphen/>
        <w:t>стания в человеческую культуру», подлинной со</w:t>
      </w:r>
      <w:r w:rsidRPr="007566AE">
        <w:rPr>
          <w:rFonts w:ascii="Times New Roman" w:hAnsi="Times New Roman"/>
          <w:sz w:val="24"/>
          <w:szCs w:val="24"/>
        </w:rPr>
        <w:softHyphen/>
        <w:t>ци</w:t>
      </w:r>
      <w:r w:rsidRPr="007566AE">
        <w:rPr>
          <w:rFonts w:ascii="Times New Roman" w:hAnsi="Times New Roman"/>
          <w:sz w:val="24"/>
          <w:szCs w:val="24"/>
        </w:rPr>
        <w:softHyphen/>
        <w:t>ализации и ин</w:t>
      </w:r>
      <w:r w:rsidRPr="007566AE">
        <w:rPr>
          <w:rFonts w:ascii="Times New Roman" w:hAnsi="Times New Roman"/>
          <w:sz w:val="24"/>
          <w:szCs w:val="24"/>
        </w:rPr>
        <w:softHyphen/>
        <w:t>теграции в общество, способствует преодолению изоляции про</w:t>
      </w:r>
      <w:r w:rsidRPr="007566AE">
        <w:rPr>
          <w:rFonts w:ascii="Times New Roman" w:hAnsi="Times New Roman"/>
          <w:sz w:val="24"/>
          <w:szCs w:val="24"/>
        </w:rPr>
        <w:softHyphen/>
        <w:t>блемного детства. Для этого осознано формируется  и стимулируется стре</w:t>
      </w:r>
      <w:r w:rsidRPr="007566AE">
        <w:rPr>
          <w:rFonts w:ascii="Times New Roman" w:hAnsi="Times New Roman"/>
          <w:sz w:val="24"/>
          <w:szCs w:val="24"/>
        </w:rPr>
        <w:softHyphen/>
        <w:t>мление ре</w:t>
      </w:r>
      <w:r w:rsidRPr="007566AE">
        <w:rPr>
          <w:rFonts w:ascii="Times New Roman" w:hAnsi="Times New Roman"/>
          <w:sz w:val="24"/>
          <w:szCs w:val="24"/>
        </w:rPr>
        <w:softHyphen/>
        <w:t>бён</w:t>
      </w:r>
      <w:r w:rsidRPr="007566AE">
        <w:rPr>
          <w:rFonts w:ascii="Times New Roman" w:hAnsi="Times New Roman"/>
          <w:sz w:val="24"/>
          <w:szCs w:val="24"/>
        </w:rPr>
        <w:softHyphen/>
        <w:t>ка включиться в посильное решение про</w:t>
      </w:r>
      <w:r w:rsidRPr="007566AE">
        <w:rPr>
          <w:rFonts w:ascii="Times New Roman" w:hAnsi="Times New Roman"/>
          <w:sz w:val="24"/>
          <w:szCs w:val="24"/>
        </w:rPr>
        <w:softHyphen/>
        <w:t>блем школьного кол</w:t>
      </w:r>
      <w:r w:rsidRPr="007566AE">
        <w:rPr>
          <w:rFonts w:ascii="Times New Roman" w:hAnsi="Times New Roman"/>
          <w:sz w:val="24"/>
          <w:szCs w:val="24"/>
        </w:rPr>
        <w:softHyphen/>
        <w:t>лектива, своей семьи, села, го</w:t>
      </w:r>
      <w:r w:rsidRPr="007566AE">
        <w:rPr>
          <w:rFonts w:ascii="Times New Roman" w:hAnsi="Times New Roman"/>
          <w:sz w:val="24"/>
          <w:szCs w:val="24"/>
        </w:rPr>
        <w:softHyphen/>
        <w:t>рода, микрорайона, участвовать в со</w:t>
      </w:r>
      <w:r w:rsidRPr="007566AE">
        <w:rPr>
          <w:rFonts w:ascii="Times New Roman" w:hAnsi="Times New Roman"/>
          <w:sz w:val="24"/>
          <w:szCs w:val="24"/>
        </w:rPr>
        <w:softHyphen/>
        <w:t>в</w:t>
      </w:r>
      <w:r w:rsidRPr="007566AE">
        <w:rPr>
          <w:rFonts w:ascii="Times New Roman" w:hAnsi="Times New Roman"/>
          <w:sz w:val="24"/>
          <w:szCs w:val="24"/>
        </w:rPr>
        <w:softHyphen/>
        <w:t>мес</w:t>
      </w:r>
      <w:r w:rsidRPr="007566AE">
        <w:rPr>
          <w:rFonts w:ascii="Times New Roman" w:hAnsi="Times New Roman"/>
          <w:sz w:val="24"/>
          <w:szCs w:val="24"/>
        </w:rPr>
        <w:softHyphen/>
        <w:t>т</w:t>
      </w:r>
      <w:r w:rsidRPr="007566AE">
        <w:rPr>
          <w:rFonts w:ascii="Times New Roman" w:hAnsi="Times New Roman"/>
          <w:sz w:val="24"/>
          <w:szCs w:val="24"/>
        </w:rPr>
        <w:softHyphen/>
        <w:t>ной общественно полезной деятельности детей и взрослых.</w:t>
      </w:r>
    </w:p>
    <w:p w:rsidR="006E7E2B" w:rsidRPr="007566AE" w:rsidRDefault="006E7E2B" w:rsidP="007566AE">
      <w:pPr>
        <w:widowControl w:val="0"/>
        <w:overflowPunct w:val="0"/>
        <w:autoSpaceDE w:val="0"/>
        <w:spacing w:after="0" w:line="240" w:lineRule="auto"/>
        <w:jc w:val="both"/>
        <w:rPr>
          <w:rFonts w:ascii="Times New Roman" w:hAnsi="Times New Roman"/>
          <w:b/>
          <w:bCs/>
          <w:i/>
          <w:i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bCs/>
          <w:iCs/>
          <w:sz w:val="24"/>
          <w:szCs w:val="24"/>
        </w:rPr>
      </w:pPr>
      <w:r w:rsidRPr="007566AE">
        <w:rPr>
          <w:rFonts w:ascii="Times New Roman" w:hAnsi="Times New Roman"/>
          <w:b/>
          <w:bCs/>
          <w:iCs/>
          <w:sz w:val="24"/>
          <w:szCs w:val="24"/>
        </w:rPr>
        <w:t>Воспитание гражданственности, патриотизма, уважения</w:t>
      </w:r>
    </w:p>
    <w:p w:rsidR="006E7E2B" w:rsidRPr="007566AE" w:rsidRDefault="006E7E2B" w:rsidP="007566AE">
      <w:pPr>
        <w:widowControl w:val="0"/>
        <w:overflowPunct w:val="0"/>
        <w:autoSpaceDE w:val="0"/>
        <w:spacing w:after="0" w:line="240" w:lineRule="auto"/>
        <w:jc w:val="both"/>
        <w:rPr>
          <w:rFonts w:ascii="Times New Roman" w:hAnsi="Times New Roman"/>
          <w:b/>
          <w:iCs/>
          <w:sz w:val="24"/>
          <w:szCs w:val="24"/>
        </w:rPr>
      </w:pPr>
      <w:r w:rsidRPr="007566AE">
        <w:rPr>
          <w:rFonts w:ascii="Times New Roman" w:hAnsi="Times New Roman"/>
          <w:b/>
          <w:bCs/>
          <w:iCs/>
          <w:sz w:val="24"/>
          <w:szCs w:val="24"/>
        </w:rPr>
        <w:t>к правам, свободам и обязанностям человека</w:t>
      </w:r>
      <w:r w:rsidRPr="007566AE">
        <w:rPr>
          <w:rFonts w:ascii="Times New Roman" w:hAnsi="Times New Roman"/>
          <w:b/>
          <w:bCs/>
          <w:i/>
          <w:iCs/>
          <w:sz w:val="24"/>
          <w:szCs w:val="24"/>
        </w:rPr>
        <w:t xml:space="preserve">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интерес к общественным явлениям, понимание активной роли человека в обществе;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уважительное отношение к русскому языку как государственному;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начальные представления о народах России, о единстве народов нашей страны.</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Виды деятельности и формы занятий:</w:t>
      </w:r>
      <w:r w:rsidRPr="007566AE">
        <w:rPr>
          <w:rFonts w:ascii="Times New Roman" w:hAnsi="Times New Roman"/>
          <w:color w:val="000000"/>
          <w:sz w:val="24"/>
          <w:szCs w:val="24"/>
        </w:rPr>
        <w:t xml:space="preserve"> беседы, экскурсии, просмотр кинофильмов, творческие выставки, проведение национально-культурных праздников, посещение исторических и памятных мест, сюжетно-ролевые игры гражданского и историко-патриотического содержания.</w:t>
      </w:r>
    </w:p>
    <w:p w:rsidR="006E7E2B" w:rsidRPr="007566AE" w:rsidRDefault="006E7E2B" w:rsidP="007566AE">
      <w:pPr>
        <w:spacing w:after="0" w:line="240" w:lineRule="auto"/>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Мероприятия по реализации программы</w:t>
      </w:r>
    </w:p>
    <w:p w:rsidR="006E7E2B" w:rsidRPr="007566AE" w:rsidRDefault="006E7E2B" w:rsidP="007566AE">
      <w:pPr>
        <w:spacing w:after="0" w:line="240" w:lineRule="auto"/>
        <w:jc w:val="both"/>
        <w:rPr>
          <w:rFonts w:ascii="Times New Roman" w:hAnsi="Times New Roman"/>
          <w:sz w:val="24"/>
          <w:szCs w:val="24"/>
        </w:rPr>
      </w:pPr>
    </w:p>
    <w:tbl>
      <w:tblPr>
        <w:tblW w:w="0" w:type="auto"/>
        <w:tblInd w:w="105" w:type="dxa"/>
        <w:tblLook w:val="00A0" w:firstRow="1" w:lastRow="0" w:firstColumn="1" w:lastColumn="0" w:noHBand="0" w:noVBand="0"/>
      </w:tblPr>
      <w:tblGrid>
        <w:gridCol w:w="3225"/>
        <w:gridCol w:w="1853"/>
        <w:gridCol w:w="1979"/>
        <w:gridCol w:w="3820"/>
      </w:tblGrid>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Название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мероприятия</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Сроки</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Форма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Ответственные</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Цикл бесед по правовой грамотности «Наши права и обязанности»: «Российская Конституция – основной закон твоей жизни», «Ваши права, дети», «Имею право» и т.д.</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Цикл классных часов, посвященных памятным датам.</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1945 г- начало Висло-</w:t>
            </w:r>
            <w:proofErr w:type="spellStart"/>
            <w:r w:rsidRPr="007566AE">
              <w:rPr>
                <w:rFonts w:ascii="Times New Roman" w:hAnsi="Times New Roman"/>
                <w:color w:val="000000"/>
                <w:sz w:val="24"/>
                <w:szCs w:val="24"/>
              </w:rPr>
              <w:t>Одёрской</w:t>
            </w:r>
            <w:proofErr w:type="spellEnd"/>
            <w:r w:rsidRPr="007566AE">
              <w:rPr>
                <w:rFonts w:ascii="Times New Roman" w:hAnsi="Times New Roman"/>
                <w:color w:val="000000"/>
                <w:sz w:val="24"/>
                <w:szCs w:val="24"/>
              </w:rPr>
              <w:t xml:space="preserve"> операции советских войск; Освобождение Варшавы от немецко-фашистских войск; День полного освобождения Ленинграда от фашистской блокады; Сталинградская битва; «Варяг» и «Кореец» сражение с японской эскадрой в бухте Чемульпо; Освобождение Будапешта»; 1989 г – вывод войск из Афганистана; Взятие турецкой крепости Эрзерум; </w:t>
            </w:r>
            <w:r w:rsidRPr="007566AE">
              <w:rPr>
                <w:rFonts w:ascii="Times New Roman" w:hAnsi="Times New Roman"/>
                <w:color w:val="000000"/>
                <w:sz w:val="24"/>
                <w:szCs w:val="24"/>
              </w:rPr>
              <w:lastRenderedPageBreak/>
              <w:t>Штурм крепости Корфу.</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lastRenderedPageBreak/>
              <w:t>в течение года</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w:t>
            </w:r>
            <w:r w:rsidR="00572360">
              <w:rPr>
                <w:rFonts w:ascii="Times New Roman" w:hAnsi="Times New Roman"/>
                <w:color w:val="000000"/>
                <w:sz w:val="24"/>
                <w:szCs w:val="24"/>
              </w:rPr>
              <w:t>ые руководители, педагог-организатор</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lastRenderedPageBreak/>
              <w:t xml:space="preserve">Праздник «День знаний»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сентябрь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Праздничная линейка, 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w:t>
            </w:r>
            <w:r w:rsidR="00572360">
              <w:rPr>
                <w:rFonts w:ascii="Times New Roman" w:hAnsi="Times New Roman"/>
                <w:color w:val="000000"/>
                <w:sz w:val="24"/>
                <w:szCs w:val="24"/>
              </w:rPr>
              <w:t>гог-организатор</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Праздник «День учителя»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октябрь </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572360">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Праздничная </w:t>
            </w:r>
            <w:r w:rsidR="00572360">
              <w:rPr>
                <w:rFonts w:ascii="Times New Roman" w:hAnsi="Times New Roman"/>
                <w:color w:val="000000"/>
                <w:sz w:val="24"/>
                <w:szCs w:val="24"/>
              </w:rPr>
              <w:t>поздравительная программа</w:t>
            </w:r>
            <w:r w:rsidRPr="007566AE">
              <w:rPr>
                <w:rFonts w:ascii="Times New Roman" w:hAnsi="Times New Roman"/>
                <w:color w:val="000000"/>
                <w:sz w:val="24"/>
                <w:szCs w:val="24"/>
              </w:rPr>
              <w:t xml:space="preserve">, классный час, выставка рисунков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Педаго</w:t>
            </w:r>
            <w:r w:rsidR="00572360">
              <w:rPr>
                <w:rFonts w:ascii="Times New Roman" w:hAnsi="Times New Roman"/>
                <w:color w:val="000000"/>
                <w:sz w:val="24"/>
                <w:szCs w:val="24"/>
              </w:rPr>
              <w:t xml:space="preserve">г-организатор, </w:t>
            </w:r>
            <w:r w:rsidRPr="007566AE">
              <w:rPr>
                <w:rFonts w:ascii="Times New Roman" w:hAnsi="Times New Roman"/>
                <w:color w:val="000000"/>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Месячник героев Отечества</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ноябрь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часы, информационная линейка, выставка рисунков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72360" w:rsidP="007566AE">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 xml:space="preserve">Педагог-организатор, </w:t>
            </w:r>
            <w:r w:rsidR="006E7E2B" w:rsidRPr="007566AE">
              <w:rPr>
                <w:rFonts w:ascii="Times New Roman" w:hAnsi="Times New Roman"/>
                <w:color w:val="000000"/>
                <w:sz w:val="24"/>
                <w:szCs w:val="24"/>
              </w:rPr>
              <w:t>педагоги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72360" w:rsidP="007566AE">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День</w:t>
            </w:r>
            <w:r w:rsidR="006E7E2B" w:rsidRPr="007566AE">
              <w:rPr>
                <w:rFonts w:ascii="Times New Roman" w:hAnsi="Times New Roman"/>
                <w:color w:val="000000"/>
                <w:sz w:val="24"/>
                <w:szCs w:val="24"/>
              </w:rPr>
              <w:t xml:space="preserve"> народного единства</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ноябрь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E068B" w:rsidP="007566AE">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День Неизвестного солдата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декабрь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Линейка, возложение цветов к памятникам погибших в ВОВ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День Конституции «Конституция - основной закон государства»</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декабрь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E068B" w:rsidP="005E068B">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Беседы, к</w:t>
            </w:r>
            <w:r w:rsidR="006E7E2B" w:rsidRPr="007566AE">
              <w:rPr>
                <w:rFonts w:ascii="Times New Roman" w:hAnsi="Times New Roman"/>
                <w:color w:val="000000"/>
                <w:sz w:val="24"/>
                <w:szCs w:val="24"/>
              </w:rPr>
              <w:t>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w:t>
            </w:r>
            <w:r w:rsidR="005E068B">
              <w:rPr>
                <w:rFonts w:ascii="Times New Roman" w:hAnsi="Times New Roman"/>
                <w:color w:val="000000"/>
                <w:sz w:val="24"/>
                <w:szCs w:val="24"/>
              </w:rPr>
              <w:t>гог-организатор, 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День Защитников Отечества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февраль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5E068B">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Праздничная</w:t>
            </w:r>
            <w:r w:rsidR="005E068B">
              <w:rPr>
                <w:rFonts w:ascii="Times New Roman" w:hAnsi="Times New Roman"/>
                <w:color w:val="000000"/>
                <w:sz w:val="24"/>
                <w:szCs w:val="24"/>
              </w:rPr>
              <w:t xml:space="preserve"> поздравительная программа</w:t>
            </w:r>
            <w:r w:rsidRPr="007566AE">
              <w:rPr>
                <w:rFonts w:ascii="Times New Roman" w:hAnsi="Times New Roman"/>
                <w:color w:val="000000"/>
                <w:sz w:val="24"/>
                <w:szCs w:val="24"/>
              </w:rPr>
              <w:t>, выставка рисунков, просмотр фильмов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День Космонавтики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апрель</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классный час, выставка рисунков, просмотр фильмов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sz w:val="24"/>
                <w:szCs w:val="24"/>
              </w:rPr>
              <w:t>Классные руководители</w:t>
            </w:r>
          </w:p>
        </w:tc>
      </w:tr>
      <w:tr w:rsidR="006E7E2B" w:rsidRPr="007566AE" w:rsidTr="005E068B">
        <w:tc>
          <w:tcPr>
            <w:tcW w:w="32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День победы </w:t>
            </w:r>
          </w:p>
        </w:tc>
        <w:tc>
          <w:tcPr>
            <w:tcW w:w="185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май</w:t>
            </w:r>
          </w:p>
        </w:tc>
        <w:tc>
          <w:tcPr>
            <w:tcW w:w="19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5E068B" w:rsidP="007566AE">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rPr>
              <w:t xml:space="preserve">Митинг, </w:t>
            </w:r>
            <w:r w:rsidR="006E7E2B" w:rsidRPr="007566AE">
              <w:rPr>
                <w:rFonts w:ascii="Times New Roman" w:hAnsi="Times New Roman"/>
                <w:color w:val="000000"/>
                <w:sz w:val="24"/>
                <w:szCs w:val="24"/>
              </w:rPr>
              <w:t>Праздничный концерт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w:t>
            </w:r>
            <w:r w:rsidR="005E068B">
              <w:rPr>
                <w:rFonts w:ascii="Times New Roman" w:hAnsi="Times New Roman"/>
                <w:color w:val="000000"/>
                <w:sz w:val="24"/>
                <w:szCs w:val="24"/>
              </w:rPr>
              <w:t>гог-организатор, классные руководители</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ind w:left="720"/>
        <w:jc w:val="both"/>
        <w:rPr>
          <w:rFonts w:ascii="Times New Roman" w:hAnsi="Times New Roman"/>
          <w:color w:val="00000A"/>
          <w:sz w:val="24"/>
          <w:szCs w:val="24"/>
        </w:rPr>
      </w:pPr>
      <w:r w:rsidRPr="007566AE">
        <w:rPr>
          <w:rFonts w:ascii="Times New Roman" w:hAnsi="Times New Roman"/>
          <w:b/>
          <w:bCs/>
          <w:color w:val="000000"/>
          <w:sz w:val="24"/>
          <w:szCs w:val="24"/>
        </w:rPr>
        <w:t>V – IX классы:</w:t>
      </w:r>
    </w:p>
    <w:p w:rsidR="006E7E2B" w:rsidRPr="007566AE" w:rsidRDefault="006E7E2B" w:rsidP="007566AE">
      <w:pPr>
        <w:numPr>
          <w:ilvl w:val="0"/>
          <w:numId w:val="2"/>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E7E2B" w:rsidRPr="007566AE" w:rsidRDefault="006E7E2B" w:rsidP="007566AE">
      <w:pPr>
        <w:numPr>
          <w:ilvl w:val="0"/>
          <w:numId w:val="2"/>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опыт социальной коммуникации. </w:t>
      </w:r>
    </w:p>
    <w:p w:rsidR="006E7E2B" w:rsidRPr="007566AE" w:rsidRDefault="006E7E2B" w:rsidP="007566AE">
      <w:pPr>
        <w:widowControl w:val="0"/>
        <w:overflowPunct w:val="0"/>
        <w:autoSpaceDE w:val="0"/>
        <w:spacing w:after="0" w:line="240" w:lineRule="auto"/>
        <w:jc w:val="both"/>
        <w:rPr>
          <w:rFonts w:ascii="Times New Roman" w:hAnsi="Times New Roman"/>
          <w:b/>
          <w:bCs/>
          <w:i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iCs/>
          <w:sz w:val="24"/>
          <w:szCs w:val="24"/>
        </w:rPr>
      </w:pPr>
      <w:r w:rsidRPr="007566AE">
        <w:rPr>
          <w:rFonts w:ascii="Times New Roman" w:hAnsi="Times New Roman"/>
          <w:b/>
          <w:bCs/>
          <w:iCs/>
          <w:sz w:val="24"/>
          <w:szCs w:val="24"/>
        </w:rPr>
        <w:t>Воспитание нравственных чувств и этического сознания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lastRenderedPageBreak/>
        <w:t>представления о правилах этики, культуре речи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E7E2B" w:rsidRPr="007566AE" w:rsidRDefault="006E7E2B" w:rsidP="007566AE">
      <w:pPr>
        <w:spacing w:after="0" w:line="240" w:lineRule="auto"/>
        <w:jc w:val="both"/>
        <w:rPr>
          <w:rFonts w:ascii="Times New Roman" w:hAnsi="Times New Roman"/>
          <w:color w:val="000000"/>
          <w:sz w:val="24"/>
          <w:szCs w:val="24"/>
        </w:rPr>
      </w:pPr>
      <w:r w:rsidRPr="007566AE">
        <w:rPr>
          <w:rFonts w:ascii="Times New Roman" w:hAnsi="Times New Roman"/>
          <w:b/>
          <w:bCs/>
          <w:color w:val="000000"/>
          <w:sz w:val="24"/>
          <w:szCs w:val="24"/>
        </w:rPr>
        <w:t xml:space="preserve">Виды деятельности и формы занятий: </w:t>
      </w:r>
      <w:r w:rsidRPr="007566AE">
        <w:rPr>
          <w:rFonts w:ascii="Times New Roman" w:hAnsi="Times New Roman"/>
          <w:color w:val="000000"/>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участия в творческой деятельности (в пассивной и активной форме):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6E7E2B" w:rsidRPr="007566AE" w:rsidRDefault="006E7E2B" w:rsidP="007566AE">
      <w:pPr>
        <w:spacing w:after="0" w:line="240" w:lineRule="auto"/>
        <w:jc w:val="both"/>
        <w:rPr>
          <w:rFonts w:ascii="Times New Roman" w:hAnsi="Times New Roman"/>
          <w:i/>
          <w:color w:val="00000A"/>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color w:val="000000"/>
          <w:sz w:val="24"/>
          <w:szCs w:val="24"/>
        </w:rPr>
        <w:t>Мероприятия по реализации воспитательной программы:</w:t>
      </w:r>
    </w:p>
    <w:tbl>
      <w:tblPr>
        <w:tblW w:w="0" w:type="auto"/>
        <w:tblInd w:w="105" w:type="dxa"/>
        <w:tblLook w:val="00A0" w:firstRow="1" w:lastRow="0" w:firstColumn="1" w:lastColumn="0" w:noHBand="0" w:noVBand="0"/>
      </w:tblPr>
      <w:tblGrid>
        <w:gridCol w:w="3846"/>
        <w:gridCol w:w="1274"/>
        <w:gridCol w:w="2764"/>
        <w:gridCol w:w="2993"/>
      </w:tblGrid>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 xml:space="preserve">Название </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 xml:space="preserve">Форма </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Ответственные</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9D393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Цикл бесед по теме: «Поговорим о воспитанности»: «Волшебные слова», «О поступках плохих и хороших</w:t>
            </w:r>
            <w:r w:rsidR="009D393E" w:rsidRPr="009D393E">
              <w:rPr>
                <w:rFonts w:ascii="Times New Roman" w:hAnsi="Times New Roman"/>
                <w:color w:val="000000"/>
                <w:sz w:val="24"/>
                <w:szCs w:val="24"/>
              </w:rPr>
              <w:t xml:space="preserve"> </w:t>
            </w:r>
            <w:r w:rsidRPr="009D393E">
              <w:rPr>
                <w:rFonts w:ascii="Times New Roman" w:hAnsi="Times New Roman"/>
                <w:color w:val="000000"/>
                <w:sz w:val="24"/>
                <w:szCs w:val="24"/>
              </w:rPr>
              <w:t>и т.д.</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9D393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 xml:space="preserve">Цикл нравственных бесед  по теме: «Уроки милосердия и доброты» «Если добрый ты», </w:t>
            </w:r>
            <w:r w:rsidR="009D393E" w:rsidRPr="009D393E">
              <w:rPr>
                <w:rFonts w:ascii="Times New Roman" w:hAnsi="Times New Roman"/>
                <w:color w:val="000000"/>
                <w:sz w:val="24"/>
                <w:szCs w:val="24"/>
              </w:rPr>
              <w:t>и т.д.</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 xml:space="preserve">Цикл бесед, посвященных воспитанию учащихся в духе толерантности, терпимости к другому образу жизни, другим взглядам «Здравствуйте все, или Как жить в ладу с собой и миром»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Праздник «День пожилого человека»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октябрь</w:t>
            </w:r>
          </w:p>
          <w:p w:rsidR="006E7E2B" w:rsidRPr="009D393E" w:rsidRDefault="006E7E2B" w:rsidP="007566AE">
            <w:pPr>
              <w:suppressAutoHyphens/>
              <w:spacing w:after="24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9D393E"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Поздравительная акция</w:t>
            </w:r>
            <w:r w:rsidR="006E7E2B" w:rsidRPr="009D393E">
              <w:rPr>
                <w:rFonts w:ascii="Times New Roman" w:hAnsi="Times New Roman"/>
                <w:color w:val="000000"/>
                <w:sz w:val="24"/>
                <w:szCs w:val="24"/>
              </w:rPr>
              <w:t>,</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Педагог-организ</w:t>
            </w:r>
            <w:r w:rsidR="009D393E" w:rsidRPr="009D393E">
              <w:rPr>
                <w:rFonts w:ascii="Times New Roman" w:hAnsi="Times New Roman"/>
                <w:sz w:val="24"/>
                <w:szCs w:val="24"/>
              </w:rPr>
              <w:t>атор, классные часы</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Праздник «День матери</w:t>
            </w:r>
            <w:r w:rsidRPr="009D393E">
              <w:rPr>
                <w:rFonts w:ascii="Times New Roman" w:hAnsi="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 xml:space="preserve">концертная </w:t>
            </w:r>
          </w:p>
          <w:p w:rsidR="006E7E2B" w:rsidRPr="009D393E" w:rsidRDefault="006E7E2B"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программа;</w:t>
            </w:r>
          </w:p>
          <w:p w:rsidR="006E7E2B" w:rsidRPr="009D393E" w:rsidRDefault="006E7E2B"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выставка рисунков,</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классный час</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Педаг</w:t>
            </w:r>
            <w:r w:rsidR="009D393E" w:rsidRPr="009D393E">
              <w:rPr>
                <w:rFonts w:ascii="Times New Roman" w:hAnsi="Times New Roman"/>
                <w:sz w:val="24"/>
                <w:szCs w:val="24"/>
              </w:rPr>
              <w:t>ог-организатор,</w:t>
            </w:r>
            <w:r w:rsidRPr="009D393E">
              <w:rPr>
                <w:rFonts w:ascii="Times New Roman" w:hAnsi="Times New Roman"/>
                <w:sz w:val="24"/>
                <w:szCs w:val="24"/>
              </w:rPr>
              <w:t xml:space="preserve"> </w:t>
            </w: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9D393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Праздник «Новогодн</w:t>
            </w:r>
            <w:r w:rsidR="009D393E" w:rsidRPr="009D393E">
              <w:rPr>
                <w:rFonts w:ascii="Times New Roman" w:hAnsi="Times New Roman"/>
                <w:bCs/>
                <w:color w:val="000000"/>
                <w:sz w:val="24"/>
                <w:szCs w:val="24"/>
              </w:rPr>
              <w:t>ий</w:t>
            </w:r>
            <w:r w:rsidRPr="009D393E">
              <w:rPr>
                <w:rFonts w:ascii="Times New Roman" w:hAnsi="Times New Roman"/>
                <w:bCs/>
                <w:color w:val="000000"/>
                <w:sz w:val="24"/>
                <w:szCs w:val="24"/>
              </w:rPr>
              <w:t xml:space="preserve"> </w:t>
            </w:r>
            <w:r w:rsidR="009D393E" w:rsidRPr="009D393E">
              <w:rPr>
                <w:rFonts w:ascii="Times New Roman" w:hAnsi="Times New Roman"/>
                <w:bCs/>
                <w:color w:val="000000"/>
                <w:sz w:val="24"/>
                <w:szCs w:val="24"/>
              </w:rPr>
              <w:t>маскарад</w:t>
            </w:r>
            <w:r w:rsidRPr="009D393E">
              <w:rPr>
                <w:rFonts w:ascii="Times New Roman" w:hAnsi="Times New Roman"/>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Комплекс мероприятий:</w:t>
            </w:r>
          </w:p>
          <w:p w:rsidR="006E7E2B" w:rsidRPr="009D393E" w:rsidRDefault="006E7E2B"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 xml:space="preserve">концертная </w:t>
            </w:r>
          </w:p>
          <w:p w:rsidR="006E7E2B" w:rsidRPr="009D393E" w:rsidRDefault="006E7E2B" w:rsidP="007566AE">
            <w:pPr>
              <w:spacing w:after="0" w:line="240" w:lineRule="auto"/>
              <w:jc w:val="both"/>
              <w:rPr>
                <w:rFonts w:ascii="Times New Roman" w:hAnsi="Times New Roman"/>
                <w:sz w:val="24"/>
                <w:szCs w:val="24"/>
              </w:rPr>
            </w:pPr>
            <w:r w:rsidRPr="009D393E">
              <w:rPr>
                <w:rFonts w:ascii="Times New Roman" w:hAnsi="Times New Roman"/>
                <w:color w:val="000000"/>
                <w:sz w:val="24"/>
                <w:szCs w:val="24"/>
              </w:rPr>
              <w:t>программа;</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конкурс «Эко-ёлка», «Эко-игрушка».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Педаг</w:t>
            </w:r>
            <w:r w:rsidR="009D393E" w:rsidRPr="009D393E">
              <w:rPr>
                <w:rFonts w:ascii="Times New Roman" w:hAnsi="Times New Roman"/>
                <w:sz w:val="24"/>
                <w:szCs w:val="24"/>
              </w:rPr>
              <w:t>ог-организатор,</w:t>
            </w:r>
            <w:r w:rsidRPr="009D393E">
              <w:rPr>
                <w:rFonts w:ascii="Times New Roman" w:hAnsi="Times New Roman"/>
                <w:sz w:val="24"/>
                <w:szCs w:val="24"/>
              </w:rPr>
              <w:t xml:space="preserve"> </w:t>
            </w:r>
            <w:r w:rsidRPr="009D393E">
              <w:rPr>
                <w:rFonts w:ascii="Times New Roman" w:hAnsi="Times New Roman"/>
                <w:color w:val="000000"/>
                <w:sz w:val="24"/>
                <w:szCs w:val="24"/>
              </w:rPr>
              <w:t>Классные руководители</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Праздник «Международный женский день!»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9D393E" w:rsidP="007566AE">
            <w:pPr>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w:t>
            </w:r>
            <w:r w:rsidR="006E7E2B" w:rsidRPr="009D393E">
              <w:rPr>
                <w:rFonts w:ascii="Times New Roman" w:hAnsi="Times New Roman"/>
                <w:color w:val="000000"/>
                <w:sz w:val="24"/>
                <w:szCs w:val="24"/>
              </w:rPr>
              <w:t>онцертная</w:t>
            </w:r>
            <w:r w:rsidRPr="009D393E">
              <w:rPr>
                <w:rFonts w:ascii="Times New Roman" w:hAnsi="Times New Roman"/>
                <w:color w:val="000000"/>
                <w:sz w:val="24"/>
                <w:szCs w:val="24"/>
              </w:rPr>
              <w:t xml:space="preserve"> поздравительная</w:t>
            </w:r>
            <w:r w:rsidR="006E7E2B" w:rsidRPr="009D393E">
              <w:rPr>
                <w:rFonts w:ascii="Times New Roman" w:hAnsi="Times New Roman"/>
                <w:color w:val="000000"/>
                <w:sz w:val="24"/>
                <w:szCs w:val="24"/>
              </w:rPr>
              <w:t xml:space="preserve"> </w:t>
            </w:r>
          </w:p>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программа;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 xml:space="preserve">Старшая вожатая </w:t>
            </w:r>
          </w:p>
        </w:tc>
      </w:tr>
      <w:tr w:rsidR="006E7E2B" w:rsidRPr="009D393E" w:rsidTr="006300E0">
        <w:tc>
          <w:tcPr>
            <w:tcW w:w="38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bCs/>
                <w:color w:val="000000"/>
                <w:sz w:val="24"/>
                <w:szCs w:val="24"/>
              </w:rPr>
              <w:t xml:space="preserve">Праздник «Последний звонок»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color w:val="000000"/>
                <w:sz w:val="24"/>
                <w:szCs w:val="24"/>
              </w:rPr>
              <w:t>Концертная программа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393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393E">
              <w:rPr>
                <w:rFonts w:ascii="Times New Roman" w:hAnsi="Times New Roman"/>
                <w:sz w:val="24"/>
                <w:szCs w:val="24"/>
              </w:rPr>
              <w:t xml:space="preserve">Педагог-организатор. </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ind w:left="720"/>
        <w:jc w:val="both"/>
        <w:rPr>
          <w:rFonts w:ascii="Times New Roman" w:hAnsi="Times New Roman"/>
          <w:color w:val="00000A"/>
          <w:sz w:val="24"/>
          <w:szCs w:val="24"/>
        </w:rPr>
      </w:pPr>
      <w:r w:rsidRPr="007566AE">
        <w:rPr>
          <w:rFonts w:ascii="Times New Roman" w:hAnsi="Times New Roman"/>
          <w:b/>
          <w:bCs/>
          <w:color w:val="000000"/>
          <w:sz w:val="24"/>
          <w:szCs w:val="24"/>
        </w:rPr>
        <w:t>V – IX классы:</w:t>
      </w:r>
    </w:p>
    <w:p w:rsidR="006E7E2B" w:rsidRPr="007566AE" w:rsidRDefault="006E7E2B" w:rsidP="007566AE">
      <w:pPr>
        <w:numPr>
          <w:ilvl w:val="0"/>
          <w:numId w:val="3"/>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E7E2B" w:rsidRPr="007566AE" w:rsidRDefault="006E7E2B" w:rsidP="007566AE">
      <w:pPr>
        <w:numPr>
          <w:ilvl w:val="0"/>
          <w:numId w:val="3"/>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знание традиций своей семьи и общеобразовательной организации, бережное отношение к ним.</w:t>
      </w:r>
    </w:p>
    <w:p w:rsidR="006E7E2B" w:rsidRPr="007566AE" w:rsidRDefault="006E7E2B" w:rsidP="007566AE">
      <w:pPr>
        <w:widowControl w:val="0"/>
        <w:overflowPunct w:val="0"/>
        <w:autoSpaceDE w:val="0"/>
        <w:spacing w:after="0" w:line="240" w:lineRule="auto"/>
        <w:jc w:val="both"/>
        <w:rPr>
          <w:rFonts w:ascii="Times New Roman" w:hAnsi="Times New Roman"/>
          <w:b/>
          <w:bCs/>
          <w:i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iCs/>
          <w:sz w:val="24"/>
          <w:szCs w:val="24"/>
        </w:rPr>
      </w:pPr>
      <w:r w:rsidRPr="007566AE">
        <w:rPr>
          <w:rFonts w:ascii="Times New Roman" w:hAnsi="Times New Roman"/>
          <w:b/>
          <w:bCs/>
          <w:iCs/>
          <w:sz w:val="24"/>
          <w:szCs w:val="24"/>
        </w:rPr>
        <w:lastRenderedPageBreak/>
        <w:t>Воспитание трудолюбия, активного отношения к учению, труду, жизни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элементарные представления об основных профессиях;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уважение к труду и творчеству старших и младших товарищей, сверстников;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организация рабочего места в соответствии с предстоящим видом деятельности;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 xml:space="preserve">отрицательное отношение к лени и небрежности в труде и учёбе, небережливому отношению к результатам труда людей. </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Виды деятельности и формы занятий:</w:t>
      </w:r>
    </w:p>
    <w:p w:rsidR="006E7E2B" w:rsidRPr="007566AE" w:rsidRDefault="006E7E2B" w:rsidP="007566AE">
      <w:pPr>
        <w:spacing w:after="0" w:line="240" w:lineRule="auto"/>
        <w:ind w:firstLine="540"/>
        <w:jc w:val="both"/>
        <w:rPr>
          <w:rFonts w:ascii="Times New Roman" w:hAnsi="Times New Roman"/>
          <w:sz w:val="24"/>
          <w:szCs w:val="24"/>
        </w:rPr>
      </w:pPr>
      <w:r w:rsidRPr="007566AE">
        <w:rPr>
          <w:rFonts w:ascii="Times New Roman" w:hAnsi="Times New Roman"/>
          <w:color w:val="000000"/>
          <w:sz w:val="24"/>
          <w:szCs w:val="24"/>
        </w:rPr>
        <w:t>В процессе изучения учебных дисциплин и проведения внеурочных мероприятий учащиеся классов получают первоначальные представления о роли знаний, труда и значении творчества в жизни человека и общества:</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6E7E2B" w:rsidRPr="007566AE" w:rsidRDefault="006E7E2B" w:rsidP="007566AE">
      <w:pPr>
        <w:numPr>
          <w:ilvl w:val="0"/>
          <w:numId w:val="4"/>
        </w:numPr>
        <w:spacing w:after="0" w:line="240" w:lineRule="auto"/>
        <w:ind w:left="851" w:hanging="567"/>
        <w:jc w:val="both"/>
        <w:textAlignment w:val="baseline"/>
        <w:rPr>
          <w:rFonts w:ascii="Times New Roman" w:hAnsi="Times New Roman"/>
          <w:color w:val="000000"/>
          <w:sz w:val="24"/>
          <w:szCs w:val="24"/>
        </w:rPr>
      </w:pPr>
      <w:r w:rsidRPr="007566AE">
        <w:rPr>
          <w:rFonts w:ascii="Times New Roman" w:hAnsi="Times New Roman"/>
          <w:color w:val="000000"/>
          <w:sz w:val="24"/>
          <w:szCs w:val="24"/>
        </w:rPr>
        <w:t>узнают о профессиях своих родителей, бабушек и дедушек;</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и т.д.), раскрывающих перед детьми широкий спектр профессиональной и трудовой деятельности;</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учатся творчески применять знания, полученные при изучении учебных предметов на практике;</w:t>
      </w:r>
    </w:p>
    <w:p w:rsidR="006E7E2B" w:rsidRPr="007566AE" w:rsidRDefault="006E7E2B" w:rsidP="007566AE">
      <w:pPr>
        <w:numPr>
          <w:ilvl w:val="0"/>
          <w:numId w:val="4"/>
        </w:numPr>
        <w:spacing w:after="0" w:line="240" w:lineRule="auto"/>
        <w:ind w:left="709" w:hanging="425"/>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(природоохранительная деятельность, трудовые акции, как в учебное, так и в каникулярное время);</w:t>
      </w:r>
    </w:p>
    <w:p w:rsidR="006E7E2B" w:rsidRPr="007566AE" w:rsidRDefault="006E7E2B" w:rsidP="007566AE">
      <w:pPr>
        <w:numPr>
          <w:ilvl w:val="0"/>
          <w:numId w:val="4"/>
        </w:numPr>
        <w:spacing w:after="0" w:line="240" w:lineRule="auto"/>
        <w:ind w:left="709"/>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приобретают умения и навыки самообслуживания в школе и дома;</w:t>
      </w:r>
    </w:p>
    <w:p w:rsidR="006E7E2B" w:rsidRPr="007566AE" w:rsidRDefault="006E7E2B" w:rsidP="007566AE">
      <w:pPr>
        <w:numPr>
          <w:ilvl w:val="0"/>
          <w:numId w:val="4"/>
        </w:numPr>
        <w:spacing w:after="0" w:line="240" w:lineRule="auto"/>
        <w:ind w:left="709"/>
        <w:jc w:val="both"/>
        <w:textAlignment w:val="baseline"/>
        <w:rPr>
          <w:rFonts w:ascii="Times New Roman" w:hAnsi="Times New Roman"/>
          <w:color w:val="000000"/>
          <w:sz w:val="24"/>
          <w:szCs w:val="24"/>
        </w:rPr>
      </w:pPr>
      <w:r w:rsidRPr="007566AE">
        <w:rPr>
          <w:rFonts w:ascii="Times New Roman" w:hAnsi="Times New Roman"/>
          <w:color w:val="000000"/>
          <w:sz w:val="24"/>
          <w:szCs w:val="24"/>
        </w:rPr>
        <w:t>участвуют во встречах и беседах с выпускниками школы, знакомятся с биографиями выпускников.</w:t>
      </w:r>
    </w:p>
    <w:p w:rsidR="006E7E2B" w:rsidRPr="007566AE" w:rsidRDefault="006E7E2B" w:rsidP="007566AE">
      <w:pPr>
        <w:spacing w:after="0" w:line="240" w:lineRule="auto"/>
        <w:jc w:val="both"/>
        <w:rPr>
          <w:rFonts w:ascii="Times New Roman" w:hAnsi="Times New Roman"/>
          <w:b/>
          <w:bCs/>
          <w:color w:val="000000"/>
          <w:sz w:val="24"/>
          <w:szCs w:val="24"/>
        </w:rPr>
      </w:pPr>
    </w:p>
    <w:p w:rsidR="006E7E2B" w:rsidRPr="007566AE" w:rsidRDefault="006E7E2B" w:rsidP="007566AE">
      <w:pPr>
        <w:spacing w:after="0" w:line="240" w:lineRule="auto"/>
        <w:ind w:left="360"/>
        <w:jc w:val="both"/>
        <w:rPr>
          <w:rFonts w:ascii="Times New Roman" w:hAnsi="Times New Roman"/>
          <w:color w:val="00000A"/>
          <w:sz w:val="24"/>
          <w:szCs w:val="24"/>
        </w:rPr>
      </w:pPr>
      <w:r w:rsidRPr="007566AE">
        <w:rPr>
          <w:rFonts w:ascii="Times New Roman" w:hAnsi="Times New Roman"/>
          <w:b/>
          <w:bCs/>
          <w:color w:val="000000"/>
          <w:sz w:val="24"/>
          <w:szCs w:val="24"/>
        </w:rPr>
        <w:t>Мероприятия по реализации воспитательной программы</w:t>
      </w:r>
    </w:p>
    <w:p w:rsidR="006E7E2B" w:rsidRPr="007566AE" w:rsidRDefault="006E7E2B" w:rsidP="007566AE">
      <w:pPr>
        <w:spacing w:after="0" w:line="240" w:lineRule="auto"/>
        <w:jc w:val="both"/>
        <w:rPr>
          <w:rFonts w:ascii="Times New Roman" w:hAnsi="Times New Roman"/>
          <w:sz w:val="24"/>
          <w:szCs w:val="24"/>
        </w:rPr>
      </w:pPr>
    </w:p>
    <w:tbl>
      <w:tblPr>
        <w:tblW w:w="0" w:type="auto"/>
        <w:tblInd w:w="105" w:type="dxa"/>
        <w:tblLook w:val="00A0" w:firstRow="1" w:lastRow="0" w:firstColumn="1" w:lastColumn="0" w:noHBand="0" w:noVBand="0"/>
      </w:tblPr>
      <w:tblGrid>
        <w:gridCol w:w="2936"/>
        <w:gridCol w:w="1297"/>
        <w:gridCol w:w="3505"/>
        <w:gridCol w:w="3139"/>
      </w:tblGrid>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Название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Форма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Ответственные</w:t>
            </w:r>
          </w:p>
        </w:tc>
      </w:tr>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Выставка «Волшебный мир руками детей»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Выставка  детского творчества (рисунков, поделок, сувениров)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Педаго</w:t>
            </w:r>
            <w:r w:rsidR="009D393E">
              <w:rPr>
                <w:rFonts w:ascii="Times New Roman" w:hAnsi="Times New Roman"/>
                <w:color w:val="000000"/>
                <w:sz w:val="24"/>
                <w:szCs w:val="24"/>
              </w:rPr>
              <w:t xml:space="preserve">г –организатор, </w:t>
            </w:r>
            <w:r w:rsidRPr="007566AE">
              <w:rPr>
                <w:rFonts w:ascii="Times New Roman" w:hAnsi="Times New Roman"/>
                <w:color w:val="000000"/>
                <w:sz w:val="24"/>
                <w:szCs w:val="24"/>
              </w:rPr>
              <w:t xml:space="preserve"> классные руководители</w:t>
            </w:r>
          </w:p>
        </w:tc>
      </w:tr>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Уборка пришкольной территории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Педаго</w:t>
            </w:r>
            <w:r w:rsidR="009D393E">
              <w:rPr>
                <w:rFonts w:ascii="Times New Roman" w:hAnsi="Times New Roman"/>
                <w:color w:val="000000"/>
                <w:sz w:val="24"/>
                <w:szCs w:val="24"/>
              </w:rPr>
              <w:t xml:space="preserve">г –организатор, </w:t>
            </w:r>
            <w:r w:rsidRPr="007566AE">
              <w:rPr>
                <w:rFonts w:ascii="Times New Roman" w:hAnsi="Times New Roman"/>
                <w:color w:val="000000"/>
                <w:sz w:val="24"/>
                <w:szCs w:val="24"/>
              </w:rPr>
              <w:t xml:space="preserve"> классные руководители</w:t>
            </w:r>
          </w:p>
        </w:tc>
      </w:tr>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Акция «Подарок ветерану», «Помощь ветерану»</w:t>
            </w:r>
            <w:r w:rsidR="000D6E54">
              <w:rPr>
                <w:rFonts w:ascii="Times New Roman"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Трудовая  акция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sz w:val="24"/>
                <w:szCs w:val="24"/>
              </w:rPr>
              <w:t>Классные руководители</w:t>
            </w:r>
          </w:p>
        </w:tc>
      </w:tr>
      <w:tr w:rsidR="006E7E2B" w:rsidRPr="007566AE" w:rsidTr="009D393E">
        <w:tc>
          <w:tcPr>
            <w:tcW w:w="29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Беседы о профессиях родителей, бабушек и дедушек (с приглашением)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sz w:val="24"/>
                <w:szCs w:val="24"/>
              </w:rPr>
              <w:t>По плану</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Классный час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классные руководители</w:t>
            </w:r>
          </w:p>
        </w:tc>
      </w:tr>
    </w:tbl>
    <w:p w:rsidR="006E7E2B" w:rsidRPr="007566AE" w:rsidRDefault="006E7E2B" w:rsidP="007566AE">
      <w:pPr>
        <w:spacing w:after="0" w:line="240" w:lineRule="auto"/>
        <w:jc w:val="both"/>
        <w:rPr>
          <w:rFonts w:ascii="Times New Roman" w:eastAsia="Arial Unicode MS" w:hAnsi="Times New Roman"/>
          <w:b/>
          <w:bCs/>
          <w:color w:val="000000"/>
          <w:kern w:val="2"/>
          <w:sz w:val="24"/>
          <w:szCs w:val="24"/>
          <w:lang w:eastAsia="ar-SA"/>
        </w:rPr>
      </w:pPr>
    </w:p>
    <w:p w:rsidR="006E7E2B" w:rsidRPr="007566AE" w:rsidRDefault="006E7E2B" w:rsidP="007566AE">
      <w:pPr>
        <w:spacing w:after="0" w:line="240" w:lineRule="auto"/>
        <w:jc w:val="both"/>
        <w:rPr>
          <w:rFonts w:ascii="Times New Roman" w:hAnsi="Times New Roman"/>
          <w:b/>
          <w:bCs/>
          <w:color w:val="000000"/>
          <w:sz w:val="24"/>
          <w:szCs w:val="24"/>
        </w:rPr>
      </w:pP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V – IX классы:</w:t>
      </w:r>
    </w:p>
    <w:p w:rsidR="006E7E2B" w:rsidRPr="007566AE" w:rsidRDefault="006E7E2B" w:rsidP="007566AE">
      <w:pPr>
        <w:numPr>
          <w:ilvl w:val="0"/>
          <w:numId w:val="5"/>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элементарные представления о различных профессиях; </w:t>
      </w:r>
    </w:p>
    <w:p w:rsidR="006E7E2B" w:rsidRPr="007566AE" w:rsidRDefault="006E7E2B" w:rsidP="007566AE">
      <w:pPr>
        <w:numPr>
          <w:ilvl w:val="0"/>
          <w:numId w:val="5"/>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осознание приоритета нравственных основ труда, творчества, создания нового; </w:t>
      </w:r>
    </w:p>
    <w:p w:rsidR="006E7E2B" w:rsidRPr="007566AE" w:rsidRDefault="006E7E2B" w:rsidP="007566AE">
      <w:pPr>
        <w:numPr>
          <w:ilvl w:val="0"/>
          <w:numId w:val="5"/>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потребность и начальные умения выражать себя в различных доступных видах деятельности. </w:t>
      </w:r>
    </w:p>
    <w:p w:rsidR="006E7E2B" w:rsidRPr="007566AE" w:rsidRDefault="006E7E2B" w:rsidP="007566AE">
      <w:pPr>
        <w:widowControl w:val="0"/>
        <w:overflowPunct w:val="0"/>
        <w:autoSpaceDE w:val="0"/>
        <w:spacing w:after="0" w:line="240" w:lineRule="auto"/>
        <w:jc w:val="both"/>
        <w:rPr>
          <w:rFonts w:ascii="Times New Roman" w:hAnsi="Times New Roman"/>
          <w:b/>
          <w:bCs/>
          <w:iCs/>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iCs/>
          <w:sz w:val="24"/>
          <w:szCs w:val="24"/>
        </w:rPr>
      </w:pPr>
      <w:r w:rsidRPr="007566AE">
        <w:rPr>
          <w:rFonts w:ascii="Times New Roman" w:hAnsi="Times New Roman"/>
          <w:b/>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b/>
          <w:iCs/>
          <w:sz w:val="24"/>
          <w:szCs w:val="24"/>
        </w:rPr>
        <w:t xml:space="preserve">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V-IX классы</w:t>
      </w:r>
      <w:r w:rsidRPr="007566AE">
        <w:rPr>
          <w:rFonts w:ascii="Times New Roman" w:hAnsi="Times New Roman"/>
          <w:sz w:val="24"/>
          <w:szCs w:val="24"/>
        </w:rPr>
        <w:t>:</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элементарных представлений о душевной и физической красоте человека;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умения видеть красоту природы, труда и творчества;</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развитие стремления создавать прекрасное (делать «красиво»);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закрепление интереса к чтению, произведениям искусства, детским спектаклям, концертам, выставкам, музыке;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стремление к опрятному внешнему виду;  </w:t>
      </w:r>
    </w:p>
    <w:p w:rsidR="006E7E2B" w:rsidRPr="007566AE" w:rsidRDefault="006E7E2B" w:rsidP="007566AE">
      <w:pPr>
        <w:widowControl w:val="0"/>
        <w:overflowPunct w:val="0"/>
        <w:autoSpaceDE w:val="0"/>
        <w:spacing w:after="0" w:line="240" w:lineRule="auto"/>
        <w:ind w:firstLine="709"/>
        <w:jc w:val="both"/>
        <w:rPr>
          <w:rFonts w:ascii="Times New Roman" w:hAnsi="Times New Roman"/>
          <w:b/>
          <w:sz w:val="24"/>
          <w:szCs w:val="24"/>
        </w:rPr>
      </w:pPr>
      <w:r w:rsidRPr="007566AE">
        <w:rPr>
          <w:rFonts w:ascii="Times New Roman" w:hAnsi="Times New Roman"/>
          <w:sz w:val="24"/>
          <w:szCs w:val="24"/>
        </w:rPr>
        <w:t>отрицательное отношение к некрасивым поступкам и неряшливости.</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Виды деятельности и формы занятий:</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Pr="007566AE">
        <w:rPr>
          <w:rFonts w:ascii="Times New Roman" w:hAnsi="Times New Roman"/>
          <w:color w:val="000000"/>
          <w:sz w:val="24"/>
          <w:szCs w:val="24"/>
        </w:rPr>
        <w:br/>
        <w:t xml:space="preserve">(посредством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 </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обучение видеть прекрасное в окружающем мире, природе родного края, в том, что окружает учащихся в пространстве школе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6E7E2B" w:rsidRPr="007566AE" w:rsidRDefault="006E7E2B" w:rsidP="007566AE">
      <w:pPr>
        <w:numPr>
          <w:ilvl w:val="0"/>
          <w:numId w:val="6"/>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участие в художественном оформлении помещений школы и классной комнаты.</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Мероприятия по реализации воспитательной программы</w:t>
      </w:r>
    </w:p>
    <w:p w:rsidR="006E7E2B" w:rsidRPr="007566AE" w:rsidRDefault="006E7E2B" w:rsidP="007566AE">
      <w:pPr>
        <w:spacing w:after="0" w:line="240" w:lineRule="auto"/>
        <w:jc w:val="both"/>
        <w:rPr>
          <w:rFonts w:ascii="Times New Roman" w:hAnsi="Times New Roman"/>
          <w:sz w:val="24"/>
          <w:szCs w:val="24"/>
        </w:rPr>
      </w:pPr>
    </w:p>
    <w:tbl>
      <w:tblPr>
        <w:tblW w:w="0" w:type="auto"/>
        <w:tblInd w:w="105" w:type="dxa"/>
        <w:tblLook w:val="00A0" w:firstRow="1" w:lastRow="0" w:firstColumn="1" w:lastColumn="0" w:noHBand="0" w:noVBand="0"/>
      </w:tblPr>
      <w:tblGrid>
        <w:gridCol w:w="3093"/>
        <w:gridCol w:w="1506"/>
        <w:gridCol w:w="2193"/>
        <w:gridCol w:w="4085"/>
      </w:tblGrid>
      <w:tr w:rsidR="006E7E2B" w:rsidRPr="007566AE" w:rsidTr="006300E0">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Название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 xml:space="preserve">Форма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Ответственные</w:t>
            </w:r>
          </w:p>
        </w:tc>
      </w:tr>
      <w:tr w:rsidR="006E7E2B" w:rsidRPr="007566AE" w:rsidTr="006300E0">
        <w:tc>
          <w:tcPr>
            <w:tcW w:w="30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Цикл классных часов, посвященных памятным </w:t>
            </w:r>
            <w:r w:rsidRPr="007566AE">
              <w:rPr>
                <w:rFonts w:ascii="Times New Roman" w:hAnsi="Times New Roman"/>
                <w:color w:val="000000"/>
                <w:sz w:val="24"/>
                <w:szCs w:val="24"/>
              </w:rPr>
              <w:lastRenderedPageBreak/>
              <w:t xml:space="preserve">датам. </w:t>
            </w:r>
          </w:p>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lastRenderedPageBreak/>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Классный час, беседы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CF1CD1">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Педаг</w:t>
            </w:r>
            <w:r w:rsidR="00CF1CD1">
              <w:rPr>
                <w:rFonts w:ascii="Times New Roman" w:hAnsi="Times New Roman"/>
                <w:color w:val="000000"/>
                <w:sz w:val="24"/>
                <w:szCs w:val="24"/>
              </w:rPr>
              <w:t xml:space="preserve">ог-организатор, </w:t>
            </w:r>
            <w:r w:rsidRPr="007566AE">
              <w:rPr>
                <w:rFonts w:ascii="Times New Roman" w:hAnsi="Times New Roman"/>
                <w:color w:val="000000"/>
                <w:sz w:val="24"/>
                <w:szCs w:val="24"/>
              </w:rPr>
              <w:t>классные ру</w:t>
            </w:r>
            <w:r w:rsidR="00D05631">
              <w:rPr>
                <w:rFonts w:ascii="Times New Roman" w:hAnsi="Times New Roman"/>
                <w:color w:val="000000"/>
                <w:sz w:val="24"/>
                <w:szCs w:val="24"/>
              </w:rPr>
              <w:t>к</w:t>
            </w:r>
            <w:r w:rsidRPr="007566AE">
              <w:rPr>
                <w:rFonts w:ascii="Times New Roman" w:hAnsi="Times New Roman"/>
                <w:color w:val="000000"/>
                <w:sz w:val="24"/>
                <w:szCs w:val="24"/>
              </w:rPr>
              <w:t>оводители</w:t>
            </w:r>
          </w:p>
        </w:tc>
      </w:tr>
    </w:tbl>
    <w:p w:rsidR="006E7E2B" w:rsidRPr="007566AE" w:rsidRDefault="006E7E2B" w:rsidP="007566AE">
      <w:pPr>
        <w:spacing w:after="240" w:line="240" w:lineRule="auto"/>
        <w:jc w:val="both"/>
        <w:rPr>
          <w:rFonts w:ascii="Times New Roman" w:eastAsia="Arial Unicode MS" w:hAnsi="Times New Roman"/>
          <w:color w:val="00000A"/>
          <w:kern w:val="2"/>
          <w:sz w:val="24"/>
          <w:szCs w:val="24"/>
          <w:lang w:eastAsia="ar-SA"/>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V – IX классы:</w:t>
      </w:r>
    </w:p>
    <w:p w:rsidR="006E7E2B" w:rsidRPr="007566AE" w:rsidRDefault="006E7E2B" w:rsidP="007566AE">
      <w:pPr>
        <w:numPr>
          <w:ilvl w:val="0"/>
          <w:numId w:val="7"/>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элементарные представления об эстетических и художественных ценностях отечественной культуры. </w:t>
      </w:r>
    </w:p>
    <w:p w:rsidR="006E7E2B" w:rsidRPr="007566AE" w:rsidRDefault="006E7E2B" w:rsidP="007566AE">
      <w:pPr>
        <w:numPr>
          <w:ilvl w:val="0"/>
          <w:numId w:val="7"/>
        </w:numPr>
        <w:spacing w:after="0" w:line="240" w:lineRule="auto"/>
        <w:jc w:val="both"/>
        <w:textAlignment w:val="baseline"/>
        <w:rPr>
          <w:rFonts w:ascii="Times New Roman" w:hAnsi="Times New Roman"/>
          <w:color w:val="000000"/>
          <w:sz w:val="24"/>
          <w:szCs w:val="24"/>
        </w:rPr>
      </w:pPr>
      <w:r w:rsidRPr="007566AE">
        <w:rPr>
          <w:rFonts w:ascii="Times New Roman" w:hAnsi="Times New Roman"/>
          <w:color w:val="000000"/>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E7E2B" w:rsidRPr="007566AE" w:rsidRDefault="006E7E2B" w:rsidP="007566AE">
      <w:pPr>
        <w:spacing w:after="0" w:line="240" w:lineRule="auto"/>
        <w:jc w:val="both"/>
        <w:rPr>
          <w:rFonts w:ascii="Times New Roman" w:hAnsi="Times New Roman"/>
          <w:color w:val="00000A"/>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bCs/>
          <w:sz w:val="24"/>
          <w:szCs w:val="24"/>
        </w:rPr>
      </w:pPr>
      <w:r w:rsidRPr="007566AE">
        <w:rPr>
          <w:rFonts w:ascii="Times New Roman" w:hAnsi="Times New Roman"/>
          <w:b/>
          <w:bCs/>
          <w:sz w:val="24"/>
          <w:szCs w:val="24"/>
        </w:rPr>
        <w:t xml:space="preserve">Формы организации работы по духовно-нравственному  развитию и воспитанию  обучающихся с умственной отсталостью </w:t>
      </w:r>
      <w:r w:rsidRPr="007566AE">
        <w:rPr>
          <w:rFonts w:ascii="Times New Roman" w:hAnsi="Times New Roman"/>
          <w:b/>
          <w:sz w:val="24"/>
          <w:szCs w:val="24"/>
        </w:rPr>
        <w:t>(интеллектуальными нарушениями)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bCs/>
          <w:sz w:val="24"/>
          <w:szCs w:val="24"/>
        </w:rPr>
        <w:t>Направления коррекционно-воспитательной работы по духовно-н</w:t>
      </w:r>
      <w:r w:rsidRPr="007566AE">
        <w:rPr>
          <w:rFonts w:ascii="Times New Roman" w:hAnsi="Times New Roman"/>
          <w:sz w:val="24"/>
          <w:szCs w:val="24"/>
        </w:rPr>
        <w:t>равственному раз</w:t>
      </w:r>
      <w:r w:rsidRPr="007566AE">
        <w:rPr>
          <w:rFonts w:ascii="Times New Roman" w:hAnsi="Times New Roman"/>
          <w:sz w:val="24"/>
          <w:szCs w:val="24"/>
        </w:rPr>
        <w:softHyphen/>
        <w:t>ви</w:t>
      </w:r>
      <w:r w:rsidRPr="007566AE">
        <w:rPr>
          <w:rFonts w:ascii="Times New Roman" w:hAnsi="Times New Roman"/>
          <w:sz w:val="24"/>
          <w:szCs w:val="24"/>
        </w:rPr>
        <w:softHyphen/>
        <w:t xml:space="preserve">тию обучающихся с умственной отсталостью (интеллектуальными нарушениями) </w:t>
      </w:r>
      <w:r w:rsidRPr="007566AE">
        <w:rPr>
          <w:rFonts w:ascii="Times New Roman" w:hAnsi="Times New Roman"/>
          <w:bCs/>
          <w:sz w:val="24"/>
          <w:szCs w:val="24"/>
        </w:rPr>
        <w:t>ре</w:t>
      </w:r>
      <w:r w:rsidRPr="007566AE">
        <w:rPr>
          <w:rFonts w:ascii="Times New Roman" w:hAnsi="Times New Roman"/>
          <w:bCs/>
          <w:sz w:val="24"/>
          <w:szCs w:val="24"/>
        </w:rPr>
        <w:softHyphen/>
        <w:t>а</w:t>
      </w:r>
      <w:r w:rsidRPr="007566AE">
        <w:rPr>
          <w:rFonts w:ascii="Times New Roman" w:hAnsi="Times New Roman"/>
          <w:bCs/>
          <w:sz w:val="24"/>
          <w:szCs w:val="24"/>
        </w:rPr>
        <w:softHyphen/>
        <w:t>ли</w:t>
      </w:r>
      <w:r w:rsidRPr="007566AE">
        <w:rPr>
          <w:rFonts w:ascii="Times New Roman" w:hAnsi="Times New Roman"/>
          <w:bCs/>
          <w:sz w:val="24"/>
          <w:szCs w:val="24"/>
        </w:rPr>
        <w:softHyphen/>
        <w:t xml:space="preserve">зуются как во внеурочной деятельности, так и в процессе </w:t>
      </w:r>
      <w:r w:rsidRPr="007566AE">
        <w:rPr>
          <w:rFonts w:ascii="Times New Roman" w:hAnsi="Times New Roman"/>
          <w:sz w:val="24"/>
          <w:szCs w:val="24"/>
        </w:rPr>
        <w:t>изучения всех учебных пред</w:t>
      </w:r>
      <w:r w:rsidRPr="007566AE">
        <w:rPr>
          <w:rFonts w:ascii="Times New Roman" w:hAnsi="Times New Roman"/>
          <w:sz w:val="24"/>
          <w:szCs w:val="24"/>
        </w:rPr>
        <w:softHyphen/>
        <w:t>ме</w:t>
      </w:r>
      <w:r w:rsidRPr="007566AE">
        <w:rPr>
          <w:rFonts w:ascii="Times New Roman" w:hAnsi="Times New Roman"/>
          <w:sz w:val="24"/>
          <w:szCs w:val="24"/>
        </w:rPr>
        <w:softHyphen/>
        <w:t xml:space="preserve">тов.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Содержание и используемые формы работы соответствуют, а также предусматривают  возрастные осо</w:t>
      </w:r>
      <w:r w:rsidRPr="007566AE">
        <w:rPr>
          <w:rFonts w:ascii="Times New Roman" w:hAnsi="Times New Roman"/>
          <w:sz w:val="24"/>
          <w:szCs w:val="24"/>
        </w:rPr>
        <w:softHyphen/>
        <w:t>бенности обучающихся, уровню их интеллектуального развития, а также пре</w:t>
      </w:r>
      <w:r w:rsidRPr="007566AE">
        <w:rPr>
          <w:rFonts w:ascii="Times New Roman" w:hAnsi="Times New Roman"/>
          <w:sz w:val="24"/>
          <w:szCs w:val="24"/>
        </w:rPr>
        <w:softHyphen/>
        <w:t>ду</w:t>
      </w:r>
      <w:r w:rsidRPr="007566AE">
        <w:rPr>
          <w:rFonts w:ascii="Times New Roman" w:hAnsi="Times New Roman"/>
          <w:sz w:val="24"/>
          <w:szCs w:val="24"/>
        </w:rPr>
        <w:softHyphen/>
        <w:t>с</w:t>
      </w:r>
      <w:r w:rsidRPr="007566AE">
        <w:rPr>
          <w:rFonts w:ascii="Times New Roman" w:hAnsi="Times New Roman"/>
          <w:sz w:val="24"/>
          <w:szCs w:val="24"/>
        </w:rPr>
        <w:softHyphen/>
        <w:t>матривать учет психофизиологических особенностей и возможностей детей и подростков.</w:t>
      </w: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i/>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b/>
          <w:bCs/>
          <w:sz w:val="24"/>
          <w:szCs w:val="24"/>
        </w:rPr>
      </w:pPr>
      <w:r w:rsidRPr="007566AE">
        <w:rPr>
          <w:rFonts w:ascii="Times New Roman" w:hAnsi="Times New Roman"/>
          <w:b/>
          <w:bCs/>
          <w:sz w:val="24"/>
          <w:szCs w:val="24"/>
        </w:rPr>
        <w:t>1. Совместная деятельность общеобразовательной организации, семьи</w:t>
      </w:r>
    </w:p>
    <w:p w:rsidR="006E7E2B" w:rsidRPr="007566AE" w:rsidRDefault="006E7E2B" w:rsidP="007566AE">
      <w:pPr>
        <w:widowControl w:val="0"/>
        <w:overflowPunct w:val="0"/>
        <w:autoSpaceDE w:val="0"/>
        <w:spacing w:after="0" w:line="240" w:lineRule="auto"/>
        <w:jc w:val="both"/>
        <w:rPr>
          <w:rFonts w:ascii="Times New Roman" w:hAnsi="Times New Roman"/>
          <w:sz w:val="24"/>
          <w:szCs w:val="24"/>
        </w:rPr>
      </w:pPr>
      <w:r w:rsidRPr="007566AE">
        <w:rPr>
          <w:rFonts w:ascii="Times New Roman" w:hAnsi="Times New Roman"/>
          <w:b/>
          <w:bCs/>
          <w:sz w:val="24"/>
          <w:szCs w:val="24"/>
        </w:rPr>
        <w:t>и общественности по духовно-нравственному развитию обучающихся</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Духовно-нравственное развитие обучающихся с умственной отсталостью (инте</w:t>
      </w:r>
      <w:r w:rsidRPr="007566AE">
        <w:rPr>
          <w:rFonts w:ascii="Times New Roman" w:hAnsi="Times New Roman"/>
          <w:sz w:val="24"/>
          <w:szCs w:val="24"/>
        </w:rPr>
        <w:softHyphen/>
        <w:t>л</w:t>
      </w:r>
      <w:r w:rsidRPr="007566AE">
        <w:rPr>
          <w:rFonts w:ascii="Times New Roman" w:hAnsi="Times New Roman"/>
          <w:sz w:val="24"/>
          <w:szCs w:val="24"/>
        </w:rPr>
        <w:softHyphen/>
        <w:t>ле</w:t>
      </w:r>
      <w:r w:rsidRPr="007566AE">
        <w:rPr>
          <w:rFonts w:ascii="Times New Roman" w:hAnsi="Times New Roman"/>
          <w:sz w:val="24"/>
          <w:szCs w:val="24"/>
        </w:rPr>
        <w:softHyphen/>
        <w:t>к</w:t>
      </w:r>
      <w:r w:rsidRPr="007566AE">
        <w:rPr>
          <w:rFonts w:ascii="Times New Roman" w:hAnsi="Times New Roman"/>
          <w:sz w:val="24"/>
          <w:szCs w:val="24"/>
        </w:rPr>
        <w:softHyphen/>
        <w:t>туальными нарушениями) осу</w:t>
      </w:r>
      <w:r w:rsidRPr="007566AE">
        <w:rPr>
          <w:rFonts w:ascii="Times New Roman" w:hAnsi="Times New Roman"/>
          <w:sz w:val="24"/>
          <w:szCs w:val="24"/>
        </w:rPr>
        <w:softHyphen/>
        <w:t>ще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w:t>
      </w:r>
      <w:r w:rsidRPr="007566AE">
        <w:rPr>
          <w:rFonts w:ascii="Times New Roman" w:hAnsi="Times New Roman"/>
          <w:sz w:val="24"/>
          <w:szCs w:val="24"/>
        </w:rPr>
        <w:softHyphen/>
        <w:t>ля</w:t>
      </w:r>
      <w:r w:rsidRPr="007566AE">
        <w:rPr>
          <w:rFonts w:ascii="Times New Roman" w:hAnsi="Times New Roman"/>
          <w:sz w:val="24"/>
          <w:szCs w:val="24"/>
        </w:rPr>
        <w:softHyphen/>
        <w:t>ют</w:t>
      </w:r>
      <w:r w:rsidRPr="007566AE">
        <w:rPr>
          <w:rFonts w:ascii="Times New Roman" w:hAnsi="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7566AE">
        <w:rPr>
          <w:rFonts w:ascii="Times New Roman" w:hAnsi="Times New Roman"/>
          <w:sz w:val="24"/>
          <w:szCs w:val="24"/>
        </w:rPr>
        <w:softHyphen/>
        <w:t>га</w:t>
      </w:r>
      <w:r w:rsidRPr="007566AE">
        <w:rPr>
          <w:rFonts w:ascii="Times New Roman" w:hAnsi="Times New Roman"/>
          <w:sz w:val="24"/>
          <w:szCs w:val="24"/>
        </w:rPr>
        <w:softHyphen/>
        <w:t>ни</w:t>
      </w:r>
      <w:r w:rsidRPr="007566AE">
        <w:rPr>
          <w:rFonts w:ascii="Times New Roman" w:hAnsi="Times New Roman"/>
          <w:sz w:val="24"/>
          <w:szCs w:val="24"/>
        </w:rPr>
        <w:softHyphen/>
        <w:t>зации и семьи имеет решающее значение для осуществления духовно-нра</w:t>
      </w:r>
      <w:r w:rsidRPr="007566AE">
        <w:rPr>
          <w:rFonts w:ascii="Times New Roman" w:hAnsi="Times New Roman"/>
          <w:sz w:val="24"/>
          <w:szCs w:val="24"/>
        </w:rPr>
        <w:softHyphen/>
        <w:t>в</w:t>
      </w:r>
      <w:r w:rsidRPr="007566AE">
        <w:rPr>
          <w:rFonts w:ascii="Times New Roman" w:hAnsi="Times New Roman"/>
          <w:sz w:val="24"/>
          <w:szCs w:val="24"/>
        </w:rPr>
        <w:softHyphen/>
        <w:t>ственного уклада жизни обучающегося. В формировании такого уклада свои тра</w:t>
      </w:r>
      <w:r w:rsidRPr="007566AE">
        <w:rPr>
          <w:rFonts w:ascii="Times New Roman" w:hAnsi="Times New Roman"/>
          <w:sz w:val="24"/>
          <w:szCs w:val="24"/>
        </w:rPr>
        <w:softHyphen/>
        <w:t>ди</w:t>
      </w:r>
      <w:r w:rsidRPr="007566AE">
        <w:rPr>
          <w:rFonts w:ascii="Times New Roman" w:hAnsi="Times New Roman"/>
          <w:sz w:val="24"/>
          <w:szCs w:val="24"/>
        </w:rPr>
        <w:softHyphen/>
        <w:t>ци</w:t>
      </w:r>
      <w:r w:rsidRPr="007566AE">
        <w:rPr>
          <w:rFonts w:ascii="Times New Roman" w:hAnsi="Times New Roman"/>
          <w:sz w:val="24"/>
          <w:szCs w:val="24"/>
        </w:rPr>
        <w:softHyphen/>
        <w:t>он</w:t>
      </w:r>
      <w:r w:rsidRPr="007566AE">
        <w:rPr>
          <w:rFonts w:ascii="Times New Roman" w:hAnsi="Times New Roman"/>
          <w:sz w:val="24"/>
          <w:szCs w:val="24"/>
        </w:rPr>
        <w:softHyphen/>
        <w:t>ные позиции сохраняют организации дополнительного образования, куль</w:t>
      </w:r>
      <w:r w:rsidRPr="007566AE">
        <w:rPr>
          <w:rFonts w:ascii="Times New Roman" w:hAnsi="Times New Roman"/>
          <w:sz w:val="24"/>
          <w:szCs w:val="24"/>
        </w:rPr>
        <w:softHyphen/>
        <w:t>туры и спорта.</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7566AE">
        <w:rPr>
          <w:rFonts w:ascii="Times New Roman" w:hAnsi="Times New Roman"/>
          <w:sz w:val="24"/>
          <w:szCs w:val="24"/>
        </w:rPr>
        <w:softHyphen/>
        <w:t>и</w:t>
      </w:r>
      <w:r w:rsidRPr="007566AE">
        <w:rPr>
          <w:rFonts w:ascii="Times New Roman" w:hAnsi="Times New Roman"/>
          <w:sz w:val="24"/>
          <w:szCs w:val="24"/>
        </w:rPr>
        <w:softHyphen/>
        <w:t>мо</w:t>
      </w:r>
      <w:r w:rsidRPr="007566AE">
        <w:rPr>
          <w:rFonts w:ascii="Times New Roman" w:hAnsi="Times New Roman"/>
          <w:sz w:val="24"/>
          <w:szCs w:val="24"/>
        </w:rPr>
        <w:softHyphen/>
        <w:t>действия различных социальных субъектов при ведущей роли пе</w:t>
      </w:r>
      <w:r w:rsidRPr="007566AE">
        <w:rPr>
          <w:rFonts w:ascii="Times New Roman" w:hAnsi="Times New Roman"/>
          <w:sz w:val="24"/>
          <w:szCs w:val="24"/>
        </w:rPr>
        <w:softHyphen/>
        <w:t>да</w:t>
      </w:r>
      <w:r w:rsidRPr="007566AE">
        <w:rPr>
          <w:rFonts w:ascii="Times New Roman" w:hAnsi="Times New Roman"/>
          <w:sz w:val="24"/>
          <w:szCs w:val="24"/>
        </w:rPr>
        <w:softHyphen/>
        <w:t>го</w:t>
      </w:r>
      <w:r w:rsidRPr="007566AE">
        <w:rPr>
          <w:rFonts w:ascii="Times New Roman" w:hAnsi="Times New Roman"/>
          <w:sz w:val="24"/>
          <w:szCs w:val="24"/>
        </w:rPr>
        <w:softHyphen/>
        <w:t>ги</w:t>
      </w:r>
      <w:r w:rsidRPr="007566AE">
        <w:rPr>
          <w:rFonts w:ascii="Times New Roman" w:hAnsi="Times New Roman"/>
          <w:sz w:val="24"/>
          <w:szCs w:val="24"/>
        </w:rPr>
        <w:softHyphen/>
        <w:t>ческого коллектива общеобразовательной организации.</w:t>
      </w:r>
    </w:p>
    <w:p w:rsidR="006E7E2B" w:rsidRPr="007566AE" w:rsidRDefault="006E7E2B" w:rsidP="007566AE">
      <w:pPr>
        <w:widowControl w:val="0"/>
        <w:overflowPunct w:val="0"/>
        <w:autoSpaceDE w:val="0"/>
        <w:spacing w:after="0" w:line="240" w:lineRule="auto"/>
        <w:jc w:val="both"/>
        <w:rPr>
          <w:rFonts w:ascii="Times New Roman" w:hAnsi="Times New Roman"/>
          <w:b/>
          <w:bCs/>
          <w:i/>
          <w:sz w:val="24"/>
          <w:szCs w:val="24"/>
        </w:rPr>
      </w:pPr>
    </w:p>
    <w:p w:rsidR="006E7E2B" w:rsidRPr="007566AE" w:rsidRDefault="006E7E2B" w:rsidP="007566AE">
      <w:pPr>
        <w:widowControl w:val="0"/>
        <w:overflowPunct w:val="0"/>
        <w:autoSpaceDE w:val="0"/>
        <w:spacing w:after="0" w:line="240" w:lineRule="auto"/>
        <w:jc w:val="both"/>
        <w:rPr>
          <w:rFonts w:ascii="Times New Roman" w:hAnsi="Times New Roman"/>
          <w:sz w:val="24"/>
          <w:szCs w:val="24"/>
        </w:rPr>
      </w:pPr>
      <w:r w:rsidRPr="007566AE">
        <w:rPr>
          <w:rFonts w:ascii="Times New Roman" w:hAnsi="Times New Roman"/>
          <w:b/>
          <w:bCs/>
          <w:sz w:val="24"/>
          <w:szCs w:val="24"/>
        </w:rPr>
        <w:t>2. Повышение педагогической культуры родителей (законных представителей) обучающихся</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Педагогическая культура родителей (законных представителей) обучающихся с ум</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венной отсталостью (интеллектуальными нарушениями) — один из самых действенных фа</w:t>
      </w:r>
      <w:r w:rsidRPr="007566AE">
        <w:rPr>
          <w:rFonts w:ascii="Times New Roman" w:hAnsi="Times New Roman"/>
          <w:sz w:val="24"/>
          <w:szCs w:val="24"/>
        </w:rPr>
        <w:softHyphen/>
        <w:t>к</w:t>
      </w:r>
      <w:r w:rsidRPr="007566AE">
        <w:rPr>
          <w:rFonts w:ascii="Times New Roman" w:hAnsi="Times New Roman"/>
          <w:sz w:val="24"/>
          <w:szCs w:val="24"/>
        </w:rPr>
        <w:softHyphen/>
        <w:t>торов их духовно-нравственного развития. Повышение педагогической культуры ро</w:t>
      </w:r>
      <w:r w:rsidRPr="007566AE">
        <w:rPr>
          <w:rFonts w:ascii="Times New Roman" w:hAnsi="Times New Roman"/>
          <w:sz w:val="24"/>
          <w:szCs w:val="24"/>
        </w:rPr>
        <w:softHyphen/>
        <w:t>ди</w:t>
      </w:r>
      <w:r w:rsidRPr="007566AE">
        <w:rPr>
          <w:rFonts w:ascii="Times New Roman" w:hAnsi="Times New Roman"/>
          <w:sz w:val="24"/>
          <w:szCs w:val="24"/>
        </w:rPr>
        <w:softHyphen/>
        <w:t>те</w:t>
      </w:r>
      <w:r w:rsidRPr="007566AE">
        <w:rPr>
          <w:rFonts w:ascii="Times New Roman" w:hAnsi="Times New Roman"/>
          <w:sz w:val="24"/>
          <w:szCs w:val="24"/>
        </w:rPr>
        <w:softHyphen/>
        <w:t>лей (законных представителей) рассматривается как одно из ключевых направлений ре</w:t>
      </w:r>
      <w:r w:rsidRPr="007566AE">
        <w:rPr>
          <w:rFonts w:ascii="Times New Roman" w:hAnsi="Times New Roman"/>
          <w:sz w:val="24"/>
          <w:szCs w:val="24"/>
        </w:rPr>
        <w:softHyphen/>
        <w:t>а</w:t>
      </w:r>
      <w:r w:rsidRPr="007566AE">
        <w:rPr>
          <w:rFonts w:ascii="Times New Roman" w:hAnsi="Times New Roman"/>
          <w:sz w:val="24"/>
          <w:szCs w:val="24"/>
        </w:rPr>
        <w:softHyphen/>
        <w:t>ли</w:t>
      </w:r>
      <w:r w:rsidRPr="007566AE">
        <w:rPr>
          <w:rFonts w:ascii="Times New Roman" w:hAnsi="Times New Roman"/>
          <w:sz w:val="24"/>
          <w:szCs w:val="24"/>
        </w:rPr>
        <w:softHyphen/>
        <w:t xml:space="preserve">зации программы духовно-нравственного развития обучающихся.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Система работы школы по повышению пе</w:t>
      </w:r>
      <w:r w:rsidRPr="007566AE">
        <w:rPr>
          <w:rFonts w:ascii="Times New Roman" w:hAnsi="Times New Roman"/>
          <w:sz w:val="24"/>
          <w:szCs w:val="24"/>
        </w:rPr>
        <w:softHyphen/>
        <w:t>да</w:t>
      </w:r>
      <w:r w:rsidRPr="007566AE">
        <w:rPr>
          <w:rFonts w:ascii="Times New Roman" w:hAnsi="Times New Roman"/>
          <w:sz w:val="24"/>
          <w:szCs w:val="24"/>
        </w:rPr>
        <w:softHyphen/>
        <w:t>го</w:t>
      </w:r>
      <w:r w:rsidRPr="007566AE">
        <w:rPr>
          <w:rFonts w:ascii="Times New Roman" w:hAnsi="Times New Roman"/>
          <w:sz w:val="24"/>
          <w:szCs w:val="24"/>
        </w:rPr>
        <w:softHyphen/>
        <w:t>ги</w:t>
      </w:r>
      <w:r w:rsidRPr="007566AE">
        <w:rPr>
          <w:rFonts w:ascii="Times New Roman" w:hAnsi="Times New Roman"/>
          <w:sz w:val="24"/>
          <w:szCs w:val="24"/>
        </w:rPr>
        <w:softHyphen/>
        <w:t>ческой культуры родителей (законных представителей) в обеспечении духовно-нравственного развития обучающихся основана на следующих при</w:t>
      </w:r>
      <w:r w:rsidRPr="007566AE">
        <w:rPr>
          <w:rFonts w:ascii="Times New Roman" w:hAnsi="Times New Roman"/>
          <w:sz w:val="24"/>
          <w:szCs w:val="24"/>
        </w:rPr>
        <w:softHyphen/>
        <w:t>н</w:t>
      </w:r>
      <w:r w:rsidRPr="007566AE">
        <w:rPr>
          <w:rFonts w:ascii="Times New Roman" w:hAnsi="Times New Roman"/>
          <w:sz w:val="24"/>
          <w:szCs w:val="24"/>
        </w:rPr>
        <w:softHyphen/>
        <w:t>ци</w:t>
      </w:r>
      <w:r w:rsidRPr="007566AE">
        <w:rPr>
          <w:rFonts w:ascii="Times New Roman" w:hAnsi="Times New Roman"/>
          <w:sz w:val="24"/>
          <w:szCs w:val="24"/>
        </w:rPr>
        <w:softHyphen/>
        <w:t>пах:</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совместная педагогическая деятельность семьи и школы в разработке содержания и реализации программ духовно-нравственного развития обучающихся, в оценке эффективности этих программ;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педагогическое внимание, уважение и требовательность к родителям (законным </w:t>
      </w:r>
      <w:r w:rsidRPr="007566AE">
        <w:rPr>
          <w:rFonts w:ascii="Times New Roman" w:hAnsi="Times New Roman"/>
          <w:sz w:val="24"/>
          <w:szCs w:val="24"/>
        </w:rPr>
        <w:lastRenderedPageBreak/>
        <w:t xml:space="preserve">представителям);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опора на положительный опыт семейного воспитания.  </w:t>
      </w:r>
    </w:p>
    <w:p w:rsidR="006E7E2B" w:rsidRPr="007566AE" w:rsidRDefault="006E7E2B" w:rsidP="007566AE">
      <w:pPr>
        <w:widowControl w:val="0"/>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обучающихся.</w:t>
      </w:r>
    </w:p>
    <w:p w:rsidR="006E7E2B" w:rsidRPr="007566AE" w:rsidRDefault="006E7E2B" w:rsidP="007566AE">
      <w:pPr>
        <w:spacing w:before="6" w:after="0" w:line="240" w:lineRule="auto"/>
        <w:ind w:right="106" w:firstLine="709"/>
        <w:jc w:val="both"/>
        <w:rPr>
          <w:rFonts w:ascii="Times New Roman" w:hAnsi="Times New Roman"/>
          <w:color w:val="00000A"/>
          <w:sz w:val="24"/>
          <w:szCs w:val="24"/>
        </w:rPr>
      </w:pPr>
      <w:r w:rsidRPr="007566AE">
        <w:rPr>
          <w:rFonts w:ascii="Times New Roman" w:hAnsi="Times New Roman"/>
          <w:color w:val="000000"/>
          <w:sz w:val="24"/>
          <w:szCs w:val="24"/>
        </w:rPr>
        <w:t xml:space="preserve">Сроки и формы проведения мероприятий в рамках повышения педагогической культуры родителей согласованы с </w:t>
      </w:r>
      <w:r w:rsidR="00D05631">
        <w:rPr>
          <w:rFonts w:ascii="Times New Roman" w:hAnsi="Times New Roman"/>
          <w:color w:val="000000"/>
          <w:sz w:val="24"/>
          <w:szCs w:val="24"/>
        </w:rPr>
        <w:t>планами воспитательной работы М</w:t>
      </w:r>
      <w:r w:rsidRPr="007566AE">
        <w:rPr>
          <w:rFonts w:ascii="Times New Roman" w:hAnsi="Times New Roman"/>
          <w:color w:val="000000"/>
          <w:sz w:val="24"/>
          <w:szCs w:val="24"/>
        </w:rPr>
        <w:t xml:space="preserve">ОУ </w:t>
      </w:r>
      <w:r w:rsidR="00D05631">
        <w:rPr>
          <w:rFonts w:ascii="Times New Roman" w:hAnsi="Times New Roman"/>
          <w:color w:val="000000"/>
          <w:sz w:val="24"/>
          <w:szCs w:val="24"/>
        </w:rPr>
        <w:t>«</w:t>
      </w:r>
      <w:proofErr w:type="spellStart"/>
      <w:r w:rsidR="00D05631">
        <w:rPr>
          <w:rFonts w:ascii="Times New Roman" w:hAnsi="Times New Roman"/>
          <w:color w:val="000000"/>
          <w:sz w:val="24"/>
          <w:szCs w:val="24"/>
        </w:rPr>
        <w:t>Киргинская</w:t>
      </w:r>
      <w:proofErr w:type="spellEnd"/>
      <w:r w:rsidRPr="007566AE">
        <w:rPr>
          <w:rFonts w:ascii="Times New Roman" w:hAnsi="Times New Roman"/>
          <w:color w:val="000000"/>
          <w:sz w:val="24"/>
          <w:szCs w:val="24"/>
        </w:rPr>
        <w:t xml:space="preserve"> СОШ</w:t>
      </w:r>
      <w:r w:rsidR="00D05631">
        <w:rPr>
          <w:rFonts w:ascii="Times New Roman" w:hAnsi="Times New Roman"/>
          <w:color w:val="000000"/>
          <w:sz w:val="24"/>
          <w:szCs w:val="24"/>
        </w:rPr>
        <w:t>»</w:t>
      </w:r>
      <w:r w:rsidRPr="007566AE">
        <w:rPr>
          <w:rFonts w:ascii="Times New Roman" w:hAnsi="Times New Roman"/>
          <w:color w:val="000000"/>
          <w:sz w:val="24"/>
          <w:szCs w:val="24"/>
        </w:rPr>
        <w:t>. Работа с родителями (законными представителями) предшествует  работе с обучающимися и подготавливает к ней.</w:t>
      </w:r>
    </w:p>
    <w:p w:rsidR="006E7E2B" w:rsidRPr="007566AE" w:rsidRDefault="006E7E2B" w:rsidP="007566AE">
      <w:pPr>
        <w:spacing w:before="7" w:after="0" w:line="240" w:lineRule="auto"/>
        <w:ind w:right="102" w:firstLine="709"/>
        <w:jc w:val="both"/>
        <w:rPr>
          <w:rFonts w:ascii="Times New Roman" w:hAnsi="Times New Roman"/>
          <w:sz w:val="24"/>
          <w:szCs w:val="24"/>
        </w:rPr>
      </w:pPr>
      <w:r w:rsidRPr="007566AE">
        <w:rPr>
          <w:rFonts w:ascii="Times New Roman" w:hAnsi="Times New Roman"/>
          <w:color w:val="000000"/>
          <w:sz w:val="24"/>
          <w:szCs w:val="24"/>
        </w:rPr>
        <w:t xml:space="preserve">В системе повышения педагогической культуры родителей (законных представителей) используются различные формы работы (родительское собрание, родительская конференция, организационно - </w:t>
      </w:r>
      <w:proofErr w:type="spellStart"/>
      <w:r w:rsidRPr="007566AE">
        <w:rPr>
          <w:rFonts w:ascii="Times New Roman" w:hAnsi="Times New Roman"/>
          <w:color w:val="000000"/>
          <w:sz w:val="24"/>
          <w:szCs w:val="24"/>
        </w:rPr>
        <w:t>деятельностная</w:t>
      </w:r>
      <w:proofErr w:type="spellEnd"/>
      <w:r w:rsidRPr="007566AE">
        <w:rPr>
          <w:rFonts w:ascii="Times New Roman" w:hAnsi="Times New Roman"/>
          <w:color w:val="000000"/>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7566AE">
        <w:rPr>
          <w:rFonts w:ascii="Times New Roman" w:hAnsi="Times New Roman"/>
          <w:color w:val="000000"/>
          <w:sz w:val="24"/>
          <w:szCs w:val="24"/>
        </w:rPr>
        <w:t>др</w:t>
      </w:r>
      <w:proofErr w:type="spellEnd"/>
      <w:r w:rsidRPr="007566AE">
        <w:rPr>
          <w:rFonts w:ascii="Times New Roman" w:hAnsi="Times New Roman"/>
          <w:color w:val="000000"/>
          <w:sz w:val="24"/>
          <w:szCs w:val="24"/>
        </w:rPr>
        <w:t>).</w:t>
      </w:r>
    </w:p>
    <w:p w:rsidR="006E7E2B" w:rsidRPr="007566AE" w:rsidRDefault="006E7E2B" w:rsidP="007566AE">
      <w:pPr>
        <w:widowControl w:val="0"/>
        <w:overflowPunct w:val="0"/>
        <w:autoSpaceDE w:val="0"/>
        <w:spacing w:after="0" w:line="240" w:lineRule="auto"/>
        <w:ind w:firstLine="709"/>
        <w:jc w:val="both"/>
        <w:rPr>
          <w:rFonts w:ascii="Times New Roman" w:hAnsi="Times New Roman"/>
          <w:color w:val="C00000"/>
          <w:sz w:val="24"/>
          <w:szCs w:val="24"/>
        </w:rPr>
      </w:pPr>
    </w:p>
    <w:p w:rsidR="006E7E2B" w:rsidRPr="007566AE" w:rsidRDefault="006E7E2B" w:rsidP="007566AE">
      <w:pPr>
        <w:spacing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Взаимодействие школы и семьи.</w:t>
      </w:r>
    </w:p>
    <w:p w:rsidR="006E7E2B" w:rsidRPr="007566AE" w:rsidRDefault="006E7E2B" w:rsidP="007566AE">
      <w:pPr>
        <w:spacing w:line="240" w:lineRule="auto"/>
        <w:ind w:left="900" w:hanging="900"/>
        <w:jc w:val="both"/>
        <w:rPr>
          <w:rFonts w:ascii="Times New Roman" w:hAnsi="Times New Roman"/>
          <w:sz w:val="24"/>
          <w:szCs w:val="24"/>
        </w:rPr>
      </w:pPr>
      <w:r w:rsidRPr="007566AE">
        <w:rPr>
          <w:rFonts w:ascii="Times New Roman" w:hAnsi="Times New Roman"/>
          <w:b/>
          <w:bCs/>
          <w:color w:val="000000"/>
          <w:sz w:val="24"/>
          <w:szCs w:val="24"/>
        </w:rPr>
        <w:t xml:space="preserve">Цель: </w:t>
      </w:r>
      <w:r w:rsidRPr="007566AE">
        <w:rPr>
          <w:rFonts w:ascii="Times New Roman" w:hAnsi="Times New Roman"/>
          <w:color w:val="000000"/>
          <w:sz w:val="24"/>
          <w:szCs w:val="24"/>
        </w:rPr>
        <w:t>укреплять  связи семьи и школы</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color w:val="000000"/>
          <w:sz w:val="24"/>
          <w:szCs w:val="24"/>
        </w:rPr>
        <w:t>Задачи:</w:t>
      </w:r>
    </w:p>
    <w:p w:rsidR="006E7E2B" w:rsidRPr="007566AE" w:rsidRDefault="006E7E2B" w:rsidP="007566AE">
      <w:pPr>
        <w:numPr>
          <w:ilvl w:val="0"/>
          <w:numId w:val="8"/>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создать условия для активного и полезного взаимодействия школы и семьи по вопросам воспитания учащихся;</w:t>
      </w:r>
    </w:p>
    <w:p w:rsidR="006E7E2B" w:rsidRPr="007566AE" w:rsidRDefault="006E7E2B" w:rsidP="007566AE">
      <w:pPr>
        <w:numPr>
          <w:ilvl w:val="0"/>
          <w:numId w:val="9"/>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позитивно влиять на формирование у детей и родителей позитивных семейных ценностей;</w:t>
      </w:r>
    </w:p>
    <w:p w:rsidR="006E7E2B" w:rsidRPr="007566AE" w:rsidRDefault="006E7E2B" w:rsidP="007566AE">
      <w:pPr>
        <w:numPr>
          <w:ilvl w:val="0"/>
          <w:numId w:val="9"/>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6E7E2B" w:rsidRPr="007566AE" w:rsidRDefault="006E7E2B" w:rsidP="007566AE">
      <w:pPr>
        <w:numPr>
          <w:ilvl w:val="0"/>
          <w:numId w:val="9"/>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способствовать демонстрации положительного опыта воспитания детей в семье;</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создавать условия для духовного общения детей и родителей;</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вовлекать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оказывать  помощь семье в воспитании детей;</w:t>
      </w:r>
    </w:p>
    <w:p w:rsidR="006E7E2B" w:rsidRPr="007566AE" w:rsidRDefault="006E7E2B" w:rsidP="007566AE">
      <w:pPr>
        <w:numPr>
          <w:ilvl w:val="0"/>
          <w:numId w:val="10"/>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6E7E2B" w:rsidRPr="007566AE" w:rsidRDefault="006E7E2B" w:rsidP="007566AE">
      <w:pPr>
        <w:numPr>
          <w:ilvl w:val="0"/>
          <w:numId w:val="10"/>
        </w:numPr>
        <w:spacing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знакомить с нормативно-правовой документацией по защите прав ребенка.</w:t>
      </w:r>
    </w:p>
    <w:p w:rsidR="006E7E2B" w:rsidRPr="007566AE" w:rsidRDefault="006E7E2B" w:rsidP="007566AE">
      <w:pPr>
        <w:spacing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Мероприятия по реализации воспитательной программы</w:t>
      </w:r>
    </w:p>
    <w:p w:rsidR="006E7E2B" w:rsidRPr="007566AE" w:rsidRDefault="006E7E2B" w:rsidP="007566AE">
      <w:pPr>
        <w:spacing w:after="0" w:line="240" w:lineRule="auto"/>
        <w:jc w:val="both"/>
        <w:rPr>
          <w:rFonts w:ascii="Times New Roman" w:hAnsi="Times New Roman"/>
          <w:sz w:val="24"/>
          <w:szCs w:val="24"/>
        </w:rPr>
      </w:pPr>
    </w:p>
    <w:tbl>
      <w:tblPr>
        <w:tblW w:w="0" w:type="auto"/>
        <w:tblInd w:w="247" w:type="dxa"/>
        <w:tblLook w:val="00A0" w:firstRow="1" w:lastRow="0" w:firstColumn="1" w:lastColumn="0" w:noHBand="0" w:noVBand="0"/>
      </w:tblPr>
      <w:tblGrid>
        <w:gridCol w:w="3531"/>
        <w:gridCol w:w="1336"/>
        <w:gridCol w:w="2532"/>
        <w:gridCol w:w="3336"/>
      </w:tblGrid>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 xml:space="preserve">Название </w:t>
            </w:r>
          </w:p>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 xml:space="preserve">Форма </w:t>
            </w:r>
          </w:p>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Ответственные</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Цикл бесед на тему «Моя семья»:</w:t>
            </w:r>
          </w:p>
          <w:p w:rsidR="006E7E2B" w:rsidRPr="00CF1CD1" w:rsidRDefault="009D6719" w:rsidP="007566AE">
            <w:pPr>
              <w:numPr>
                <w:ilvl w:val="0"/>
                <w:numId w:val="11"/>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 xml:space="preserve"> </w:t>
            </w:r>
            <w:r w:rsidR="006E7E2B" w:rsidRPr="00CF1CD1">
              <w:rPr>
                <w:rFonts w:ascii="Times New Roman" w:hAnsi="Times New Roman"/>
                <w:color w:val="000000"/>
                <w:sz w:val="24"/>
                <w:szCs w:val="24"/>
              </w:rPr>
              <w:t xml:space="preserve">«Традиции нашей семьи» </w:t>
            </w:r>
          </w:p>
          <w:p w:rsidR="006E7E2B" w:rsidRPr="00CF1CD1" w:rsidRDefault="006E7E2B" w:rsidP="007566AE">
            <w:pPr>
              <w:numPr>
                <w:ilvl w:val="0"/>
                <w:numId w:val="11"/>
              </w:numPr>
              <w:spacing w:after="0" w:line="240" w:lineRule="auto"/>
              <w:ind w:left="360"/>
              <w:jc w:val="both"/>
              <w:textAlignment w:val="baseline"/>
              <w:rPr>
                <w:rFonts w:ascii="Times New Roman" w:eastAsia="Arial Unicode MS" w:hAnsi="Times New Roman"/>
                <w:color w:val="000000"/>
                <w:kern w:val="2"/>
                <w:sz w:val="24"/>
                <w:szCs w:val="24"/>
                <w:lang w:eastAsia="ar-SA"/>
              </w:rPr>
            </w:pPr>
            <w:r w:rsidRPr="00CF1CD1">
              <w:rPr>
                <w:rFonts w:ascii="Times New Roman" w:hAnsi="Times New Roman"/>
                <w:color w:val="000000"/>
                <w:sz w:val="24"/>
                <w:szCs w:val="24"/>
              </w:rPr>
              <w:t>Семья в моей жизни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Беседы, классные часы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Классные руководители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«Папа, мама, я - спортивная семья»</w:t>
            </w:r>
            <w:r w:rsidRPr="00CF1CD1">
              <w:rPr>
                <w:rFonts w:ascii="Times New Roman"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 xml:space="preserve"> апрель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соревнования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Педаго</w:t>
            </w:r>
            <w:r w:rsidR="009D6719">
              <w:rPr>
                <w:rFonts w:ascii="Times New Roman" w:hAnsi="Times New Roman"/>
                <w:color w:val="000000"/>
                <w:sz w:val="24"/>
                <w:szCs w:val="24"/>
              </w:rPr>
              <w:t xml:space="preserve">г-организатор, </w:t>
            </w:r>
            <w:r w:rsidRPr="00CF1CD1">
              <w:rPr>
                <w:rFonts w:ascii="Times New Roman" w:hAnsi="Times New Roman"/>
                <w:color w:val="000000"/>
                <w:sz w:val="24"/>
                <w:szCs w:val="24"/>
              </w:rPr>
              <w:t>учитель физкультуры</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 xml:space="preserve">Тематические родительские </w:t>
            </w:r>
            <w:r w:rsidRPr="00CF1CD1">
              <w:rPr>
                <w:rFonts w:ascii="Times New Roman" w:hAnsi="Times New Roman"/>
                <w:bCs/>
                <w:color w:val="000000"/>
                <w:sz w:val="24"/>
                <w:szCs w:val="24"/>
              </w:rPr>
              <w:lastRenderedPageBreak/>
              <w:t>собрания по классам (на выбор)</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Единство требований школы и семьи в воспитании ребенка.</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Методы и средства воспитания у младших школьников навыков и привычек культурного поведения в семье и школе.</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Пример родителей – основное усвоение успешного воспитания культуры поведения у детей. Культура речи ребенка.</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Досуг подростков.</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Ошибки семьи и школы, способствующие появлению «трудных подростков».</w:t>
            </w:r>
          </w:p>
          <w:p w:rsidR="006E7E2B" w:rsidRPr="00CF1CD1" w:rsidRDefault="006E7E2B" w:rsidP="007566AE">
            <w:pPr>
              <w:numPr>
                <w:ilvl w:val="0"/>
                <w:numId w:val="12"/>
              </w:numPr>
              <w:spacing w:after="0" w:line="240" w:lineRule="auto"/>
              <w:ind w:left="360"/>
              <w:jc w:val="both"/>
              <w:textAlignment w:val="baseline"/>
              <w:rPr>
                <w:rFonts w:ascii="Times New Roman" w:hAnsi="Times New Roman"/>
                <w:color w:val="000000"/>
                <w:sz w:val="24"/>
                <w:szCs w:val="24"/>
              </w:rPr>
            </w:pPr>
            <w:r w:rsidRPr="00CF1CD1">
              <w:rPr>
                <w:rFonts w:ascii="Times New Roman" w:hAnsi="Times New Roman"/>
                <w:color w:val="000000"/>
                <w:sz w:val="24"/>
                <w:szCs w:val="24"/>
              </w:rPr>
              <w:t>Пути-дороги наших детей. О влиянии семейных трудовых традиций на выбор профессии старшеклассниками.</w:t>
            </w:r>
          </w:p>
          <w:p w:rsidR="006E7E2B" w:rsidRPr="00CF1CD1" w:rsidRDefault="006E7E2B" w:rsidP="007566AE">
            <w:pPr>
              <w:numPr>
                <w:ilvl w:val="0"/>
                <w:numId w:val="12"/>
              </w:numPr>
              <w:spacing w:after="0" w:line="240" w:lineRule="auto"/>
              <w:ind w:left="360"/>
              <w:jc w:val="both"/>
              <w:textAlignment w:val="baseline"/>
              <w:rPr>
                <w:rFonts w:ascii="Times New Roman" w:eastAsia="Arial Unicode MS" w:hAnsi="Times New Roman"/>
                <w:color w:val="000000"/>
                <w:kern w:val="2"/>
                <w:sz w:val="24"/>
                <w:szCs w:val="24"/>
                <w:lang w:eastAsia="ar-SA"/>
              </w:rPr>
            </w:pPr>
            <w:r w:rsidRPr="00CF1CD1">
              <w:rPr>
                <w:rFonts w:ascii="Times New Roman" w:hAnsi="Times New Roman"/>
                <w:color w:val="000000"/>
                <w:sz w:val="24"/>
                <w:szCs w:val="24"/>
              </w:rPr>
              <w:t>Помощь выпускникам в период подготовки к экзаменам</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lastRenderedPageBreak/>
              <w:t xml:space="preserve">в течение </w:t>
            </w:r>
            <w:r w:rsidRPr="00CF1CD1">
              <w:rPr>
                <w:rFonts w:ascii="Times New Roman" w:hAnsi="Times New Roman"/>
                <w:color w:val="000000"/>
                <w:sz w:val="24"/>
                <w:szCs w:val="24"/>
              </w:rPr>
              <w:lastRenderedPageBreak/>
              <w:t>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lastRenderedPageBreak/>
              <w:t>Собрание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Классные руководители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lastRenderedPageBreak/>
              <w:t xml:space="preserve">Общешкольное родительское собрание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0D6E54">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 xml:space="preserve">2 раза в год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собрание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Администрация школы</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bCs/>
                <w:color w:val="000000"/>
                <w:sz w:val="24"/>
                <w:szCs w:val="24"/>
              </w:rPr>
              <w:t>Участие родителей во внеурочной деятельности.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Традиции нашей семьи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Общешкольные мероприятия (День знаний, День пожилого человека, День Матери, Новый год, День защитника Отечества, 8 марта, День Победы)</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Субботники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Экологический проект «Укрась кусочек планеты». Выращивание дома детьми и родителями рассады цветов для пришкольного участка</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Экскурсионные поездки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Акция «Помоги зимующим птицам» (изготовление кормушек для птиц и их развешивание вместе с родителями)</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Конкурс поделок «Делаем вместе с папой».</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lastRenderedPageBreak/>
              <w:t>Акция «Каждому ребенку – подарок» (для детей сирот)</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Проект «Лучшая семья»</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 xml:space="preserve">Выполнение  задания к проекту: </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 составление генеалогического древа.</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 рассказ о семейных традициях и реликвиях.</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 подбор фотографий для электронного альбома.</w:t>
            </w:r>
          </w:p>
          <w:p w:rsidR="006E7E2B" w:rsidRPr="00CF1CD1" w:rsidRDefault="006E7E2B" w:rsidP="007566AE">
            <w:pPr>
              <w:spacing w:after="0" w:line="240" w:lineRule="auto"/>
              <w:jc w:val="both"/>
              <w:rPr>
                <w:rFonts w:ascii="Times New Roman" w:hAnsi="Times New Roman"/>
                <w:sz w:val="24"/>
                <w:szCs w:val="24"/>
              </w:rPr>
            </w:pPr>
            <w:r w:rsidRPr="00CF1CD1">
              <w:rPr>
                <w:rFonts w:ascii="Times New Roman" w:hAnsi="Times New Roman"/>
                <w:color w:val="000000"/>
                <w:sz w:val="24"/>
                <w:szCs w:val="24"/>
              </w:rPr>
              <w:t>- рисунки «Мой дом».</w:t>
            </w:r>
          </w:p>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 подготовка художественных номеров, костюмов,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lastRenderedPageBreak/>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sz w:val="24"/>
                <w:szCs w:val="24"/>
              </w:rPr>
              <w:t>Праздники, концерты, конкурсы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Педаг</w:t>
            </w:r>
            <w:r w:rsidR="009D6719">
              <w:rPr>
                <w:rFonts w:ascii="Times New Roman" w:hAnsi="Times New Roman"/>
                <w:color w:val="000000"/>
                <w:sz w:val="24"/>
                <w:szCs w:val="24"/>
              </w:rPr>
              <w:t xml:space="preserve">ог-организатор, </w:t>
            </w:r>
            <w:r w:rsidRPr="00CF1CD1">
              <w:rPr>
                <w:rFonts w:ascii="Times New Roman" w:hAnsi="Times New Roman"/>
                <w:color w:val="000000"/>
                <w:sz w:val="24"/>
                <w:szCs w:val="24"/>
              </w:rPr>
              <w:t xml:space="preserve"> классные руководители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lastRenderedPageBreak/>
              <w:t>Работа с семьями учащихся, стоящих на ВШК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hAnsi="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Совет школы, совет профилактики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Работа с социально-неблагополучными семьями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hAnsi="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Совет профилактики, классные руководители</w:t>
            </w:r>
          </w:p>
        </w:tc>
      </w:tr>
      <w:tr w:rsidR="00C51624" w:rsidRPr="007566AE" w:rsidTr="00CF1CD1">
        <w:tc>
          <w:tcPr>
            <w:tcW w:w="353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Привлечение родителей к работе по профилактике вредных привычек, противоправного поведения несовершеннолетних</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pacing w:after="0" w:line="240" w:lineRule="auto"/>
              <w:jc w:val="both"/>
              <w:rPr>
                <w:rFonts w:ascii="Times New Roman" w:hAnsi="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CF1CD1"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CF1CD1">
              <w:rPr>
                <w:rFonts w:ascii="Times New Roman" w:hAnsi="Times New Roman"/>
                <w:color w:val="000000"/>
                <w:sz w:val="24"/>
                <w:szCs w:val="24"/>
              </w:rPr>
              <w:t>Педагог-организатор, классные руководители</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color w:val="000000"/>
          <w:sz w:val="24"/>
          <w:szCs w:val="24"/>
        </w:rPr>
        <w:t>Взаимодействие</w:t>
      </w:r>
      <w:r w:rsidRPr="007566AE">
        <w:rPr>
          <w:rFonts w:ascii="Times New Roman" w:hAnsi="Times New Roman"/>
          <w:color w:val="000000"/>
          <w:sz w:val="24"/>
          <w:szCs w:val="24"/>
        </w:rPr>
        <w:t xml:space="preserve"> </w:t>
      </w:r>
      <w:r w:rsidR="000D6E54">
        <w:rPr>
          <w:rFonts w:ascii="Times New Roman" w:hAnsi="Times New Roman"/>
          <w:b/>
          <w:sz w:val="24"/>
          <w:szCs w:val="24"/>
        </w:rPr>
        <w:t>МОУ «Осинцевская О</w:t>
      </w:r>
      <w:r w:rsidRPr="007566AE">
        <w:rPr>
          <w:rFonts w:ascii="Times New Roman" w:hAnsi="Times New Roman"/>
          <w:b/>
          <w:sz w:val="24"/>
          <w:szCs w:val="24"/>
        </w:rPr>
        <w:t>ОШ»</w:t>
      </w:r>
      <w:r w:rsidRPr="007566AE">
        <w:rPr>
          <w:rFonts w:ascii="Times New Roman" w:hAnsi="Times New Roman"/>
          <w:color w:val="00000A"/>
          <w:sz w:val="24"/>
          <w:szCs w:val="24"/>
        </w:rPr>
        <w:t xml:space="preserve"> </w:t>
      </w:r>
      <w:r w:rsidRPr="007566AE">
        <w:rPr>
          <w:rFonts w:ascii="Times New Roman" w:hAnsi="Times New Roman"/>
          <w:b/>
          <w:bCs/>
          <w:color w:val="000000"/>
          <w:sz w:val="24"/>
          <w:szCs w:val="24"/>
        </w:rPr>
        <w:t>с традиционными общественными организациями и объединениями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t xml:space="preserve">Цель: </w:t>
      </w:r>
      <w:r w:rsidRPr="007566AE">
        <w:rPr>
          <w:rFonts w:ascii="Times New Roman" w:hAnsi="Times New Roman"/>
          <w:color w:val="000000"/>
          <w:sz w:val="24"/>
          <w:szCs w:val="24"/>
        </w:rPr>
        <w:t>формирование  представлений о духовной культуре и морали, формирование ценностно-смысловых мировоззренческих основ, а также  толерантного отношения к различным верованиям и убеждениям.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t>Реализация цели осуществляется путём решения следующих задач</w:t>
      </w:r>
      <w:r w:rsidRPr="007566AE">
        <w:rPr>
          <w:rFonts w:ascii="Times New Roman" w:hAnsi="Times New Roman"/>
          <w:color w:val="000000"/>
          <w:sz w:val="24"/>
          <w:szCs w:val="24"/>
        </w:rPr>
        <w:t>:</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формирование представлений обучающихся о значении нравственных норм и ценностей для достойной жизни личности, семьи, общества;</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формирование элементарных представлений о религиозной картине мира, роли традиционных религий в развитии российского государства, в истории и культуре нашей страны;</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формирование уважительного отношения к различным духовным и светским традициям,</w:t>
      </w:r>
      <w:r w:rsidRPr="007566AE">
        <w:rPr>
          <w:rFonts w:ascii="Times New Roman" w:hAnsi="Times New Roman"/>
          <w:color w:val="000000"/>
          <w:sz w:val="24"/>
          <w:szCs w:val="24"/>
          <w:shd w:val="clear" w:color="auto" w:fill="FFFFFF"/>
        </w:rPr>
        <w:t xml:space="preserve"> воспитание патриотизма, любви и уважения к Родине</w:t>
      </w:r>
      <w:r w:rsidRPr="007566AE">
        <w:rPr>
          <w:rFonts w:ascii="Times New Roman" w:hAnsi="Times New Roman"/>
          <w:color w:val="000000"/>
          <w:sz w:val="24"/>
          <w:szCs w:val="24"/>
        </w:rPr>
        <w:t>;</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знакомство с ценностями: Отечество, долг, милосердие, миролюбие, и их понимание как основы традиционной культуры многонационального народа;</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укрепление средствами образования преемственности поколений на основе сохранения и развития культурных и духовных ценностей;</w:t>
      </w:r>
    </w:p>
    <w:p w:rsidR="006E7E2B" w:rsidRPr="007566AE" w:rsidRDefault="006E7E2B" w:rsidP="007566AE">
      <w:pPr>
        <w:numPr>
          <w:ilvl w:val="0"/>
          <w:numId w:val="13"/>
        </w:numPr>
        <w:spacing w:after="0" w:line="240" w:lineRule="auto"/>
        <w:ind w:left="360"/>
        <w:jc w:val="both"/>
        <w:textAlignment w:val="baseline"/>
        <w:rPr>
          <w:rFonts w:ascii="Times New Roman" w:hAnsi="Times New Roman"/>
          <w:color w:val="000000"/>
          <w:sz w:val="24"/>
          <w:szCs w:val="24"/>
        </w:rPr>
      </w:pPr>
      <w:r w:rsidRPr="007566AE">
        <w:rPr>
          <w:rFonts w:ascii="Times New Roman" w:hAnsi="Times New Roman"/>
          <w:color w:val="000000"/>
          <w:sz w:val="24"/>
          <w:szCs w:val="24"/>
        </w:rPr>
        <w:t>формирование у воспитанников представления о достопримечательностях Свердловской области  через систему экскурсионной работы.</w:t>
      </w:r>
    </w:p>
    <w:p w:rsidR="006E7E2B" w:rsidRPr="007566AE" w:rsidRDefault="006E7E2B" w:rsidP="007566AE">
      <w:pPr>
        <w:spacing w:after="0" w:line="240" w:lineRule="auto"/>
        <w:ind w:firstLine="708"/>
        <w:jc w:val="both"/>
        <w:rPr>
          <w:rFonts w:ascii="Times New Roman" w:hAnsi="Times New Roman"/>
          <w:color w:val="00000A"/>
          <w:sz w:val="24"/>
          <w:szCs w:val="24"/>
        </w:rPr>
      </w:pPr>
      <w:r w:rsidRPr="007566AE">
        <w:rPr>
          <w:rFonts w:ascii="Times New Roman" w:hAnsi="Times New Roman"/>
          <w:b/>
          <w:bCs/>
          <w:color w:val="000000"/>
          <w:sz w:val="24"/>
          <w:szCs w:val="24"/>
        </w:rPr>
        <w:t>Характеристика взаимоотношения с окружающей средой</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xml:space="preserve">Значительная часть работа школы направлена на взаимоотношение ее с окружающей средой. Свое взаимодействие школа ведет по нескольким направлениям: </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спортивно-оздоровительное</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культурно-просветительское</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духовно-нравственное</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правовое.</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lastRenderedPageBreak/>
        <w:t>Каждое из этих направлений включает в себя взаимодействие с различными государственными, негосударственными, общественными коммерческими и некоммерческими организациями.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t>Духовно-нравственное направление.</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Учащиеся   нашей школы имеют возможность выезжать за его пределы и посещать исторически-значимые места, а также храмы городов Свердловской области. На данных экскурсиях у детей не только расширяется их кругозор и формируется мировоззрение, но и даётся представление об основах религиозных культур и светской этики, о нормах жизни в обществе</w:t>
      </w:r>
      <w:r w:rsidRPr="007566AE">
        <w:rPr>
          <w:rFonts w:ascii="Times New Roman" w:hAnsi="Times New Roman"/>
          <w:color w:val="000000"/>
          <w:sz w:val="24"/>
          <w:szCs w:val="24"/>
          <w:shd w:val="clear" w:color="auto" w:fill="FFFFFF"/>
        </w:rPr>
        <w:t>, дополнительные знания в различных областях науки и культуры</w:t>
      </w:r>
      <w:r w:rsidRPr="007566AE">
        <w:rPr>
          <w:rFonts w:ascii="Times New Roman" w:hAnsi="Times New Roman"/>
          <w:color w:val="000000"/>
          <w:sz w:val="24"/>
          <w:szCs w:val="24"/>
        </w:rPr>
        <w:t xml:space="preserve">. </w:t>
      </w:r>
    </w:p>
    <w:p w:rsidR="006E7E2B" w:rsidRPr="007566AE" w:rsidRDefault="006E7E2B" w:rsidP="007566AE">
      <w:pPr>
        <w:spacing w:after="0" w:line="240" w:lineRule="auto"/>
        <w:jc w:val="both"/>
        <w:rPr>
          <w:rFonts w:ascii="Times New Roman" w:hAnsi="Times New Roman"/>
          <w:color w:val="00000A"/>
          <w:sz w:val="24"/>
          <w:szCs w:val="24"/>
        </w:rPr>
      </w:pPr>
    </w:p>
    <w:tbl>
      <w:tblPr>
        <w:tblW w:w="0" w:type="auto"/>
        <w:tblInd w:w="105" w:type="dxa"/>
        <w:tblLook w:val="00A0" w:firstRow="1" w:lastRow="0" w:firstColumn="1" w:lastColumn="0" w:noHBand="0" w:noVBand="0"/>
      </w:tblPr>
      <w:tblGrid>
        <w:gridCol w:w="3576"/>
        <w:gridCol w:w="1273"/>
        <w:gridCol w:w="3321"/>
        <w:gridCol w:w="2707"/>
      </w:tblGrid>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Форма проведения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Ответственные</w:t>
            </w:r>
          </w:p>
        </w:tc>
      </w:tr>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Спортивные игры «Веселые старты»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Февраль, май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Игровая – досуговая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Учитель физкультуры</w:t>
            </w:r>
          </w:p>
        </w:tc>
      </w:tr>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 xml:space="preserve">«Рождество Христово»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конкур детского рисунка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Классные руководители</w:t>
            </w:r>
          </w:p>
        </w:tc>
      </w:tr>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 xml:space="preserve">Праздник «Масленица – широкая»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февраль-март</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концертно-развлекательная программа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Педа</w:t>
            </w:r>
            <w:r w:rsidR="009D6719" w:rsidRPr="009D6719">
              <w:rPr>
                <w:rFonts w:ascii="Times New Roman" w:hAnsi="Times New Roman"/>
                <w:color w:val="000000"/>
                <w:sz w:val="24"/>
                <w:szCs w:val="24"/>
              </w:rPr>
              <w:t>гог-организатор</w:t>
            </w:r>
          </w:p>
        </w:tc>
      </w:tr>
      <w:tr w:rsidR="006E7E2B" w:rsidRPr="009D6719" w:rsidTr="006300E0">
        <w:tc>
          <w:tcPr>
            <w:tcW w:w="35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bCs/>
                <w:color w:val="000000"/>
                <w:sz w:val="24"/>
                <w:szCs w:val="24"/>
              </w:rPr>
              <w:t>Святая Пасха</w:t>
            </w:r>
            <w:r w:rsidRPr="009D6719">
              <w:rPr>
                <w:rFonts w:ascii="Times New Roman" w:hAnsi="Times New Roman"/>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комплекс мероприятий: праздник,  конкурс «Пасхального яйца»</w:t>
            </w:r>
          </w:p>
          <w:p w:rsidR="006E7E2B" w:rsidRPr="009D6719" w:rsidRDefault="006E7E2B" w:rsidP="007566AE">
            <w:pPr>
              <w:spacing w:after="0" w:line="240" w:lineRule="auto"/>
              <w:jc w:val="both"/>
              <w:rPr>
                <w:rFonts w:ascii="Times New Roman" w:hAnsi="Times New Roman"/>
                <w:sz w:val="24"/>
                <w:szCs w:val="24"/>
              </w:rPr>
            </w:pPr>
            <w:r w:rsidRPr="009D6719">
              <w:rPr>
                <w:rFonts w:ascii="Times New Roman" w:hAnsi="Times New Roman"/>
                <w:color w:val="000000"/>
                <w:sz w:val="24"/>
                <w:szCs w:val="24"/>
              </w:rPr>
              <w:t>выставка рисунков</w:t>
            </w:r>
          </w:p>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беседы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9D6719"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9D6719">
              <w:rPr>
                <w:rFonts w:ascii="Times New Roman" w:hAnsi="Times New Roman"/>
                <w:color w:val="000000"/>
                <w:sz w:val="24"/>
                <w:szCs w:val="24"/>
              </w:rPr>
              <w:t>Педагог-организа</w:t>
            </w:r>
            <w:r w:rsidR="009D6719" w:rsidRPr="009D6719">
              <w:rPr>
                <w:rFonts w:ascii="Times New Roman" w:hAnsi="Times New Roman"/>
                <w:color w:val="000000"/>
                <w:sz w:val="24"/>
                <w:szCs w:val="24"/>
              </w:rPr>
              <w:t xml:space="preserve">тор, </w:t>
            </w:r>
            <w:r w:rsidRPr="009D6719">
              <w:rPr>
                <w:rFonts w:ascii="Times New Roman" w:hAnsi="Times New Roman"/>
                <w:color w:val="000000"/>
                <w:sz w:val="24"/>
                <w:szCs w:val="24"/>
              </w:rPr>
              <w:t xml:space="preserve"> классные руководители</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t>Правовое направление</w:t>
      </w:r>
      <w:r w:rsidRPr="007566AE">
        <w:rPr>
          <w:rFonts w:ascii="Times New Roman" w:hAnsi="Times New Roman"/>
          <w:color w:val="000000"/>
          <w:sz w:val="24"/>
          <w:szCs w:val="24"/>
        </w:rPr>
        <w:t xml:space="preserve"> заключает в себя систематическое тесное взаимодействие школы с Управлением социальной защиты по г. Ирбиту (Ирбитский район), с ТКДН, с </w:t>
      </w:r>
      <w:r w:rsidRPr="007566AE">
        <w:rPr>
          <w:rFonts w:ascii="Times New Roman" w:hAnsi="Times New Roman"/>
          <w:sz w:val="24"/>
          <w:szCs w:val="24"/>
        </w:rPr>
        <w:t>ПДН МО МВД России «Ирбитский»</w:t>
      </w:r>
      <w:r w:rsidRPr="007566AE">
        <w:rPr>
          <w:rFonts w:ascii="Times New Roman" w:hAnsi="Times New Roman"/>
          <w:color w:val="000000"/>
          <w:sz w:val="24"/>
          <w:szCs w:val="24"/>
        </w:rPr>
        <w:t xml:space="preserve">.  Каждый классный руководитель лично знакомится с семьями, обучающихся своего класса, проводит обследование их жилищных условий. Помощь инспекторов ПДН необходима при работе с обучающимися с </w:t>
      </w:r>
      <w:proofErr w:type="spellStart"/>
      <w:r w:rsidRPr="007566AE">
        <w:rPr>
          <w:rFonts w:ascii="Times New Roman" w:hAnsi="Times New Roman"/>
          <w:color w:val="000000"/>
          <w:sz w:val="24"/>
          <w:szCs w:val="24"/>
        </w:rPr>
        <w:t>девиантным</w:t>
      </w:r>
      <w:proofErr w:type="spellEnd"/>
      <w:r w:rsidRPr="007566AE">
        <w:rPr>
          <w:rFonts w:ascii="Times New Roman" w:hAnsi="Times New Roman"/>
          <w:color w:val="000000"/>
          <w:sz w:val="24"/>
          <w:szCs w:val="24"/>
        </w:rPr>
        <w:t xml:space="preserve"> поведением, неблагополучными семьями на итоговом этапе работы с ними. Совместно проводятся советы профилактики; социальный педагог сообщает данные о злостных прогульщиках инспекторам ПДН, посещает эти семьи индивидуально, а затем и с  инспекторами; сотрудниками ПДН осуществляется привлечение родителей к административной ответственности за ненадлежащее воспитание детей, совершенные правонарушения,  вызов на комиссию по делам несовершеннолетних и защите их прав; профилактические беседы инспектора ПДН с учащимися школы.</w:t>
      </w:r>
    </w:p>
    <w:p w:rsidR="006E7E2B" w:rsidRPr="007566AE" w:rsidRDefault="006E7E2B" w:rsidP="007566AE">
      <w:pPr>
        <w:spacing w:after="0" w:line="240" w:lineRule="auto"/>
        <w:jc w:val="both"/>
        <w:rPr>
          <w:rFonts w:ascii="Times New Roman" w:hAnsi="Times New Roman"/>
          <w:i/>
          <w:sz w:val="24"/>
          <w:szCs w:val="24"/>
        </w:rPr>
      </w:pPr>
    </w:p>
    <w:tbl>
      <w:tblPr>
        <w:tblW w:w="0" w:type="auto"/>
        <w:tblInd w:w="105" w:type="dxa"/>
        <w:tblLook w:val="00A0" w:firstRow="1" w:lastRow="0" w:firstColumn="1" w:lastColumn="0" w:noHBand="0" w:noVBand="0"/>
      </w:tblPr>
      <w:tblGrid>
        <w:gridCol w:w="2194"/>
        <w:gridCol w:w="4638"/>
        <w:gridCol w:w="1211"/>
        <w:gridCol w:w="2834"/>
      </w:tblGrid>
      <w:tr w:rsidR="006E7E2B" w:rsidRPr="007566AE" w:rsidTr="006300E0">
        <w:tc>
          <w:tcPr>
            <w:tcW w:w="21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Название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Задачи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b/>
                <w:bCs/>
                <w:color w:val="000000"/>
                <w:sz w:val="24"/>
                <w:szCs w:val="24"/>
              </w:rPr>
              <w:t>Форма проведения</w:t>
            </w:r>
          </w:p>
        </w:tc>
      </w:tr>
      <w:tr w:rsidR="006E7E2B" w:rsidRPr="007566AE" w:rsidTr="006300E0">
        <w:tc>
          <w:tcPr>
            <w:tcW w:w="21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Управлением социальной защиты по г. Ирбиту (Ирбитский район)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  контроль за получением льгот для детей-инвалидов, опекаемых и малообеспеченных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консультационная</w:t>
            </w:r>
          </w:p>
        </w:tc>
      </w:tr>
      <w:tr w:rsidR="006E7E2B" w:rsidRPr="007566AE" w:rsidTr="006300E0">
        <w:tc>
          <w:tcPr>
            <w:tcW w:w="21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ПДН</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 xml:space="preserve">- помощь в оказании контроля за обучающимися с </w:t>
            </w:r>
            <w:proofErr w:type="spellStart"/>
            <w:r w:rsidRPr="007566AE">
              <w:rPr>
                <w:rFonts w:ascii="Times New Roman" w:hAnsi="Times New Roman"/>
                <w:color w:val="000000"/>
                <w:sz w:val="24"/>
                <w:szCs w:val="24"/>
              </w:rPr>
              <w:t>девиантным</w:t>
            </w:r>
            <w:proofErr w:type="spellEnd"/>
            <w:r w:rsidRPr="007566AE">
              <w:rPr>
                <w:rFonts w:ascii="Times New Roman" w:hAnsi="Times New Roman"/>
                <w:color w:val="000000"/>
                <w:sz w:val="24"/>
                <w:szCs w:val="24"/>
              </w:rPr>
              <w:t xml:space="preserve"> поведением и неблагополучными семьями.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Консультационно- правовая</w:t>
            </w:r>
          </w:p>
        </w:tc>
      </w:tr>
      <w:tr w:rsidR="006E7E2B" w:rsidRPr="007566AE" w:rsidTr="006300E0">
        <w:tc>
          <w:tcPr>
            <w:tcW w:w="219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0D6E54" w:rsidP="009D6719">
            <w:pPr>
              <w:suppressAutoHyphens/>
              <w:spacing w:after="0" w:line="240" w:lineRule="auto"/>
              <w:jc w:val="both"/>
              <w:rPr>
                <w:rFonts w:ascii="Times New Roman" w:eastAsia="Arial Unicode MS" w:hAnsi="Times New Roman"/>
                <w:color w:val="00000A"/>
                <w:kern w:val="2"/>
                <w:sz w:val="24"/>
                <w:szCs w:val="24"/>
                <w:lang w:eastAsia="ar-SA"/>
              </w:rPr>
            </w:pPr>
            <w:r>
              <w:rPr>
                <w:rFonts w:ascii="Times New Roman" w:hAnsi="Times New Roman"/>
                <w:color w:val="000000"/>
                <w:sz w:val="24"/>
                <w:szCs w:val="24"/>
                <w:shd w:val="clear" w:color="auto" w:fill="FFFFFF"/>
              </w:rPr>
              <w:t>Осинцевский</w:t>
            </w:r>
            <w:r w:rsidR="009D6719">
              <w:rPr>
                <w:rFonts w:ascii="Times New Roman" w:hAnsi="Times New Roman"/>
                <w:color w:val="000000"/>
                <w:sz w:val="24"/>
                <w:szCs w:val="24"/>
                <w:shd w:val="clear" w:color="auto" w:fill="FFFFFF"/>
              </w:rPr>
              <w:t xml:space="preserve"> ФАП</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Помощь в организации оздоровления учащихся в каникулярное время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E7E2B" w:rsidRPr="007566AE" w:rsidRDefault="006E7E2B" w:rsidP="007566AE">
            <w:pPr>
              <w:suppressAutoHyphens/>
              <w:spacing w:after="0" w:line="240" w:lineRule="auto"/>
              <w:jc w:val="both"/>
              <w:rPr>
                <w:rFonts w:ascii="Times New Roman" w:eastAsia="Arial Unicode MS" w:hAnsi="Times New Roman"/>
                <w:color w:val="00000A"/>
                <w:kern w:val="2"/>
                <w:sz w:val="24"/>
                <w:szCs w:val="24"/>
                <w:lang w:eastAsia="ar-SA"/>
              </w:rPr>
            </w:pPr>
            <w:r w:rsidRPr="007566AE">
              <w:rPr>
                <w:rFonts w:ascii="Times New Roman" w:hAnsi="Times New Roman"/>
                <w:color w:val="000000"/>
                <w:sz w:val="24"/>
                <w:szCs w:val="24"/>
              </w:rPr>
              <w:t>Лечебно-консультационно-оздоровительная</w:t>
            </w:r>
          </w:p>
        </w:tc>
      </w:tr>
    </w:tbl>
    <w:p w:rsidR="006E7E2B" w:rsidRPr="007566AE" w:rsidRDefault="006E7E2B" w:rsidP="007566AE">
      <w:pPr>
        <w:spacing w:after="0" w:line="240" w:lineRule="auto"/>
        <w:jc w:val="both"/>
        <w:rPr>
          <w:rFonts w:ascii="Times New Roman" w:eastAsia="Arial Unicode MS" w:hAnsi="Times New Roman"/>
          <w:color w:val="00000A"/>
          <w:kern w:val="2"/>
          <w:sz w:val="24"/>
          <w:szCs w:val="24"/>
          <w:lang w:eastAsia="ar-SA"/>
        </w:rPr>
      </w:pP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b/>
          <w:bCs/>
          <w:color w:val="000000"/>
          <w:sz w:val="24"/>
          <w:szCs w:val="24"/>
        </w:rPr>
        <w:t>Предполагаемый результат:</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понимание обучающимися значения нравственности, морального ответственного поведения в жизни человека и общества;</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lastRenderedPageBreak/>
        <w:t>- формирование первоначальных представлений об основах православной культуры;</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укрепление средствами образования преемственности поколений на основе сохранения и развития культурных и духовных ценностей;</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xml:space="preserve">- популяризации и развития различных видов спорта; </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color w:val="000000"/>
          <w:sz w:val="24"/>
          <w:szCs w:val="24"/>
        </w:rPr>
        <w:t>- пропаганда здорового образа жизни молодого поколения за счёт привлечения детей и подростков к систематическим занятиям спортом.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
          <w:bCs/>
          <w:color w:val="000000"/>
          <w:sz w:val="24"/>
          <w:szCs w:val="24"/>
        </w:rPr>
        <w:t>Совершенствование подготовки и повышения квалификации кадров по вопросам гражданского, патриотического и духовно-нравственного воспитания детей</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На разных этапах реализации Программы предполагается определение мер школьного уровня по подготовке, просвещению и повышению квалификации кадров по вопросам патриотического и духовно-нравственного воспитания детей, в том числе мер, направленных на выработку единых подходов к организации гражданского, патриотического и духовно-нравственного воспитания:</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Предполагается создание и внедрение содержательных и методических учебных программ по духовно-нравственному воспитанию, преподаванию обществознания, основ православной культуры в школе.</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Планируется проведение школьных научно-практических педагогических семинаров, «круглых столов» по вопросам патриотического, гражданского и духовно-нравственного воспитания с привлечением юристов, работников культуры, представителей духовенства.</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Предполагается составление методических рекомендаций по гражданскому, правовому, духовно-нравственному воспитанию для различных категорий специалистов по обмену опытом.</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Планируется проведение ряда открытых мероприятий на базе школы по гражданскому, патриотическому и духовно-нравственному воспитанию и преподаванию основ православной культуры.</w:t>
      </w:r>
    </w:p>
    <w:p w:rsidR="006E7E2B" w:rsidRPr="007566AE" w:rsidRDefault="006E7E2B" w:rsidP="007566AE">
      <w:pPr>
        <w:numPr>
          <w:ilvl w:val="1"/>
          <w:numId w:val="14"/>
        </w:numPr>
        <w:spacing w:after="0" w:line="240" w:lineRule="auto"/>
        <w:ind w:left="720"/>
        <w:jc w:val="both"/>
        <w:textAlignment w:val="baseline"/>
        <w:rPr>
          <w:rFonts w:ascii="Times New Roman" w:hAnsi="Times New Roman"/>
          <w:color w:val="000000"/>
          <w:sz w:val="24"/>
          <w:szCs w:val="24"/>
        </w:rPr>
      </w:pPr>
      <w:r w:rsidRPr="007566AE">
        <w:rPr>
          <w:rFonts w:ascii="Times New Roman" w:hAnsi="Times New Roman"/>
          <w:color w:val="000000"/>
          <w:sz w:val="24"/>
          <w:szCs w:val="24"/>
        </w:rPr>
        <w:t>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 и храмам района.</w:t>
      </w:r>
    </w:p>
    <w:p w:rsidR="006E7E2B" w:rsidRPr="007566AE" w:rsidRDefault="006E7E2B" w:rsidP="007566AE">
      <w:pPr>
        <w:spacing w:before="10" w:after="0" w:line="240" w:lineRule="auto"/>
        <w:jc w:val="both"/>
        <w:rPr>
          <w:rFonts w:ascii="Times New Roman" w:hAnsi="Times New Roman"/>
          <w:color w:val="00000A"/>
          <w:sz w:val="24"/>
          <w:szCs w:val="24"/>
        </w:rPr>
      </w:pPr>
      <w:r w:rsidRPr="007566AE">
        <w:rPr>
          <w:rFonts w:ascii="Times New Roman" w:hAnsi="Times New Roman"/>
          <w:b/>
          <w:bCs/>
          <w:color w:val="000000"/>
          <w:sz w:val="24"/>
          <w:szCs w:val="24"/>
        </w:rPr>
        <w:t>Планируемые результаты нравственного развития</w:t>
      </w:r>
      <w:r w:rsidRPr="007566AE">
        <w:rPr>
          <w:rFonts w:ascii="Times New Roman" w:hAnsi="Times New Roman"/>
          <w:color w:val="00000A"/>
          <w:sz w:val="24"/>
          <w:szCs w:val="24"/>
        </w:rPr>
        <w:t xml:space="preserve"> </w:t>
      </w:r>
      <w:r w:rsidRPr="007566AE">
        <w:rPr>
          <w:rFonts w:ascii="Times New Roman" w:hAnsi="Times New Roman"/>
          <w:b/>
          <w:bCs/>
          <w:color w:val="000000"/>
          <w:sz w:val="24"/>
          <w:szCs w:val="24"/>
        </w:rPr>
        <w:t>обучающихся с умственной отсталостью.</w:t>
      </w:r>
    </w:p>
    <w:p w:rsidR="006E7E2B" w:rsidRPr="007566AE" w:rsidRDefault="006E7E2B" w:rsidP="007566AE">
      <w:pPr>
        <w:spacing w:before="158" w:after="0" w:line="240" w:lineRule="auto"/>
        <w:ind w:left="102" w:right="108" w:firstLine="607"/>
        <w:jc w:val="both"/>
        <w:rPr>
          <w:rFonts w:ascii="Times New Roman" w:hAnsi="Times New Roman"/>
          <w:sz w:val="24"/>
          <w:szCs w:val="24"/>
        </w:rPr>
      </w:pPr>
      <w:r w:rsidRPr="007566AE">
        <w:rPr>
          <w:rFonts w:ascii="Times New Roman" w:hAnsi="Times New Roman"/>
          <w:color w:val="000000"/>
          <w:sz w:val="24"/>
          <w:szCs w:val="24"/>
        </w:rPr>
        <w:t>Каждое из основных направлений 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6E7E2B" w:rsidRPr="007566AE" w:rsidRDefault="006E7E2B" w:rsidP="007566AE">
      <w:pPr>
        <w:spacing w:before="8" w:after="0" w:line="240" w:lineRule="auto"/>
        <w:ind w:left="102" w:right="115" w:firstLine="607"/>
        <w:jc w:val="both"/>
        <w:rPr>
          <w:rFonts w:ascii="Times New Roman" w:hAnsi="Times New Roman"/>
          <w:sz w:val="24"/>
          <w:szCs w:val="24"/>
        </w:rPr>
      </w:pPr>
      <w:r w:rsidRPr="007566AE">
        <w:rPr>
          <w:rFonts w:ascii="Times New Roman" w:hAnsi="Times New Roman"/>
          <w:color w:val="000000"/>
          <w:sz w:val="24"/>
          <w:szCs w:val="24"/>
        </w:rPr>
        <w:t>В результате реализации программы нравственного развития должно обеспечиваться:</w:t>
      </w:r>
    </w:p>
    <w:p w:rsidR="006E7E2B" w:rsidRPr="007566AE" w:rsidRDefault="006E7E2B" w:rsidP="007566AE">
      <w:pPr>
        <w:spacing w:before="6" w:after="0" w:line="240" w:lineRule="auto"/>
        <w:ind w:left="102" w:right="100" w:firstLine="1077"/>
        <w:jc w:val="both"/>
        <w:rPr>
          <w:rFonts w:ascii="Times New Roman" w:hAnsi="Times New Roman"/>
          <w:sz w:val="24"/>
          <w:szCs w:val="24"/>
        </w:rPr>
      </w:pPr>
      <w:r w:rsidRPr="007566AE">
        <w:rPr>
          <w:rFonts w:ascii="Times New Roman" w:hAnsi="Times New Roman"/>
          <w:color w:val="000000"/>
          <w:sz w:val="24"/>
          <w:szCs w:val="24"/>
        </w:rPr>
        <w:t>- 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6E7E2B" w:rsidRPr="007566AE" w:rsidRDefault="006E7E2B" w:rsidP="007566AE">
      <w:pPr>
        <w:spacing w:before="5" w:after="0" w:line="240" w:lineRule="auto"/>
        <w:ind w:left="102" w:right="111" w:firstLine="1077"/>
        <w:jc w:val="both"/>
        <w:rPr>
          <w:rFonts w:ascii="Times New Roman" w:hAnsi="Times New Roman"/>
          <w:sz w:val="24"/>
          <w:szCs w:val="24"/>
        </w:rPr>
      </w:pPr>
      <w:r w:rsidRPr="007566AE">
        <w:rPr>
          <w:rFonts w:ascii="Times New Roman" w:hAnsi="Times New Roman"/>
          <w:color w:val="000000"/>
          <w:sz w:val="24"/>
          <w:szCs w:val="24"/>
        </w:rPr>
        <w:t>-переживание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
    <w:p w:rsidR="006E7E2B" w:rsidRPr="007566AE" w:rsidRDefault="006E7E2B" w:rsidP="007566AE">
      <w:pPr>
        <w:spacing w:before="5" w:after="0" w:line="240" w:lineRule="auto"/>
        <w:ind w:left="102" w:right="105" w:firstLine="1077"/>
        <w:jc w:val="both"/>
        <w:rPr>
          <w:rFonts w:ascii="Times New Roman" w:hAnsi="Times New Roman"/>
          <w:sz w:val="24"/>
          <w:szCs w:val="24"/>
        </w:rPr>
      </w:pPr>
      <w:r w:rsidRPr="007566AE">
        <w:rPr>
          <w:rFonts w:ascii="Times New Roman" w:hAnsi="Times New Roman"/>
          <w:color w:val="000000"/>
          <w:sz w:val="24"/>
          <w:szCs w:val="24"/>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6E7E2B" w:rsidRPr="007566AE" w:rsidRDefault="006E7E2B" w:rsidP="007566AE">
      <w:pPr>
        <w:spacing w:before="6" w:after="0" w:line="240" w:lineRule="auto"/>
        <w:ind w:left="102" w:right="113" w:firstLine="1077"/>
        <w:jc w:val="both"/>
        <w:rPr>
          <w:rFonts w:ascii="Times New Roman" w:hAnsi="Times New Roman"/>
          <w:sz w:val="24"/>
          <w:szCs w:val="24"/>
        </w:rPr>
      </w:pPr>
      <w:r w:rsidRPr="007566AE">
        <w:rPr>
          <w:rFonts w:ascii="Times New Roman" w:hAnsi="Times New Roman"/>
          <w:color w:val="000000"/>
          <w:sz w:val="24"/>
          <w:szCs w:val="24"/>
        </w:rPr>
        <w:t>-развитие обучающегося как личности, формирование его социальной компетентности, чувства патриотизма и т. д.</w:t>
      </w:r>
    </w:p>
    <w:p w:rsidR="006E7E2B" w:rsidRPr="007566AE" w:rsidRDefault="006E7E2B" w:rsidP="007566AE">
      <w:pPr>
        <w:spacing w:before="3" w:after="0" w:line="240" w:lineRule="auto"/>
        <w:ind w:left="102" w:right="104" w:firstLine="607"/>
        <w:jc w:val="both"/>
        <w:rPr>
          <w:rFonts w:ascii="Times New Roman" w:hAnsi="Times New Roman"/>
          <w:sz w:val="24"/>
          <w:szCs w:val="24"/>
        </w:rPr>
      </w:pPr>
      <w:r w:rsidRPr="007566AE">
        <w:rPr>
          <w:rFonts w:ascii="Times New Roman" w:hAnsi="Times New Roman"/>
          <w:color w:val="000000"/>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окружения, общественности, СМИ и т. п.), а также собственным усилиям обучающегося.</w:t>
      </w:r>
    </w:p>
    <w:p w:rsidR="006E7E2B" w:rsidRPr="007566AE" w:rsidRDefault="006E7E2B" w:rsidP="007566AE">
      <w:pPr>
        <w:spacing w:line="240" w:lineRule="auto"/>
        <w:jc w:val="both"/>
        <w:rPr>
          <w:rFonts w:ascii="Times New Roman" w:hAnsi="Times New Roman"/>
          <w:b/>
          <w:sz w:val="24"/>
          <w:szCs w:val="24"/>
        </w:rPr>
      </w:pPr>
    </w:p>
    <w:p w:rsidR="006E7E2B" w:rsidRPr="007566AE" w:rsidRDefault="006E7E2B" w:rsidP="007566AE">
      <w:pPr>
        <w:spacing w:after="0" w:line="240" w:lineRule="auto"/>
        <w:ind w:firstLine="709"/>
        <w:jc w:val="both"/>
        <w:rPr>
          <w:rFonts w:ascii="Times New Roman" w:hAnsi="Times New Roman"/>
          <w:b/>
          <w:i/>
          <w:sz w:val="24"/>
          <w:szCs w:val="24"/>
        </w:rPr>
      </w:pPr>
      <w:r w:rsidRPr="007566AE">
        <w:rPr>
          <w:rFonts w:ascii="Times New Roman" w:hAnsi="Times New Roman"/>
          <w:b/>
          <w:sz w:val="24"/>
          <w:szCs w:val="24"/>
        </w:rPr>
        <w:t>2.3. </w:t>
      </w:r>
      <w:r w:rsidRPr="007566AE">
        <w:rPr>
          <w:rFonts w:ascii="Times New Roman" w:hAnsi="Times New Roman"/>
          <w:b/>
          <w:i/>
          <w:sz w:val="24"/>
          <w:szCs w:val="24"/>
        </w:rPr>
        <w:t>Программа формирования экологической культуры, здорового и безопасного образа жизни</w:t>
      </w:r>
    </w:p>
    <w:p w:rsidR="006E7E2B" w:rsidRPr="007566AE" w:rsidRDefault="006E7E2B" w:rsidP="007566AE">
      <w:pPr>
        <w:widowControl w:val="0"/>
        <w:tabs>
          <w:tab w:val="left" w:pos="6379"/>
        </w:tabs>
        <w:overflowPunct w:val="0"/>
        <w:autoSpaceDE w:val="0"/>
        <w:spacing w:after="0" w:line="240" w:lineRule="auto"/>
        <w:ind w:firstLine="709"/>
        <w:jc w:val="both"/>
        <w:rPr>
          <w:rFonts w:ascii="Times New Roman" w:hAnsi="Times New Roman"/>
          <w:sz w:val="24"/>
          <w:szCs w:val="24"/>
        </w:rPr>
      </w:pPr>
    </w:p>
    <w:p w:rsidR="006E7E2B" w:rsidRPr="007566AE" w:rsidRDefault="006E7E2B" w:rsidP="007566AE">
      <w:pPr>
        <w:widowControl w:val="0"/>
        <w:tabs>
          <w:tab w:val="left" w:pos="6379"/>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Программа формирования экологической культуры разработана </w:t>
      </w:r>
      <w:r w:rsidRPr="007566AE">
        <w:rPr>
          <w:rFonts w:ascii="Times New Roman" w:hAnsi="Times New Roman"/>
          <w:color w:val="000000"/>
          <w:sz w:val="24"/>
          <w:szCs w:val="24"/>
        </w:rPr>
        <w:t>на основе системно-деятельностного и культурно-исторического подходов,</w:t>
      </w:r>
      <w:r w:rsidRPr="007566AE">
        <w:rPr>
          <w:rFonts w:ascii="Times New Roman" w:hAnsi="Times New Roman"/>
          <w:sz w:val="24"/>
          <w:szCs w:val="24"/>
        </w:rPr>
        <w:t xml:space="preserve"> с учё</w:t>
      </w:r>
      <w:r w:rsidRPr="007566AE">
        <w:rPr>
          <w:rFonts w:ascii="Times New Roman" w:hAnsi="Times New Roman"/>
          <w:sz w:val="24"/>
          <w:szCs w:val="24"/>
        </w:rPr>
        <w:softHyphen/>
        <w:t xml:space="preserve">том этнических, социально-экономических,  </w:t>
      </w:r>
      <w:r w:rsidRPr="007566AE">
        <w:rPr>
          <w:rFonts w:ascii="Times New Roman" w:hAnsi="Times New Roman"/>
          <w:sz w:val="24"/>
          <w:szCs w:val="24"/>
        </w:rPr>
        <w:lastRenderedPageBreak/>
        <w:t>природно-территориальных и иных особенностей Свердловской области, запросов семей и других субъектов образователь</w:t>
      </w:r>
      <w:r w:rsidRPr="007566AE">
        <w:rPr>
          <w:rFonts w:ascii="Times New Roman" w:hAnsi="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вен</w:t>
      </w:r>
      <w:r w:rsidRPr="007566AE">
        <w:rPr>
          <w:rFonts w:ascii="Times New Roman" w:hAnsi="Times New Roman"/>
          <w:sz w:val="24"/>
          <w:szCs w:val="24"/>
        </w:rPr>
        <w:softHyphen/>
        <w:t xml:space="preserve">ными организациями.   </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Программа формирования экологической культуры, здорового и безопас</w:t>
      </w:r>
      <w:r w:rsidRPr="007566AE">
        <w:rPr>
          <w:rFonts w:ascii="Times New Roman" w:hAnsi="Times New Roman"/>
          <w:sz w:val="24"/>
          <w:szCs w:val="24"/>
        </w:rPr>
        <w:softHyphen/>
        <w:t>ного образа жизни — комплексная программа формирования у обучающихся с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w:t>
      </w:r>
      <w:r w:rsidRPr="007566AE">
        <w:rPr>
          <w:rFonts w:ascii="Times New Roman" w:hAnsi="Times New Roman"/>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7566AE">
        <w:rPr>
          <w:rFonts w:ascii="Times New Roman" w:hAnsi="Times New Roman"/>
          <w:sz w:val="24"/>
          <w:szCs w:val="24"/>
        </w:rPr>
        <w:softHyphen/>
        <w:t>со</w:t>
      </w:r>
      <w:r w:rsidRPr="007566AE">
        <w:rPr>
          <w:rFonts w:ascii="Times New Roman" w:hAnsi="Times New Roman"/>
          <w:sz w:val="24"/>
          <w:szCs w:val="24"/>
        </w:rPr>
        <w:softHyphen/>
        <w:t>б</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вующих познавательному и эмо</w:t>
      </w:r>
      <w:r w:rsidRPr="007566AE">
        <w:rPr>
          <w:rFonts w:ascii="Times New Roman" w:hAnsi="Times New Roman"/>
          <w:sz w:val="24"/>
          <w:szCs w:val="24"/>
        </w:rPr>
        <w:softHyphen/>
        <w:t>циональному развитию ребёнка.</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АОП: формирование представлений о мире</w:t>
      </w:r>
      <w:r w:rsidRPr="007566AE">
        <w:rPr>
          <w:rFonts w:ascii="Times New Roman" w:hAnsi="Times New Roman"/>
          <w:color w:val="000000"/>
          <w:sz w:val="24"/>
          <w:szCs w:val="24"/>
        </w:rPr>
        <w:t xml:space="preserve"> в его органичном единстве и разнообразии природы, народов, культур; овладе</w:t>
      </w:r>
      <w:r w:rsidRPr="007566AE">
        <w:rPr>
          <w:rFonts w:ascii="Times New Roman" w:hAnsi="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Программа построена на основе общенациональных ценностей российс</w:t>
      </w:r>
      <w:r w:rsidRPr="007566AE">
        <w:rPr>
          <w:rFonts w:ascii="Times New Roman" w:hAnsi="Times New Roman"/>
          <w:sz w:val="24"/>
          <w:szCs w:val="24"/>
        </w:rPr>
        <w:softHyphen/>
        <w:t>ко</w:t>
      </w:r>
      <w:r w:rsidRPr="007566AE">
        <w:rPr>
          <w:rFonts w:ascii="Times New Roman" w:hAnsi="Times New Roman"/>
          <w:sz w:val="24"/>
          <w:szCs w:val="24"/>
        </w:rPr>
        <w:softHyphen/>
        <w:t>го об</w:t>
      </w:r>
      <w:r w:rsidRPr="007566AE">
        <w:rPr>
          <w:rFonts w:ascii="Times New Roman" w:hAnsi="Times New Roman"/>
          <w:sz w:val="24"/>
          <w:szCs w:val="24"/>
        </w:rPr>
        <w:softHyphen/>
        <w:t>ще</w:t>
      </w:r>
      <w:r w:rsidRPr="007566AE">
        <w:rPr>
          <w:rFonts w:ascii="Times New Roman" w:hAnsi="Times New Roman"/>
          <w:sz w:val="24"/>
          <w:szCs w:val="24"/>
        </w:rPr>
        <w:softHyphen/>
        <w:t>с</w:t>
      </w:r>
      <w:r w:rsidRPr="007566AE">
        <w:rPr>
          <w:rFonts w:ascii="Times New Roman" w:hAnsi="Times New Roman"/>
          <w:sz w:val="24"/>
          <w:szCs w:val="24"/>
        </w:rPr>
        <w:softHyphen/>
        <w:t>т</w:t>
      </w:r>
      <w:r w:rsidRPr="007566AE">
        <w:rPr>
          <w:rFonts w:ascii="Times New Roman" w:hAnsi="Times New Roman"/>
          <w:sz w:val="24"/>
          <w:szCs w:val="24"/>
        </w:rPr>
        <w:softHyphen/>
        <w:t>ва, таких, как гражданственность, здоровье, природа, эколо</w:t>
      </w:r>
      <w:r w:rsidRPr="007566AE">
        <w:rPr>
          <w:rFonts w:ascii="Times New Roman" w:hAnsi="Times New Roman"/>
          <w:sz w:val="24"/>
          <w:szCs w:val="24"/>
        </w:rPr>
        <w:softHyphen/>
        <w:t>гическая культура, без</w:t>
      </w:r>
      <w:r w:rsidRPr="007566AE">
        <w:rPr>
          <w:rFonts w:ascii="Times New Roman" w:hAnsi="Times New Roman"/>
          <w:sz w:val="24"/>
          <w:szCs w:val="24"/>
        </w:rPr>
        <w:softHyphen/>
        <w:t>опа</w:t>
      </w:r>
      <w:r w:rsidRPr="007566AE">
        <w:rPr>
          <w:rFonts w:ascii="Times New Roman" w:hAnsi="Times New Roman"/>
          <w:sz w:val="24"/>
          <w:szCs w:val="24"/>
        </w:rPr>
        <w:softHyphen/>
        <w:t>с</w:t>
      </w:r>
      <w:r w:rsidRPr="007566AE">
        <w:rPr>
          <w:rFonts w:ascii="Times New Roman" w:hAnsi="Times New Roman"/>
          <w:sz w:val="24"/>
          <w:szCs w:val="24"/>
        </w:rPr>
        <w:softHyphen/>
        <w:t>ность человека и государства. Она направлена на развитие мотивации и готовности обу</w:t>
      </w:r>
      <w:r w:rsidRPr="007566AE">
        <w:rPr>
          <w:rFonts w:ascii="Times New Roman" w:hAnsi="Times New Roman"/>
          <w:sz w:val="24"/>
          <w:szCs w:val="24"/>
        </w:rPr>
        <w:softHyphen/>
        <w:t>ча</w:t>
      </w:r>
      <w:r w:rsidRPr="007566AE">
        <w:rPr>
          <w:rFonts w:ascii="Times New Roman" w:hAnsi="Times New Roman"/>
          <w:sz w:val="24"/>
          <w:szCs w:val="24"/>
        </w:rPr>
        <w:softHyphen/>
        <w:t>ю</w:t>
      </w:r>
      <w:r w:rsidRPr="007566AE">
        <w:rPr>
          <w:rFonts w:ascii="Times New Roman" w:hAnsi="Times New Roman"/>
          <w:sz w:val="24"/>
          <w:szCs w:val="24"/>
        </w:rPr>
        <w:softHyphen/>
        <w:t>щихся с умственной отсталостью (интеллектуальными нарушениями) действовать пре</w:t>
      </w:r>
      <w:r w:rsidRPr="007566AE">
        <w:rPr>
          <w:rFonts w:ascii="Times New Roman" w:hAnsi="Times New Roman"/>
          <w:sz w:val="24"/>
          <w:szCs w:val="24"/>
        </w:rPr>
        <w:softHyphen/>
        <w:t>ду</w:t>
      </w:r>
      <w:r w:rsidRPr="007566AE">
        <w:rPr>
          <w:rFonts w:ascii="Times New Roman" w:hAnsi="Times New Roman"/>
          <w:sz w:val="24"/>
          <w:szCs w:val="24"/>
        </w:rPr>
        <w:softHyphen/>
        <w:t>смотрительно, придерживаться здорового и экологически безопасного образа жизни, це</w:t>
      </w:r>
      <w:r w:rsidRPr="007566AE">
        <w:rPr>
          <w:rFonts w:ascii="Times New Roman" w:hAnsi="Times New Roman"/>
          <w:sz w:val="24"/>
          <w:szCs w:val="24"/>
        </w:rPr>
        <w:softHyphen/>
        <w:t>нить природу как источник духовного развития, информации, красоты, здоровья, ма</w:t>
      </w:r>
      <w:r w:rsidRPr="007566AE">
        <w:rPr>
          <w:rFonts w:ascii="Times New Roman" w:hAnsi="Times New Roman"/>
          <w:sz w:val="24"/>
          <w:szCs w:val="24"/>
        </w:rPr>
        <w:softHyphen/>
        <w:t>те</w:t>
      </w:r>
      <w:r w:rsidRPr="007566AE">
        <w:rPr>
          <w:rFonts w:ascii="Times New Roman" w:hAnsi="Times New Roman"/>
          <w:sz w:val="24"/>
          <w:szCs w:val="24"/>
        </w:rPr>
        <w:softHyphen/>
        <w:t>ри</w:t>
      </w:r>
      <w:r w:rsidRPr="007566AE">
        <w:rPr>
          <w:rFonts w:ascii="Times New Roman" w:hAnsi="Times New Roman"/>
          <w:sz w:val="24"/>
          <w:szCs w:val="24"/>
        </w:rPr>
        <w:softHyphen/>
        <w:t>аль</w:t>
      </w:r>
      <w:r w:rsidRPr="007566AE">
        <w:rPr>
          <w:rFonts w:ascii="Times New Roman" w:hAnsi="Times New Roman"/>
          <w:sz w:val="24"/>
          <w:szCs w:val="24"/>
        </w:rPr>
        <w:softHyphen/>
        <w:t>ного благополучия.</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Стратегия реализации настоящей программы - формирование культуры здорового и безопасного образа жизни, как необходимого и обязательного компонента здоровьесберегающей работы школы,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Наиболее эффективным путём формирования экологической культуры, здо</w:t>
      </w:r>
      <w:r w:rsidRPr="007566AE">
        <w:rPr>
          <w:rFonts w:ascii="Times New Roman" w:hAnsi="Times New Roman"/>
          <w:sz w:val="24"/>
          <w:szCs w:val="24"/>
        </w:rPr>
        <w:softHyphen/>
        <w:t>рового и без</w:t>
      </w:r>
      <w:r w:rsidRPr="007566AE">
        <w:rPr>
          <w:rFonts w:ascii="Times New Roman" w:hAnsi="Times New Roman"/>
          <w:sz w:val="24"/>
          <w:szCs w:val="24"/>
        </w:rPr>
        <w:softHyphen/>
        <w:t>опасного образа жизни у обучающихся является направляемая и организуемая взро</w:t>
      </w:r>
      <w:r w:rsidRPr="007566AE">
        <w:rPr>
          <w:rFonts w:ascii="Times New Roman" w:hAnsi="Times New Roman"/>
          <w:sz w:val="24"/>
          <w:szCs w:val="24"/>
        </w:rPr>
        <w:softHyphen/>
        <w:t>с</w:t>
      </w:r>
      <w:r w:rsidRPr="007566AE">
        <w:rPr>
          <w:rFonts w:ascii="Times New Roman" w:hAnsi="Times New Roman"/>
          <w:sz w:val="24"/>
          <w:szCs w:val="24"/>
        </w:rPr>
        <w:softHyphen/>
        <w:t>лы</w:t>
      </w:r>
      <w:r w:rsidRPr="007566AE">
        <w:rPr>
          <w:rFonts w:ascii="Times New Roman" w:hAnsi="Times New Roman"/>
          <w:sz w:val="24"/>
          <w:szCs w:val="24"/>
        </w:rPr>
        <w:softHyphen/>
        <w:t>ми самостоятельная деятельность обучающихся, раз</w:t>
      </w:r>
      <w:r w:rsidRPr="007566AE">
        <w:rPr>
          <w:rFonts w:ascii="Times New Roman" w:hAnsi="Times New Roman"/>
          <w:sz w:val="24"/>
          <w:szCs w:val="24"/>
        </w:rPr>
        <w:softHyphen/>
        <w:t>ви</w:t>
      </w:r>
      <w:r w:rsidRPr="007566AE">
        <w:rPr>
          <w:rFonts w:ascii="Times New Roman" w:hAnsi="Times New Roman"/>
          <w:sz w:val="24"/>
          <w:szCs w:val="24"/>
        </w:rPr>
        <w:softHyphen/>
        <w:t>вающая способность понимать своё состояние, обеспечивающая усвоение спо</w:t>
      </w:r>
      <w:r w:rsidRPr="007566AE">
        <w:rPr>
          <w:rFonts w:ascii="Times New Roman" w:hAnsi="Times New Roman"/>
          <w:sz w:val="24"/>
          <w:szCs w:val="24"/>
        </w:rPr>
        <w:softHyphen/>
        <w:t>собов рациональной организации режима дня, двигательной активности, пи</w:t>
      </w:r>
      <w:r w:rsidRPr="007566AE">
        <w:rPr>
          <w:rFonts w:ascii="Times New Roman" w:hAnsi="Times New Roman"/>
          <w:sz w:val="24"/>
          <w:szCs w:val="24"/>
        </w:rPr>
        <w:softHyphen/>
        <w:t>тания, правил личной гигиены. Однако только знание основ здорового об</w:t>
      </w:r>
      <w:r w:rsidRPr="007566AE">
        <w:rPr>
          <w:rFonts w:ascii="Times New Roman" w:hAnsi="Times New Roman"/>
          <w:sz w:val="24"/>
          <w:szCs w:val="24"/>
        </w:rPr>
        <w:softHyphen/>
        <w:t>ра</w:t>
      </w:r>
      <w:r w:rsidRPr="007566AE">
        <w:rPr>
          <w:rFonts w:ascii="Times New Roman" w:hAnsi="Times New Roman"/>
          <w:sz w:val="24"/>
          <w:szCs w:val="24"/>
        </w:rPr>
        <w:softHyphen/>
        <w:t>за жизни не обеспечивает и не гарантирует их использования, если это не ста</w:t>
      </w:r>
      <w:r w:rsidRPr="007566AE">
        <w:rPr>
          <w:rFonts w:ascii="Times New Roman" w:hAnsi="Times New Roman"/>
          <w:sz w:val="24"/>
          <w:szCs w:val="24"/>
        </w:rPr>
        <w:softHyphen/>
        <w:t xml:space="preserve">новится необходимым условием ежедневной жизни ребёнка в семье и социуме. </w:t>
      </w:r>
    </w:p>
    <w:p w:rsidR="006E7E2B" w:rsidRPr="007566AE" w:rsidRDefault="006E7E2B" w:rsidP="007566AE">
      <w:pPr>
        <w:pStyle w:val="ac"/>
        <w:spacing w:after="0" w:line="240" w:lineRule="auto"/>
        <w:ind w:firstLine="709"/>
        <w:jc w:val="both"/>
        <w:rPr>
          <w:rFonts w:ascii="Times New Roman" w:hAnsi="Times New Roman"/>
          <w:color w:val="000000"/>
          <w:sz w:val="24"/>
          <w:szCs w:val="24"/>
        </w:rPr>
      </w:pPr>
      <w:r w:rsidRPr="007566AE">
        <w:rPr>
          <w:rFonts w:ascii="Times New Roman" w:hAnsi="Times New Roman"/>
          <w:sz w:val="24"/>
          <w:szCs w:val="24"/>
        </w:rP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6E7E2B" w:rsidRPr="007566AE" w:rsidRDefault="006E7E2B" w:rsidP="007566AE">
      <w:pPr>
        <w:tabs>
          <w:tab w:val="left" w:pos="720"/>
          <w:tab w:val="left" w:pos="1080"/>
        </w:tabs>
        <w:spacing w:after="0" w:line="240" w:lineRule="auto"/>
        <w:ind w:firstLine="709"/>
        <w:jc w:val="both"/>
        <w:rPr>
          <w:rFonts w:ascii="Times New Roman" w:hAnsi="Times New Roman"/>
          <w:b/>
          <w:sz w:val="24"/>
          <w:szCs w:val="24"/>
        </w:rPr>
      </w:pPr>
    </w:p>
    <w:p w:rsidR="006E7E2B" w:rsidRPr="007566AE" w:rsidRDefault="006E7E2B" w:rsidP="007566AE">
      <w:pPr>
        <w:tabs>
          <w:tab w:val="left" w:pos="720"/>
          <w:tab w:val="left" w:pos="1080"/>
        </w:tabs>
        <w:spacing w:after="0" w:line="240" w:lineRule="auto"/>
        <w:ind w:firstLine="709"/>
        <w:jc w:val="both"/>
        <w:rPr>
          <w:rFonts w:ascii="Times New Roman" w:hAnsi="Times New Roman"/>
          <w:b/>
          <w:sz w:val="24"/>
          <w:szCs w:val="24"/>
        </w:rPr>
      </w:pPr>
      <w:r w:rsidRPr="007566AE">
        <w:rPr>
          <w:rFonts w:ascii="Times New Roman" w:hAnsi="Times New Roman"/>
          <w:b/>
          <w:sz w:val="24"/>
          <w:szCs w:val="24"/>
        </w:rPr>
        <w:t>Цель и задачи программы</w:t>
      </w:r>
    </w:p>
    <w:p w:rsidR="006E7E2B" w:rsidRPr="007566AE" w:rsidRDefault="006E7E2B" w:rsidP="007566AE">
      <w:pPr>
        <w:tabs>
          <w:tab w:val="left" w:pos="720"/>
          <w:tab w:val="left" w:pos="1080"/>
        </w:tabs>
        <w:spacing w:after="0" w:line="240" w:lineRule="auto"/>
        <w:ind w:firstLine="709"/>
        <w:jc w:val="both"/>
        <w:rPr>
          <w:rFonts w:ascii="Times New Roman" w:hAnsi="Times New Roman"/>
          <w:b/>
          <w:i/>
          <w:sz w:val="24"/>
          <w:szCs w:val="24"/>
        </w:rPr>
      </w:pPr>
      <w:r w:rsidRPr="007566AE">
        <w:rPr>
          <w:rFonts w:ascii="Times New Roman" w:hAnsi="Times New Roman"/>
          <w:b/>
          <w:i/>
          <w:sz w:val="24"/>
          <w:szCs w:val="24"/>
        </w:rPr>
        <w:t>Целью программы</w:t>
      </w:r>
      <w:r w:rsidRPr="007566AE">
        <w:rPr>
          <w:rFonts w:ascii="Times New Roman" w:hAnsi="Times New Roman"/>
          <w:b/>
          <w:sz w:val="24"/>
          <w:szCs w:val="24"/>
        </w:rPr>
        <w:t xml:space="preserve"> </w:t>
      </w:r>
      <w:r w:rsidRPr="007566AE">
        <w:rPr>
          <w:rFonts w:ascii="Times New Roman" w:hAnsi="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b/>
          <w:i/>
          <w:sz w:val="24"/>
          <w:szCs w:val="24"/>
        </w:rPr>
        <w:t>Основные задачи программы:</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E7E2B" w:rsidRPr="007566AE" w:rsidRDefault="006E7E2B" w:rsidP="007566AE">
      <w:pPr>
        <w:tabs>
          <w:tab w:val="left" w:pos="720"/>
          <w:tab w:val="left" w:pos="1080"/>
        </w:tabs>
        <w:spacing w:after="0" w:line="240" w:lineRule="auto"/>
        <w:ind w:firstLine="709"/>
        <w:jc w:val="both"/>
        <w:rPr>
          <w:rFonts w:ascii="Times New Roman" w:hAnsi="Times New Roman"/>
          <w:color w:val="000000"/>
          <w:sz w:val="24"/>
          <w:szCs w:val="24"/>
        </w:rPr>
      </w:pPr>
      <w:r w:rsidRPr="007566AE">
        <w:rPr>
          <w:rFonts w:ascii="Times New Roman" w:hAnsi="Times New Roman"/>
          <w:sz w:val="24"/>
          <w:szCs w:val="24"/>
        </w:rPr>
        <w:t>пробуждение в детях желания заботиться о своем здоровье (формирование за</w:t>
      </w:r>
      <w:r w:rsidRPr="007566AE">
        <w:rPr>
          <w:rFonts w:ascii="Times New Roman" w:hAnsi="Times New Roman"/>
          <w:sz w:val="24"/>
          <w:szCs w:val="24"/>
        </w:rPr>
        <w:softHyphen/>
        <w:t>ин</w:t>
      </w:r>
      <w:r w:rsidRPr="007566AE">
        <w:rPr>
          <w:rFonts w:ascii="Times New Roman" w:hAnsi="Times New Roman"/>
          <w:sz w:val="24"/>
          <w:szCs w:val="24"/>
        </w:rPr>
        <w:softHyphen/>
        <w:t>те</w:t>
      </w:r>
      <w:r w:rsidRPr="007566AE">
        <w:rPr>
          <w:rFonts w:ascii="Times New Roman" w:hAnsi="Times New Roman"/>
          <w:sz w:val="24"/>
          <w:szCs w:val="24"/>
        </w:rPr>
        <w:softHyphen/>
        <w:t>ре</w:t>
      </w:r>
      <w:r w:rsidRPr="007566AE">
        <w:rPr>
          <w:rFonts w:ascii="Times New Roman" w:hAnsi="Times New Roman"/>
          <w:sz w:val="24"/>
          <w:szCs w:val="24"/>
        </w:rPr>
        <w:softHyphen/>
        <w:t>сованного отношения к собственному здоровью) путем соблюдения правил здорового об</w:t>
      </w:r>
      <w:r w:rsidRPr="007566AE">
        <w:rPr>
          <w:rFonts w:ascii="Times New Roman" w:hAnsi="Times New Roman"/>
          <w:sz w:val="24"/>
          <w:szCs w:val="24"/>
        </w:rPr>
        <w:softHyphen/>
        <w:t xml:space="preserve">раза жизни и организации </w:t>
      </w:r>
      <w:proofErr w:type="spellStart"/>
      <w:r w:rsidRPr="007566AE">
        <w:rPr>
          <w:rFonts w:ascii="Times New Roman" w:hAnsi="Times New Roman"/>
          <w:sz w:val="24"/>
          <w:szCs w:val="24"/>
        </w:rPr>
        <w:t>здоровьесберегающего</w:t>
      </w:r>
      <w:proofErr w:type="spellEnd"/>
      <w:r w:rsidRPr="007566AE">
        <w:rPr>
          <w:rFonts w:ascii="Times New Roman" w:hAnsi="Times New Roman"/>
          <w:sz w:val="24"/>
          <w:szCs w:val="24"/>
        </w:rPr>
        <w:t xml:space="preserve"> характера учебной деятельности и об</w:t>
      </w:r>
      <w:r w:rsidRPr="007566AE">
        <w:rPr>
          <w:rFonts w:ascii="Times New Roman" w:hAnsi="Times New Roman"/>
          <w:sz w:val="24"/>
          <w:szCs w:val="24"/>
        </w:rPr>
        <w:softHyphen/>
        <w:t>ще</w:t>
      </w:r>
      <w:r w:rsidRPr="007566AE">
        <w:rPr>
          <w:rFonts w:ascii="Times New Roman" w:hAnsi="Times New Roman"/>
          <w:sz w:val="24"/>
          <w:szCs w:val="24"/>
        </w:rPr>
        <w:softHyphen/>
        <w:t xml:space="preserve">ния; </w:t>
      </w:r>
    </w:p>
    <w:p w:rsidR="006E7E2B" w:rsidRPr="007566AE" w:rsidRDefault="006E7E2B" w:rsidP="007566AE">
      <w:pPr>
        <w:tabs>
          <w:tab w:val="left" w:pos="720"/>
          <w:tab w:val="left" w:pos="1080"/>
        </w:tabs>
        <w:spacing w:after="0" w:line="240" w:lineRule="auto"/>
        <w:ind w:firstLine="709"/>
        <w:jc w:val="both"/>
        <w:rPr>
          <w:rFonts w:ascii="Times New Roman" w:hAnsi="Times New Roman"/>
          <w:color w:val="000000"/>
          <w:sz w:val="24"/>
          <w:szCs w:val="24"/>
        </w:rPr>
      </w:pPr>
      <w:r w:rsidRPr="007566AE">
        <w:rPr>
          <w:rFonts w:ascii="Times New Roman" w:hAnsi="Times New Roman"/>
          <w:sz w:val="24"/>
          <w:szCs w:val="24"/>
        </w:rPr>
        <w:t xml:space="preserve">формирование познавательного интереса и бережного отношения к природе; </w:t>
      </w:r>
    </w:p>
    <w:p w:rsidR="006E7E2B" w:rsidRPr="007566AE" w:rsidRDefault="006E7E2B" w:rsidP="007566AE">
      <w:pPr>
        <w:shd w:val="clear" w:color="auto" w:fill="FFFFFF"/>
        <w:autoSpaceDE w:val="0"/>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формирование представлений об основных компонентах культуры здоровья и здорового образа жизни;</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установок на использование здорового питания;</w:t>
      </w:r>
    </w:p>
    <w:p w:rsidR="006E7E2B" w:rsidRPr="007566AE" w:rsidRDefault="006E7E2B" w:rsidP="007566AE">
      <w:pPr>
        <w:shd w:val="clear" w:color="auto" w:fill="FFFFFF"/>
        <w:autoSpaceDE w:val="0"/>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формирование представлений о рациональной организации режима дня, учебы и отдыха, двигательной активности</w:t>
      </w:r>
      <w:r w:rsidRPr="007566AE">
        <w:rPr>
          <w:rFonts w:ascii="Times New Roman" w:hAnsi="Times New Roman"/>
          <w:sz w:val="24"/>
          <w:szCs w:val="24"/>
        </w:rPr>
        <w:t>;</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lastRenderedPageBreak/>
        <w:t xml:space="preserve">использование оптимальных двигательных режимов для обучающихся с учетом их возрастных, психофизических особенностей,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развитие потребности в занятиях физической культурой и спортом;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соблюдение </w:t>
      </w:r>
      <w:proofErr w:type="spellStart"/>
      <w:r w:rsidRPr="007566AE">
        <w:rPr>
          <w:rFonts w:ascii="Times New Roman" w:hAnsi="Times New Roman"/>
          <w:sz w:val="24"/>
          <w:szCs w:val="24"/>
        </w:rPr>
        <w:t>здоровьесозидающих</w:t>
      </w:r>
      <w:proofErr w:type="spellEnd"/>
      <w:r w:rsidRPr="007566AE">
        <w:rPr>
          <w:rFonts w:ascii="Times New Roman" w:hAnsi="Times New Roman"/>
          <w:sz w:val="24"/>
          <w:szCs w:val="24"/>
        </w:rPr>
        <w:t xml:space="preserve"> режимов дня;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7566AE">
        <w:rPr>
          <w:rFonts w:ascii="Times New Roman" w:hAnsi="Times New Roman"/>
          <w:sz w:val="24"/>
          <w:szCs w:val="24"/>
        </w:rPr>
        <w:t>психоактивные</w:t>
      </w:r>
      <w:proofErr w:type="spellEnd"/>
      <w:r w:rsidRPr="007566AE">
        <w:rPr>
          <w:rFonts w:ascii="Times New Roman" w:hAnsi="Times New Roman"/>
          <w:sz w:val="24"/>
          <w:szCs w:val="24"/>
        </w:rPr>
        <w:t xml:space="preserve"> вещества, инфекционные заболевания);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w:t>
      </w:r>
    </w:p>
    <w:p w:rsidR="006E7E2B" w:rsidRPr="007566AE" w:rsidRDefault="006E7E2B" w:rsidP="007566AE">
      <w:pPr>
        <w:tabs>
          <w:tab w:val="left" w:pos="720"/>
          <w:tab w:val="left" w:pos="1080"/>
        </w:tabs>
        <w:spacing w:after="0" w:line="240" w:lineRule="auto"/>
        <w:ind w:firstLine="709"/>
        <w:jc w:val="both"/>
        <w:rPr>
          <w:rFonts w:ascii="Times New Roman" w:hAnsi="Times New Roman"/>
          <w:b/>
          <w:i/>
          <w:sz w:val="24"/>
          <w:szCs w:val="24"/>
        </w:rPr>
      </w:pPr>
      <w:r w:rsidRPr="007566AE">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становление умений противостояния вовлечению в </w:t>
      </w:r>
      <w:proofErr w:type="spellStart"/>
      <w:r w:rsidRPr="007566AE">
        <w:rPr>
          <w:rFonts w:ascii="Times New Roman" w:hAnsi="Times New Roman"/>
          <w:sz w:val="24"/>
          <w:szCs w:val="24"/>
        </w:rPr>
        <w:t>табакокурение</w:t>
      </w:r>
      <w:proofErr w:type="spellEnd"/>
      <w:r w:rsidRPr="007566AE">
        <w:rPr>
          <w:rFonts w:ascii="Times New Roman" w:hAnsi="Times New Roman"/>
          <w:sz w:val="24"/>
          <w:szCs w:val="24"/>
        </w:rPr>
        <w:t>, употребление алкоголя, наркотических и сильнодействующих веществ.</w:t>
      </w: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sz w:val="24"/>
          <w:szCs w:val="24"/>
        </w:rPr>
      </w:pPr>
    </w:p>
    <w:p w:rsidR="006E7E2B" w:rsidRPr="007566AE" w:rsidRDefault="006E7E2B" w:rsidP="007566AE">
      <w:pPr>
        <w:widowControl w:val="0"/>
        <w:overflowPunct w:val="0"/>
        <w:autoSpaceDE w:val="0"/>
        <w:spacing w:after="0" w:line="240" w:lineRule="auto"/>
        <w:ind w:firstLine="709"/>
        <w:jc w:val="both"/>
        <w:rPr>
          <w:rFonts w:ascii="Times New Roman" w:hAnsi="Times New Roman"/>
          <w:b/>
          <w:bCs/>
          <w:sz w:val="24"/>
          <w:szCs w:val="24"/>
        </w:rPr>
      </w:pPr>
    </w:p>
    <w:p w:rsidR="006E7E2B" w:rsidRPr="007566AE" w:rsidRDefault="006E7E2B" w:rsidP="007566AE">
      <w:pPr>
        <w:widowControl w:val="0"/>
        <w:overflowPunct w:val="0"/>
        <w:autoSpaceDE w:val="0"/>
        <w:spacing w:after="0" w:line="240" w:lineRule="auto"/>
        <w:ind w:firstLine="709"/>
        <w:jc w:val="both"/>
        <w:rPr>
          <w:rFonts w:ascii="Times New Roman" w:hAnsi="Times New Roman"/>
          <w:i/>
          <w:sz w:val="24"/>
          <w:szCs w:val="24"/>
        </w:rPr>
      </w:pPr>
      <w:r w:rsidRPr="007566AE">
        <w:rPr>
          <w:rFonts w:ascii="Times New Roman" w:hAnsi="Times New Roman"/>
          <w:b/>
          <w:bCs/>
          <w:sz w:val="24"/>
          <w:szCs w:val="24"/>
        </w:rPr>
        <w:t>Планируемые результаты реализации программы</w:t>
      </w:r>
    </w:p>
    <w:p w:rsidR="006E7E2B" w:rsidRPr="007566AE" w:rsidRDefault="006E7E2B" w:rsidP="007566AE">
      <w:pPr>
        <w:widowControl w:val="0"/>
        <w:autoSpaceDE w:val="0"/>
        <w:spacing w:after="0" w:line="240" w:lineRule="auto"/>
        <w:ind w:firstLine="709"/>
        <w:jc w:val="both"/>
        <w:rPr>
          <w:rFonts w:ascii="Times New Roman" w:hAnsi="Times New Roman"/>
          <w:sz w:val="24"/>
          <w:szCs w:val="24"/>
        </w:rPr>
      </w:pPr>
      <w:r w:rsidRPr="007566AE">
        <w:rPr>
          <w:rFonts w:ascii="Times New Roman" w:hAnsi="Times New Roman"/>
          <w:i/>
          <w:sz w:val="24"/>
          <w:szCs w:val="24"/>
        </w:rPr>
        <w:t>Важнейшие личностные результаты:</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ценностное отношение к природе; </w:t>
      </w:r>
      <w:r w:rsidRPr="007566AE">
        <w:rPr>
          <w:rFonts w:ascii="Times New Roman" w:hAnsi="Times New Roman"/>
          <w:color w:val="000000"/>
          <w:sz w:val="24"/>
          <w:szCs w:val="24"/>
        </w:rPr>
        <w:t>бережное отношение к живым организмам,  способность сочувствовать природе и её обитателям;</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потребность в занятиях физической культурой и спортом; </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негативное отношение к факторам риска здоровью (сниженная двигательная ак</w:t>
      </w:r>
      <w:r w:rsidRPr="007566AE">
        <w:rPr>
          <w:rFonts w:ascii="Times New Roman" w:hAnsi="Times New Roman"/>
          <w:sz w:val="24"/>
          <w:szCs w:val="24"/>
        </w:rPr>
        <w:softHyphen/>
        <w:t>ти</w:t>
      </w:r>
      <w:r w:rsidRPr="007566AE">
        <w:rPr>
          <w:rFonts w:ascii="Times New Roman" w:hAnsi="Times New Roman"/>
          <w:sz w:val="24"/>
          <w:szCs w:val="24"/>
        </w:rPr>
        <w:softHyphen/>
        <w:t>в</w:t>
      </w:r>
      <w:r w:rsidRPr="007566AE">
        <w:rPr>
          <w:rFonts w:ascii="Times New Roman" w:hAnsi="Times New Roman"/>
          <w:sz w:val="24"/>
          <w:szCs w:val="24"/>
        </w:rPr>
        <w:softHyphen/>
        <w:t xml:space="preserve">ность, курение, алкоголь, наркотики и другие </w:t>
      </w:r>
      <w:proofErr w:type="spellStart"/>
      <w:r w:rsidRPr="007566AE">
        <w:rPr>
          <w:rFonts w:ascii="Times New Roman" w:hAnsi="Times New Roman"/>
          <w:sz w:val="24"/>
          <w:szCs w:val="24"/>
        </w:rPr>
        <w:t>психоактивные</w:t>
      </w:r>
      <w:proofErr w:type="spellEnd"/>
      <w:r w:rsidRPr="007566AE">
        <w:rPr>
          <w:rFonts w:ascii="Times New Roman" w:hAnsi="Times New Roman"/>
          <w:sz w:val="24"/>
          <w:szCs w:val="24"/>
        </w:rPr>
        <w:t xml:space="preserve"> вещества, инфекционные за</w:t>
      </w:r>
      <w:r w:rsidRPr="007566AE">
        <w:rPr>
          <w:rFonts w:ascii="Times New Roman" w:hAnsi="Times New Roman"/>
          <w:sz w:val="24"/>
          <w:szCs w:val="24"/>
        </w:rPr>
        <w:softHyphen/>
        <w:t>бо</w:t>
      </w:r>
      <w:r w:rsidRPr="007566AE">
        <w:rPr>
          <w:rFonts w:ascii="Times New Roman" w:hAnsi="Times New Roman"/>
          <w:sz w:val="24"/>
          <w:szCs w:val="24"/>
        </w:rPr>
        <w:softHyphen/>
        <w:t xml:space="preserve">левания); </w:t>
      </w:r>
    </w:p>
    <w:p w:rsidR="006E7E2B" w:rsidRPr="007566AE" w:rsidRDefault="006E7E2B" w:rsidP="007566AE">
      <w:pPr>
        <w:widowControl w:val="0"/>
        <w:tabs>
          <w:tab w:val="left" w:pos="720"/>
        </w:tabs>
        <w:overflowPunct w:val="0"/>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эмоционально-ценностное отношение к окружающей среде, осознание не</w:t>
      </w:r>
      <w:r w:rsidRPr="007566AE">
        <w:rPr>
          <w:rFonts w:ascii="Times New Roman" w:hAnsi="Times New Roman"/>
          <w:sz w:val="24"/>
          <w:szCs w:val="24"/>
        </w:rPr>
        <w:softHyphen/>
        <w:t>об</w:t>
      </w:r>
      <w:r w:rsidRPr="007566AE">
        <w:rPr>
          <w:rFonts w:ascii="Times New Roman" w:hAnsi="Times New Roman"/>
          <w:sz w:val="24"/>
          <w:szCs w:val="24"/>
        </w:rPr>
        <w:softHyphen/>
        <w:t>хо</w:t>
      </w:r>
      <w:r w:rsidRPr="007566AE">
        <w:rPr>
          <w:rFonts w:ascii="Times New Roman" w:hAnsi="Times New Roman"/>
          <w:sz w:val="24"/>
          <w:szCs w:val="24"/>
        </w:rPr>
        <w:softHyphen/>
        <w:t>ди</w:t>
      </w:r>
      <w:r w:rsidRPr="007566AE">
        <w:rPr>
          <w:rFonts w:ascii="Times New Roman" w:hAnsi="Times New Roman"/>
          <w:sz w:val="24"/>
          <w:szCs w:val="24"/>
        </w:rPr>
        <w:softHyphen/>
        <w:t>мо</w:t>
      </w:r>
      <w:r w:rsidRPr="007566AE">
        <w:rPr>
          <w:rFonts w:ascii="Times New Roman" w:hAnsi="Times New Roman"/>
          <w:sz w:val="24"/>
          <w:szCs w:val="24"/>
        </w:rPr>
        <w:softHyphen/>
        <w:t>с</w:t>
      </w:r>
      <w:r w:rsidRPr="007566AE">
        <w:rPr>
          <w:rFonts w:ascii="Times New Roman" w:hAnsi="Times New Roman"/>
          <w:sz w:val="24"/>
          <w:szCs w:val="24"/>
        </w:rPr>
        <w:softHyphen/>
        <w:t>ти ее охраны;</w:t>
      </w:r>
    </w:p>
    <w:p w:rsidR="006E7E2B" w:rsidRPr="007566AE" w:rsidRDefault="006E7E2B" w:rsidP="007566AE">
      <w:pPr>
        <w:pStyle w:val="aa"/>
        <w:ind w:firstLine="709"/>
        <w:jc w:val="both"/>
        <w:rPr>
          <w:rFonts w:ascii="Times New Roman" w:hAnsi="Times New Roman"/>
          <w:bCs/>
          <w:sz w:val="24"/>
          <w:szCs w:val="24"/>
        </w:rPr>
      </w:pPr>
      <w:r w:rsidRPr="007566AE">
        <w:rPr>
          <w:rFonts w:ascii="Times New Roman" w:hAnsi="Times New Roman"/>
          <w:sz w:val="24"/>
          <w:szCs w:val="24"/>
        </w:rPr>
        <w:t xml:space="preserve">ценностное отношение к своему здоровью, здоровью близких и окружающих людей; </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установка на здоровый образ жизни и реализация ее в реальном поведении  и поступках; </w:t>
      </w:r>
    </w:p>
    <w:p w:rsidR="006E7E2B" w:rsidRPr="007566AE" w:rsidRDefault="006E7E2B" w:rsidP="007566AE">
      <w:pPr>
        <w:tabs>
          <w:tab w:val="left" w:pos="720"/>
          <w:tab w:val="left" w:pos="993"/>
          <w:tab w:val="left" w:pos="1080"/>
        </w:tabs>
        <w:autoSpaceDE w:val="0"/>
        <w:spacing w:after="0" w:line="240" w:lineRule="auto"/>
        <w:ind w:firstLine="709"/>
        <w:jc w:val="both"/>
        <w:rPr>
          <w:rFonts w:ascii="Times New Roman" w:hAnsi="Times New Roman"/>
          <w:color w:val="000000"/>
          <w:sz w:val="24"/>
          <w:szCs w:val="24"/>
        </w:rPr>
      </w:pPr>
      <w:r w:rsidRPr="007566AE">
        <w:rPr>
          <w:rFonts w:ascii="Times New Roman" w:hAnsi="Times New Roman"/>
          <w:sz w:val="24"/>
          <w:szCs w:val="24"/>
        </w:rPr>
        <w:t xml:space="preserve">стремление заботиться о своем здоровье; </w:t>
      </w:r>
    </w:p>
    <w:p w:rsidR="006E7E2B" w:rsidRPr="007566AE" w:rsidRDefault="006E7E2B" w:rsidP="007566AE">
      <w:pPr>
        <w:shd w:val="clear" w:color="auto" w:fill="FFFFFF"/>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 xml:space="preserve">готовность следовать социальным установкам экологически культурного </w:t>
      </w:r>
      <w:proofErr w:type="spellStart"/>
      <w:r w:rsidRPr="007566AE">
        <w:rPr>
          <w:rFonts w:ascii="Times New Roman" w:hAnsi="Times New Roman"/>
          <w:color w:val="000000"/>
          <w:sz w:val="24"/>
          <w:szCs w:val="24"/>
        </w:rPr>
        <w:t>здо</w:t>
      </w:r>
      <w:r w:rsidRPr="007566AE">
        <w:rPr>
          <w:rFonts w:ascii="Times New Roman" w:hAnsi="Times New Roman"/>
          <w:color w:val="000000"/>
          <w:sz w:val="24"/>
          <w:szCs w:val="24"/>
        </w:rPr>
        <w:softHyphen/>
        <w:t>ро</w:t>
      </w:r>
      <w:r w:rsidRPr="007566AE">
        <w:rPr>
          <w:rFonts w:ascii="Times New Roman" w:hAnsi="Times New Roman"/>
          <w:color w:val="000000"/>
          <w:sz w:val="24"/>
          <w:szCs w:val="24"/>
        </w:rPr>
        <w:softHyphen/>
        <w:t>вье</w:t>
      </w:r>
      <w:r w:rsidRPr="007566AE">
        <w:rPr>
          <w:rFonts w:ascii="Times New Roman" w:hAnsi="Times New Roman"/>
          <w:color w:val="000000"/>
          <w:sz w:val="24"/>
          <w:szCs w:val="24"/>
        </w:rPr>
        <w:softHyphen/>
        <w:t>с</w:t>
      </w:r>
      <w:r w:rsidRPr="007566AE">
        <w:rPr>
          <w:rFonts w:ascii="Times New Roman" w:hAnsi="Times New Roman"/>
          <w:color w:val="000000"/>
          <w:sz w:val="24"/>
          <w:szCs w:val="24"/>
        </w:rPr>
        <w:softHyphen/>
        <w:t>бе</w:t>
      </w:r>
      <w:r w:rsidRPr="007566AE">
        <w:rPr>
          <w:rFonts w:ascii="Times New Roman" w:hAnsi="Times New Roman"/>
          <w:color w:val="000000"/>
          <w:sz w:val="24"/>
          <w:szCs w:val="24"/>
        </w:rPr>
        <w:softHyphen/>
        <w:t>ре</w:t>
      </w:r>
      <w:r w:rsidRPr="007566AE">
        <w:rPr>
          <w:rFonts w:ascii="Times New Roman" w:hAnsi="Times New Roman"/>
          <w:color w:val="000000"/>
          <w:sz w:val="24"/>
          <w:szCs w:val="24"/>
        </w:rPr>
        <w:softHyphen/>
        <w:t>гаюшего</w:t>
      </w:r>
      <w:proofErr w:type="spellEnd"/>
      <w:r w:rsidRPr="007566AE">
        <w:rPr>
          <w:rFonts w:ascii="Times New Roman" w:hAnsi="Times New Roman"/>
          <w:color w:val="000000"/>
          <w:sz w:val="24"/>
          <w:szCs w:val="24"/>
        </w:rPr>
        <w:t>, безопасного поведения (в отношении к природе и людям);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готовность противостоять вовлечению в </w:t>
      </w:r>
      <w:proofErr w:type="spellStart"/>
      <w:r w:rsidRPr="007566AE">
        <w:rPr>
          <w:rFonts w:ascii="Times New Roman" w:hAnsi="Times New Roman"/>
          <w:sz w:val="24"/>
          <w:szCs w:val="24"/>
        </w:rPr>
        <w:t>табакокурение</w:t>
      </w:r>
      <w:proofErr w:type="spellEnd"/>
      <w:r w:rsidRPr="007566AE">
        <w:rPr>
          <w:rFonts w:ascii="Times New Roman" w:hAnsi="Times New Roman"/>
          <w:sz w:val="24"/>
          <w:szCs w:val="24"/>
        </w:rPr>
        <w:t>, употребление алкоголя, наркотических и сильнодействующих веществ;</w:t>
      </w:r>
    </w:p>
    <w:p w:rsidR="006E7E2B" w:rsidRPr="007566AE" w:rsidRDefault="006E7E2B" w:rsidP="007566AE">
      <w:pPr>
        <w:tabs>
          <w:tab w:val="left" w:pos="720"/>
          <w:tab w:val="left" w:pos="993"/>
          <w:tab w:val="left" w:pos="1080"/>
        </w:tabs>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готовность самостоятельно поддерживать свое здоровье на основе использования навыков личной гигиены;</w:t>
      </w:r>
    </w:p>
    <w:p w:rsidR="006E7E2B" w:rsidRPr="007566AE" w:rsidRDefault="006E7E2B" w:rsidP="007566AE">
      <w:pPr>
        <w:pStyle w:val="a5"/>
        <w:spacing w:before="0" w:after="0"/>
        <w:ind w:firstLine="709"/>
        <w:jc w:val="both"/>
      </w:pPr>
      <w:r w:rsidRPr="007566AE">
        <w:t xml:space="preserve"> овладение умениями взаимодействия с людьми, работать в коллективе с выполнением различных социальных ролей; </w:t>
      </w:r>
    </w:p>
    <w:p w:rsidR="006E7E2B" w:rsidRPr="007566AE" w:rsidRDefault="006E7E2B" w:rsidP="007566AE">
      <w:pPr>
        <w:tabs>
          <w:tab w:val="left" w:pos="1080"/>
        </w:tabs>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6E7E2B" w:rsidRPr="007566AE" w:rsidRDefault="006E7E2B" w:rsidP="007566AE">
      <w:pPr>
        <w:tabs>
          <w:tab w:val="left" w:pos="1080"/>
        </w:tabs>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развитие навыков устанавливать и выявлять причинно-следственные связи в окружающем мире;</w:t>
      </w:r>
    </w:p>
    <w:p w:rsidR="006E7E2B" w:rsidRPr="007566AE" w:rsidRDefault="006E7E2B" w:rsidP="007566AE">
      <w:pPr>
        <w:tabs>
          <w:tab w:val="left" w:pos="720"/>
          <w:tab w:val="left" w:pos="993"/>
          <w:tab w:val="left" w:pos="1080"/>
        </w:tabs>
        <w:autoSpaceDE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6E7E2B" w:rsidRPr="007566AE" w:rsidRDefault="006E7E2B" w:rsidP="007566AE">
      <w:pPr>
        <w:pStyle w:val="ae"/>
        <w:spacing w:line="240" w:lineRule="auto"/>
        <w:ind w:firstLine="709"/>
        <w:rPr>
          <w:b/>
          <w:caps w:val="0"/>
          <w:sz w:val="24"/>
          <w:szCs w:val="24"/>
        </w:rPr>
      </w:pPr>
      <w:bookmarkStart w:id="8" w:name="bookmark186"/>
    </w:p>
    <w:p w:rsidR="006E7E2B" w:rsidRPr="007566AE" w:rsidRDefault="006E7E2B" w:rsidP="007566AE">
      <w:pPr>
        <w:pStyle w:val="ae"/>
        <w:spacing w:line="240" w:lineRule="auto"/>
        <w:ind w:firstLine="709"/>
        <w:rPr>
          <w:caps w:val="0"/>
          <w:sz w:val="24"/>
          <w:szCs w:val="24"/>
        </w:rPr>
      </w:pPr>
      <w:r w:rsidRPr="007566AE">
        <w:rPr>
          <w:b/>
          <w:caps w:val="0"/>
          <w:sz w:val="24"/>
          <w:szCs w:val="24"/>
        </w:rPr>
        <w:t>Основные направления реализации программы</w:t>
      </w:r>
    </w:p>
    <w:p w:rsidR="006E7E2B" w:rsidRPr="007566AE" w:rsidRDefault="006E7E2B" w:rsidP="007566AE">
      <w:pPr>
        <w:pStyle w:val="ae"/>
        <w:spacing w:line="240" w:lineRule="auto"/>
        <w:ind w:firstLine="709"/>
        <w:rPr>
          <w:caps w:val="0"/>
          <w:sz w:val="24"/>
          <w:szCs w:val="24"/>
        </w:rPr>
      </w:pPr>
      <w:r w:rsidRPr="007566AE">
        <w:rPr>
          <w:caps w:val="0"/>
          <w:sz w:val="24"/>
          <w:szCs w:val="24"/>
        </w:rPr>
        <w:t xml:space="preserve">Системная работа по формированию экологической культуры, здорового и безопасного образа жизни </w:t>
      </w:r>
      <w:r w:rsidRPr="007566AE">
        <w:rPr>
          <w:caps w:val="0"/>
          <w:color w:val="auto"/>
          <w:sz w:val="24"/>
          <w:szCs w:val="24"/>
        </w:rPr>
        <w:t xml:space="preserve">в школе организована </w:t>
      </w:r>
      <w:r w:rsidRPr="007566AE">
        <w:rPr>
          <w:caps w:val="0"/>
          <w:sz w:val="24"/>
          <w:szCs w:val="24"/>
        </w:rPr>
        <w:t>по следующим направлениям:</w:t>
      </w:r>
    </w:p>
    <w:p w:rsidR="006E7E2B" w:rsidRPr="007566AE" w:rsidRDefault="006E7E2B" w:rsidP="007566AE">
      <w:pPr>
        <w:pStyle w:val="ae"/>
        <w:spacing w:line="240" w:lineRule="auto"/>
        <w:ind w:firstLine="709"/>
        <w:rPr>
          <w:caps w:val="0"/>
          <w:color w:val="auto"/>
          <w:sz w:val="24"/>
          <w:szCs w:val="24"/>
        </w:rPr>
      </w:pPr>
      <w:r w:rsidRPr="007566AE">
        <w:rPr>
          <w:caps w:val="0"/>
          <w:sz w:val="24"/>
          <w:szCs w:val="24"/>
        </w:rPr>
        <w:t xml:space="preserve">1. Создание экологически безопасной, здоровьесберегающей инфраструктуры </w:t>
      </w:r>
      <w:r w:rsidRPr="007566AE">
        <w:rPr>
          <w:caps w:val="0"/>
          <w:color w:val="auto"/>
          <w:sz w:val="24"/>
          <w:szCs w:val="24"/>
        </w:rPr>
        <w:t>школы.</w:t>
      </w:r>
    </w:p>
    <w:p w:rsidR="006E7E2B" w:rsidRPr="007566AE" w:rsidRDefault="006E7E2B" w:rsidP="007566AE">
      <w:pPr>
        <w:pStyle w:val="ae"/>
        <w:spacing w:line="240" w:lineRule="auto"/>
        <w:ind w:firstLine="709"/>
        <w:rPr>
          <w:caps w:val="0"/>
          <w:sz w:val="24"/>
          <w:szCs w:val="24"/>
        </w:rPr>
      </w:pPr>
      <w:r w:rsidRPr="007566AE">
        <w:rPr>
          <w:caps w:val="0"/>
          <w:sz w:val="24"/>
          <w:szCs w:val="24"/>
        </w:rPr>
        <w:t>2. Реализация программы формирования экологической культуры и здорового образа жизни в урочной деятельности.</w:t>
      </w:r>
    </w:p>
    <w:p w:rsidR="006E7E2B" w:rsidRPr="007566AE" w:rsidRDefault="006E7E2B" w:rsidP="007566AE">
      <w:pPr>
        <w:pStyle w:val="ae"/>
        <w:spacing w:line="240" w:lineRule="auto"/>
        <w:ind w:firstLine="709"/>
        <w:rPr>
          <w:caps w:val="0"/>
          <w:sz w:val="24"/>
          <w:szCs w:val="24"/>
        </w:rPr>
      </w:pPr>
      <w:r w:rsidRPr="007566AE">
        <w:rPr>
          <w:caps w:val="0"/>
          <w:sz w:val="24"/>
          <w:szCs w:val="24"/>
        </w:rPr>
        <w:lastRenderedPageBreak/>
        <w:t>3. Реализация программы формирования экологической культуры и здорового образа жизни во внеурочной деятельности.</w:t>
      </w:r>
    </w:p>
    <w:p w:rsidR="006E7E2B" w:rsidRPr="007566AE" w:rsidRDefault="006E7E2B" w:rsidP="007566AE">
      <w:pPr>
        <w:pStyle w:val="ae"/>
        <w:spacing w:line="240" w:lineRule="auto"/>
        <w:ind w:firstLine="709"/>
        <w:rPr>
          <w:caps w:val="0"/>
          <w:sz w:val="24"/>
          <w:szCs w:val="24"/>
        </w:rPr>
      </w:pPr>
      <w:r w:rsidRPr="007566AE">
        <w:rPr>
          <w:caps w:val="0"/>
          <w:sz w:val="24"/>
          <w:szCs w:val="24"/>
        </w:rPr>
        <w:t>4. Работа с родителями (законными представителями).</w:t>
      </w:r>
    </w:p>
    <w:p w:rsidR="006E7E2B" w:rsidRPr="007566AE" w:rsidRDefault="006E7E2B" w:rsidP="007566AE">
      <w:pPr>
        <w:pStyle w:val="ae"/>
        <w:spacing w:line="240" w:lineRule="auto"/>
        <w:ind w:firstLine="709"/>
        <w:rPr>
          <w:sz w:val="24"/>
          <w:szCs w:val="24"/>
        </w:rPr>
      </w:pPr>
      <w:r w:rsidRPr="007566AE">
        <w:rPr>
          <w:caps w:val="0"/>
          <w:sz w:val="24"/>
          <w:szCs w:val="24"/>
        </w:rPr>
        <w:t>5. Просветительская и методическая работа со специалистами общеобразовательной организации.</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z w:val="24"/>
          <w:szCs w:val="24"/>
        </w:rPr>
        <w:t xml:space="preserve"> Экологически безопасная, здоровьесберегающая инфраструктура школы включает</w:t>
      </w:r>
      <w:r w:rsidRPr="007566AE">
        <w:rPr>
          <w:rFonts w:ascii="Times New Roman" w:hAnsi="Times New Roman"/>
          <w:i/>
          <w:sz w:val="24"/>
          <w:szCs w:val="24"/>
        </w:rPr>
        <w:t>:</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организацию качественного горячего питания обучающихся, в том числе горячих завтраков;</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наличие помещений для медицинского персонала;</w:t>
      </w:r>
    </w:p>
    <w:p w:rsidR="006E7E2B" w:rsidRPr="007566AE" w:rsidRDefault="006E7E2B" w:rsidP="007566AE">
      <w:pPr>
        <w:pStyle w:val="aa"/>
        <w:numPr>
          <w:ilvl w:val="0"/>
          <w:numId w:val="15"/>
        </w:numPr>
        <w:tabs>
          <w:tab w:val="left" w:pos="1134"/>
        </w:tabs>
        <w:ind w:left="0" w:firstLine="709"/>
        <w:jc w:val="both"/>
        <w:rPr>
          <w:rFonts w:ascii="Times New Roman" w:hAnsi="Times New Roman"/>
          <w:sz w:val="24"/>
          <w:szCs w:val="24"/>
        </w:rPr>
      </w:pPr>
      <w:r w:rsidRPr="007566AE">
        <w:rPr>
          <w:rFonts w:ascii="Times New Roman" w:hAnsi="Times New Roman"/>
          <w:sz w:val="24"/>
          <w:szCs w:val="24"/>
        </w:rPr>
        <w:t>наличие необходимого (в расчёте на количество обучающихся) и ква</w:t>
      </w:r>
      <w:r w:rsidRPr="007566AE">
        <w:rPr>
          <w:rFonts w:ascii="Times New Roman" w:hAnsi="Times New Roman"/>
          <w:sz w:val="24"/>
          <w:szCs w:val="24"/>
        </w:rPr>
        <w:softHyphen/>
        <w:t>ли</w:t>
      </w:r>
      <w:r w:rsidRPr="007566AE">
        <w:rPr>
          <w:rFonts w:ascii="Times New Roman" w:hAnsi="Times New Roman"/>
          <w:sz w:val="24"/>
          <w:szCs w:val="24"/>
        </w:rPr>
        <w:softHyphen/>
        <w:t>фи</w:t>
      </w:r>
      <w:r w:rsidRPr="007566AE">
        <w:rPr>
          <w:rFonts w:ascii="Times New Roman" w:hAnsi="Times New Roman"/>
          <w:sz w:val="24"/>
          <w:szCs w:val="24"/>
        </w:rPr>
        <w:softHyphen/>
        <w:t>цированного состава специалистов, обеспечивающих оздоровительную ра</w:t>
      </w:r>
      <w:r w:rsidRPr="007566AE">
        <w:rPr>
          <w:rFonts w:ascii="Times New Roman" w:hAnsi="Times New Roman"/>
          <w:sz w:val="24"/>
          <w:szCs w:val="24"/>
        </w:rPr>
        <w:softHyphen/>
        <w:t>боту с обучающимися (логопеды, учителя физической культуры, пси</w:t>
      </w:r>
      <w:r w:rsidRPr="007566AE">
        <w:rPr>
          <w:rFonts w:ascii="Times New Roman" w:hAnsi="Times New Roman"/>
          <w:sz w:val="24"/>
          <w:szCs w:val="24"/>
        </w:rPr>
        <w:softHyphen/>
        <w:t>хо</w:t>
      </w:r>
      <w:r w:rsidRPr="007566AE">
        <w:rPr>
          <w:rFonts w:ascii="Times New Roman" w:hAnsi="Times New Roman"/>
          <w:sz w:val="24"/>
          <w:szCs w:val="24"/>
        </w:rPr>
        <w:softHyphen/>
        <w:t>ло</w:t>
      </w:r>
      <w:r w:rsidRPr="007566AE">
        <w:rPr>
          <w:rFonts w:ascii="Times New Roman" w:hAnsi="Times New Roman"/>
          <w:sz w:val="24"/>
          <w:szCs w:val="24"/>
        </w:rPr>
        <w:softHyphen/>
        <w:t>ги, медицинские работники).</w:t>
      </w:r>
    </w:p>
    <w:p w:rsidR="006E7E2B" w:rsidRPr="007566AE" w:rsidRDefault="006E7E2B" w:rsidP="007566AE">
      <w:pPr>
        <w:pStyle w:val="aa"/>
        <w:ind w:firstLine="709"/>
        <w:jc w:val="both"/>
        <w:rPr>
          <w:rFonts w:ascii="Times New Roman" w:hAnsi="Times New Roman"/>
          <w:i/>
          <w:sz w:val="24"/>
          <w:szCs w:val="24"/>
        </w:rPr>
      </w:pPr>
      <w:r w:rsidRPr="007566AE">
        <w:rPr>
          <w:rFonts w:ascii="Times New Roman" w:hAnsi="Times New Roman"/>
          <w:sz w:val="24"/>
          <w:szCs w:val="24"/>
        </w:rPr>
        <w:t>Ответственность и контроль за реализацию этого направления возлагаются на администрацию школы.</w:t>
      </w:r>
    </w:p>
    <w:p w:rsidR="006E7E2B" w:rsidRPr="007566AE" w:rsidRDefault="006E7E2B" w:rsidP="007566AE">
      <w:pPr>
        <w:spacing w:after="0" w:line="240" w:lineRule="auto"/>
        <w:ind w:firstLine="709"/>
        <w:jc w:val="both"/>
        <w:rPr>
          <w:rFonts w:ascii="Times New Roman" w:hAnsi="Times New Roman"/>
          <w:b/>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Перечень организационных форм реализации  программы</w:t>
      </w:r>
    </w:p>
    <w:p w:rsidR="006E7E2B" w:rsidRPr="007566AE" w:rsidRDefault="006E7E2B" w:rsidP="007566AE">
      <w:pPr>
        <w:spacing w:after="0" w:line="240" w:lineRule="auto"/>
        <w:jc w:val="both"/>
        <w:rPr>
          <w:rFonts w:ascii="Times New Roman" w:hAnsi="Times New Roman"/>
          <w:color w:val="000000"/>
          <w:sz w:val="24"/>
          <w:szCs w:val="24"/>
        </w:rPr>
      </w:pPr>
      <w:r w:rsidRPr="007566AE">
        <w:rPr>
          <w:rFonts w:ascii="Times New Roman" w:hAnsi="Times New Roman"/>
          <w:i/>
          <w:sz w:val="24"/>
          <w:szCs w:val="24"/>
        </w:rPr>
        <w:t>Реализация программы формирования экологической культуры и здорового образа жизни в урочной деятельности.</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i/>
          <w:iCs/>
          <w:color w:val="000000"/>
          <w:spacing w:val="-4"/>
          <w:sz w:val="24"/>
          <w:szCs w:val="24"/>
        </w:rPr>
        <w:t>В результате</w:t>
      </w:r>
      <w:r w:rsidRPr="007566AE">
        <w:rPr>
          <w:rFonts w:ascii="Times New Roman" w:hAnsi="Times New Roman"/>
          <w:color w:val="000000"/>
          <w:spacing w:val="-4"/>
          <w:sz w:val="24"/>
          <w:szCs w:val="24"/>
        </w:rPr>
        <w:t xml:space="preserve"> реализации программы у обучающихся будут</w:t>
      </w:r>
      <w:r w:rsidRPr="007566AE">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элементарные </w:t>
      </w:r>
      <w:proofErr w:type="spellStart"/>
      <w:r w:rsidRPr="007566AE">
        <w:rPr>
          <w:rFonts w:ascii="Times New Roman" w:hAnsi="Times New Roman"/>
          <w:color w:val="000000"/>
          <w:sz w:val="24"/>
          <w:szCs w:val="24"/>
        </w:rPr>
        <w:t>природосберегающие</w:t>
      </w:r>
      <w:proofErr w:type="spellEnd"/>
      <w:r w:rsidRPr="007566AE">
        <w:rPr>
          <w:rFonts w:ascii="Times New Roman" w:hAnsi="Times New Roman"/>
          <w:color w:val="000000"/>
          <w:sz w:val="24"/>
          <w:szCs w:val="24"/>
        </w:rPr>
        <w:t xml:space="preserve"> умения и навыки: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 xml:space="preserve">умения оценивать правильность поведения людей в природе; </w:t>
      </w:r>
      <w:r w:rsidRPr="007566AE">
        <w:rPr>
          <w:rFonts w:ascii="Times New Roman" w:hAnsi="Times New Roman"/>
          <w:sz w:val="24"/>
          <w:szCs w:val="24"/>
        </w:rPr>
        <w:t>бережное отношения к природе, растениям и животным; элементарный опыт природоохранительной деятельности.</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элементарные </w:t>
      </w:r>
      <w:proofErr w:type="spellStart"/>
      <w:r w:rsidRPr="007566AE">
        <w:rPr>
          <w:rFonts w:ascii="Times New Roman" w:hAnsi="Times New Roman"/>
          <w:color w:val="000000"/>
          <w:sz w:val="24"/>
          <w:szCs w:val="24"/>
        </w:rPr>
        <w:t>здоровьесберегающие</w:t>
      </w:r>
      <w:proofErr w:type="spellEnd"/>
      <w:r w:rsidRPr="007566AE">
        <w:rPr>
          <w:rFonts w:ascii="Times New Roman" w:hAnsi="Times New Roman"/>
          <w:color w:val="000000"/>
          <w:sz w:val="24"/>
          <w:szCs w:val="24"/>
        </w:rPr>
        <w:t xml:space="preserve"> умения и навыки:</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навыки личной гигиены; активного образа жизни;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умения </w:t>
      </w:r>
      <w:r w:rsidRPr="007566AE">
        <w:rPr>
          <w:rFonts w:ascii="Times New Roman" w:hAnsi="Times New Roman"/>
          <w:kern w:val="2"/>
          <w:sz w:val="24"/>
          <w:szCs w:val="24"/>
        </w:rPr>
        <w:t xml:space="preserve">организовывать </w:t>
      </w:r>
      <w:proofErr w:type="spellStart"/>
      <w:r w:rsidRPr="007566AE">
        <w:rPr>
          <w:rFonts w:ascii="Times New Roman" w:hAnsi="Times New Roman"/>
          <w:kern w:val="2"/>
          <w:sz w:val="24"/>
          <w:szCs w:val="24"/>
        </w:rPr>
        <w:t>здоровьесберегающую</w:t>
      </w:r>
      <w:proofErr w:type="spellEnd"/>
      <w:r w:rsidRPr="007566AE">
        <w:rPr>
          <w:rFonts w:ascii="Times New Roman" w:hAnsi="Times New Roman"/>
          <w:kern w:val="2"/>
          <w:sz w:val="24"/>
          <w:szCs w:val="24"/>
        </w:rPr>
        <w:t xml:space="preserve"> жизнедеятельность: режим дня, утренняя зарядка, оздоровительные мероприятия, подвижные игры и т. д.</w:t>
      </w:r>
      <w:r w:rsidRPr="007566AE">
        <w:rPr>
          <w:rFonts w:ascii="Times New Roman" w:hAnsi="Times New Roman"/>
          <w:color w:val="000000"/>
          <w:sz w:val="24"/>
          <w:szCs w:val="24"/>
        </w:rPr>
        <w:t>;</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sidRPr="007566AE">
        <w:rPr>
          <w:rFonts w:ascii="Times New Roman" w:hAnsi="Times New Roman"/>
          <w:sz w:val="24"/>
          <w:szCs w:val="24"/>
        </w:rPr>
        <w:t xml:space="preserve"> </w:t>
      </w:r>
    </w:p>
    <w:p w:rsidR="006E7E2B" w:rsidRPr="007566AE" w:rsidRDefault="006E7E2B" w:rsidP="007566AE">
      <w:pPr>
        <w:spacing w:after="0" w:line="240" w:lineRule="auto"/>
        <w:ind w:firstLine="709"/>
        <w:jc w:val="both"/>
        <w:rPr>
          <w:rFonts w:ascii="Times New Roman" w:hAnsi="Times New Roman"/>
          <w:sz w:val="24"/>
          <w:szCs w:val="24"/>
          <w:bdr w:val="none" w:sz="0" w:space="0" w:color="auto" w:frame="1"/>
        </w:rPr>
      </w:pPr>
      <w:r w:rsidRPr="007566AE">
        <w:rPr>
          <w:rFonts w:ascii="Times New Roman" w:hAnsi="Times New Roman"/>
          <w:color w:val="000000"/>
          <w:sz w:val="24"/>
          <w:szCs w:val="24"/>
        </w:rPr>
        <w:t>умение соблюдать правила здорового питания</w:t>
      </w:r>
      <w:r w:rsidRPr="007566AE">
        <w:rPr>
          <w:rFonts w:ascii="Times New Roman" w:hAnsi="Times New Roman"/>
          <w:sz w:val="24"/>
          <w:szCs w:val="24"/>
        </w:rPr>
        <w:t>:</w:t>
      </w:r>
      <w:r w:rsidRPr="007566AE">
        <w:rPr>
          <w:rFonts w:ascii="Times New Roman" w:hAnsi="Times New Roman"/>
          <w:color w:val="333333"/>
          <w:sz w:val="24"/>
          <w:szCs w:val="24"/>
          <w:bdr w:val="none" w:sz="0" w:space="0" w:color="auto" w:frame="1"/>
        </w:rPr>
        <w:t xml:space="preserve"> навыков гигиены приготовления, </w:t>
      </w:r>
      <w:r w:rsidRPr="007566AE">
        <w:rPr>
          <w:rFonts w:ascii="Times New Roman" w:hAnsi="Times New Roman"/>
          <w:sz w:val="24"/>
          <w:szCs w:val="24"/>
          <w:bdr w:val="none" w:sz="0" w:space="0" w:color="auto" w:frame="1"/>
        </w:rPr>
        <w:t xml:space="preserve">хранения и культуры приема пищи;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навыки противостояния вовлечению в </w:t>
      </w:r>
      <w:proofErr w:type="spellStart"/>
      <w:r w:rsidRPr="007566AE">
        <w:rPr>
          <w:rFonts w:ascii="Times New Roman" w:hAnsi="Times New Roman"/>
          <w:sz w:val="24"/>
          <w:szCs w:val="24"/>
        </w:rPr>
        <w:t>табакокурение</w:t>
      </w:r>
      <w:proofErr w:type="spellEnd"/>
      <w:r w:rsidRPr="007566AE">
        <w:rPr>
          <w:rFonts w:ascii="Times New Roman" w:hAnsi="Times New Roman"/>
          <w:sz w:val="24"/>
          <w:szCs w:val="24"/>
        </w:rPr>
        <w:t xml:space="preserve">, употребления алкоголя, наркотических и сильнодействующих веществ;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навыки и умения безопасного образа жизни:</w:t>
      </w:r>
    </w:p>
    <w:p w:rsidR="006E7E2B" w:rsidRPr="007566AE" w:rsidRDefault="006E7E2B" w:rsidP="007566AE">
      <w:pPr>
        <w:spacing w:after="0" w:line="240" w:lineRule="auto"/>
        <w:ind w:firstLine="709"/>
        <w:jc w:val="both"/>
        <w:rPr>
          <w:rFonts w:ascii="Times New Roman" w:hAnsi="Times New Roman"/>
          <w:color w:val="333333"/>
          <w:sz w:val="24"/>
          <w:szCs w:val="24"/>
          <w:bdr w:val="none" w:sz="0" w:space="0" w:color="auto" w:frame="1"/>
        </w:rPr>
      </w:pPr>
      <w:r w:rsidRPr="007566AE">
        <w:rPr>
          <w:rFonts w:ascii="Times New Roman" w:hAnsi="Times New Roman"/>
          <w:color w:val="000000"/>
          <w:sz w:val="24"/>
          <w:szCs w:val="24"/>
        </w:rPr>
        <w:t xml:space="preserve">навыки адекватного </w:t>
      </w:r>
      <w:r w:rsidRPr="007566AE">
        <w:rPr>
          <w:rFonts w:ascii="Times New Roman" w:hAnsi="Times New Roman"/>
          <w:color w:val="333333"/>
          <w:sz w:val="24"/>
          <w:szCs w:val="24"/>
          <w:bdr w:val="none" w:sz="0" w:space="0" w:color="auto" w:frame="1"/>
        </w:rPr>
        <w:t>поведения</w:t>
      </w:r>
      <w:r w:rsidRPr="007566AE">
        <w:rPr>
          <w:rFonts w:ascii="Times New Roman" w:hAnsi="Times New Roman"/>
          <w:color w:val="333333"/>
          <w:sz w:val="24"/>
          <w:szCs w:val="24"/>
        </w:rPr>
        <w:t xml:space="preserve"> </w:t>
      </w:r>
      <w:r w:rsidRPr="007566AE">
        <w:rPr>
          <w:rFonts w:ascii="Times New Roman" w:hAnsi="Times New Roman"/>
          <w:color w:val="333333"/>
          <w:sz w:val="24"/>
          <w:szCs w:val="24"/>
          <w:bdr w:val="none" w:sz="0" w:space="0" w:color="auto" w:frame="1"/>
        </w:rPr>
        <w:t xml:space="preserve">в случае возникновения опасных ситуаций в школе, дома, на улице;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333333"/>
          <w:sz w:val="24"/>
          <w:szCs w:val="24"/>
          <w:bdr w:val="none" w:sz="0" w:space="0" w:color="auto" w:frame="1"/>
        </w:rPr>
        <w:t xml:space="preserve">умение </w:t>
      </w:r>
      <w:r w:rsidRPr="007566AE">
        <w:rPr>
          <w:rFonts w:ascii="Times New Roman" w:hAnsi="Times New Roman"/>
          <w:color w:val="000000"/>
          <w:sz w:val="24"/>
          <w:szCs w:val="24"/>
        </w:rPr>
        <w:t xml:space="preserve">оценивать правильность поведения в быту;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умения соблюдать правила безопасного поведения с огнём, водой, газом, электричеством; </w:t>
      </w:r>
      <w:r w:rsidRPr="007566AE">
        <w:rPr>
          <w:rFonts w:ascii="Times New Roman" w:hAnsi="Times New Roman"/>
          <w:sz w:val="24"/>
          <w:szCs w:val="24"/>
        </w:rPr>
        <w:t>безопасного использования учебных принадлежностей, инструментов;</w:t>
      </w:r>
      <w:r w:rsidRPr="007566AE">
        <w:rPr>
          <w:rFonts w:ascii="Times New Roman" w:hAnsi="Times New Roman"/>
          <w:color w:val="000000"/>
          <w:sz w:val="24"/>
          <w:szCs w:val="24"/>
        </w:rPr>
        <w:t xml:space="preserve">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навыки соблюдения правил дорожного движения и поведения на улице, пожарной безопасности; </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lastRenderedPageBreak/>
        <w:t xml:space="preserve">навыки </w:t>
      </w:r>
      <w:r w:rsidRPr="007566AE">
        <w:rPr>
          <w:rFonts w:ascii="Times New Roman" w:hAnsi="Times New Roman"/>
          <w:sz w:val="24"/>
          <w:szCs w:val="24"/>
        </w:rPr>
        <w:t xml:space="preserve">позитивного общения; </w:t>
      </w:r>
      <w:r w:rsidRPr="007566AE">
        <w:rPr>
          <w:rFonts w:ascii="Times New Roman" w:hAnsi="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6E7E2B" w:rsidRPr="007566AE" w:rsidRDefault="006E7E2B" w:rsidP="007566AE">
      <w:pPr>
        <w:spacing w:after="0" w:line="240" w:lineRule="auto"/>
        <w:ind w:firstLine="709"/>
        <w:jc w:val="both"/>
        <w:rPr>
          <w:rFonts w:ascii="Times New Roman" w:hAnsi="Times New Roman"/>
          <w:color w:val="000000"/>
          <w:sz w:val="24"/>
          <w:szCs w:val="24"/>
        </w:rPr>
      </w:pPr>
      <w:r w:rsidRPr="007566AE">
        <w:rPr>
          <w:rFonts w:ascii="Times New Roman" w:hAnsi="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color w:val="000000"/>
          <w:sz w:val="24"/>
          <w:szCs w:val="24"/>
        </w:rPr>
        <w:t xml:space="preserve">умения </w:t>
      </w:r>
      <w:r w:rsidRPr="007566AE">
        <w:rPr>
          <w:rFonts w:ascii="Times New Roman" w:hAnsi="Times New Roman"/>
          <w:sz w:val="24"/>
          <w:szCs w:val="24"/>
        </w:rPr>
        <w:t>действовать в неблагоприятных погодных условиях</w:t>
      </w:r>
      <w:r w:rsidRPr="007566AE">
        <w:rPr>
          <w:rFonts w:ascii="Times New Roman" w:hAnsi="Times New Roman"/>
          <w:color w:val="000000"/>
          <w:sz w:val="24"/>
          <w:szCs w:val="24"/>
        </w:rPr>
        <w:t xml:space="preserve"> (соблюдение правил поведения при грозе, в лесу, на водоёме и т.п.)</w:t>
      </w:r>
      <w:r w:rsidRPr="007566AE">
        <w:rPr>
          <w:rFonts w:ascii="Times New Roman" w:hAnsi="Times New Roman"/>
          <w:sz w:val="24"/>
          <w:szCs w:val="24"/>
        </w:rPr>
        <w:t xml:space="preserve">;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6E7E2B" w:rsidRPr="007566AE" w:rsidRDefault="006E7E2B" w:rsidP="007566AE">
      <w:pPr>
        <w:pStyle w:val="ae"/>
        <w:spacing w:line="240" w:lineRule="auto"/>
        <w:ind w:firstLine="709"/>
        <w:rPr>
          <w:i/>
          <w:caps w:val="0"/>
          <w:sz w:val="24"/>
          <w:szCs w:val="24"/>
        </w:rPr>
      </w:pPr>
    </w:p>
    <w:p w:rsidR="006E7E2B" w:rsidRPr="007566AE" w:rsidRDefault="006E7E2B" w:rsidP="007566AE">
      <w:pPr>
        <w:pStyle w:val="ae"/>
        <w:spacing w:line="240" w:lineRule="auto"/>
        <w:ind w:firstLine="709"/>
        <w:rPr>
          <w:sz w:val="24"/>
          <w:szCs w:val="24"/>
        </w:rPr>
      </w:pPr>
      <w:r w:rsidRPr="007566AE">
        <w:rPr>
          <w:i/>
          <w:caps w:val="0"/>
          <w:sz w:val="24"/>
          <w:szCs w:val="24"/>
        </w:rPr>
        <w:t>Реализация программы формирования экологической культуры и здорового образа жизни во внеурочной деятельности</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экологической культуры, здорового и безопасного образа жизни  осуществляется во внеурочной деятельности во всех направлениях (со</w:t>
      </w:r>
      <w:r w:rsidRPr="007566AE">
        <w:rPr>
          <w:rFonts w:ascii="Times New Roman" w:hAnsi="Times New Roman"/>
          <w:sz w:val="24"/>
          <w:szCs w:val="24"/>
        </w:rPr>
        <w:softHyphen/>
        <w:t>циальном, духовно-нравственном, спортивно-оздоровительном, об</w:t>
      </w:r>
      <w:r w:rsidRPr="007566AE">
        <w:rPr>
          <w:rFonts w:ascii="Times New Roman" w:hAnsi="Times New Roman"/>
          <w:sz w:val="24"/>
          <w:szCs w:val="24"/>
        </w:rPr>
        <w:softHyphen/>
        <w:t>ще</w:t>
      </w:r>
      <w:r w:rsidRPr="007566AE">
        <w:rPr>
          <w:rFonts w:ascii="Times New Roman" w:hAnsi="Times New Roman"/>
          <w:sz w:val="24"/>
          <w:szCs w:val="24"/>
        </w:rPr>
        <w:softHyphen/>
        <w:t>куль</w:t>
      </w:r>
      <w:r w:rsidRPr="007566AE">
        <w:rPr>
          <w:rFonts w:ascii="Times New Roman" w:hAnsi="Times New Roman"/>
          <w:sz w:val="24"/>
          <w:szCs w:val="24"/>
        </w:rPr>
        <w:softHyphen/>
        <w:t>ту</w:t>
      </w:r>
      <w:r w:rsidRPr="007566AE">
        <w:rPr>
          <w:rFonts w:ascii="Times New Roman" w:hAnsi="Times New Roman"/>
          <w:sz w:val="24"/>
          <w:szCs w:val="24"/>
        </w:rPr>
        <w:softHyphen/>
        <w:t>рном). Приоритетными  рассматриваются спортивно-оздоровительное и духовно-нравственное направления (особенно в части экологической состав</w:t>
      </w:r>
      <w:r w:rsidRPr="007566AE">
        <w:rPr>
          <w:rFonts w:ascii="Times New Roman" w:hAnsi="Times New Roman"/>
          <w:sz w:val="24"/>
          <w:szCs w:val="24"/>
        </w:rPr>
        <w:softHyphen/>
        <w:t>ляющей).</w:t>
      </w:r>
    </w:p>
    <w:p w:rsidR="006E7E2B" w:rsidRPr="007566AE" w:rsidRDefault="006E7E2B" w:rsidP="007566AE">
      <w:pPr>
        <w:pStyle w:val="Pa7"/>
        <w:spacing w:line="240" w:lineRule="auto"/>
        <w:ind w:firstLine="709"/>
        <w:jc w:val="both"/>
      </w:pPr>
      <w:r w:rsidRPr="007566AE">
        <w:t>Спортивно-оздоровительная деятельность является важнейшим направле</w:t>
      </w:r>
      <w:r w:rsidRPr="007566AE">
        <w:softHyphen/>
        <w:t>нием внеуро</w:t>
      </w:r>
      <w:r w:rsidRPr="007566AE">
        <w:softHyphen/>
        <w:t>чной деятельности обучающихся с умственной отсталостью (интеллектуальными на</w:t>
      </w:r>
      <w:r w:rsidRPr="007566AE">
        <w:softHyphen/>
        <w:t>ру</w:t>
      </w:r>
      <w:r w:rsidRPr="007566AE">
        <w:softHyphen/>
        <w:t>ше</w:t>
      </w:r>
      <w:r w:rsidRPr="007566AE">
        <w:softHyphen/>
        <w:t>ниями), основная цель которой создание условий, способствующих гармоничному фи</w:t>
      </w:r>
      <w:r w:rsidRPr="007566AE">
        <w:softHyphen/>
        <w:t>зи</w:t>
      </w:r>
      <w:r w:rsidRPr="007566AE">
        <w:softHyphen/>
        <w:t>чес</w:t>
      </w:r>
      <w:r w:rsidRPr="007566AE">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7566AE">
        <w:softHyphen/>
        <w:t>р</w:t>
      </w:r>
      <w:r w:rsidRPr="007566AE">
        <w:softHyphen/>
        <w:t>ми</w:t>
      </w:r>
      <w:r w:rsidRPr="007566AE">
        <w:softHyphen/>
        <w:t>ро</w:t>
      </w:r>
      <w:r w:rsidRPr="007566AE">
        <w:softHyphen/>
        <w:t>ванию культуры здорового и безопасного образа жизни.</w:t>
      </w:r>
      <w:r w:rsidRPr="007566AE">
        <w:rPr>
          <w:color w:val="000000"/>
        </w:rPr>
        <w:t xml:space="preserve"> Взаимодействие урочной и внеурочной деятельности в спортивно-оздоровительном направлении способствует усиле</w:t>
      </w:r>
      <w:r w:rsidRPr="007566AE">
        <w:rPr>
          <w:color w:val="000000"/>
        </w:rPr>
        <w:softHyphen/>
        <w:t>нию оздоровительного эффекта, достигаемого в ходе активного использования обучаю</w:t>
      </w:r>
      <w:r w:rsidRPr="007566AE">
        <w:rPr>
          <w:color w:val="000000"/>
        </w:rPr>
        <w:softHyphen/>
        <w:t>щи</w:t>
      </w:r>
      <w:r w:rsidRPr="007566AE">
        <w:rPr>
          <w:color w:val="000000"/>
        </w:rPr>
        <w:softHyphen/>
        <w:t xml:space="preserve">мися с умственной отсталостью </w:t>
      </w:r>
      <w:r w:rsidRPr="007566AE">
        <w:t xml:space="preserve">(интеллектуальными нарушениями) </w:t>
      </w:r>
      <w:r w:rsidRPr="007566AE">
        <w:rPr>
          <w:color w:val="000000"/>
        </w:rPr>
        <w:t>освоенных знаний, спо</w:t>
      </w:r>
      <w:r w:rsidRPr="007566AE">
        <w:rPr>
          <w:color w:val="000000"/>
        </w:rPr>
        <w:softHyphen/>
        <w:t>собов и физических упражнений в физкультурно-оздоровительных мероприятиях, режи</w:t>
      </w:r>
      <w:r w:rsidRPr="007566AE">
        <w:rPr>
          <w:color w:val="000000"/>
        </w:rPr>
        <w:softHyphen/>
        <w:t xml:space="preserve">ме дня, самостоятельных занятиях физическими упражнениями. В </w:t>
      </w:r>
      <w:r w:rsidRPr="007566AE">
        <w:t>школе п</w:t>
      </w:r>
      <w:r w:rsidRPr="007566AE">
        <w:rPr>
          <w:color w:val="000000"/>
        </w:rPr>
        <w:t>редусмотрена:</w:t>
      </w:r>
      <w:r w:rsidRPr="007566AE">
        <w:t xml:space="preserve"> </w:t>
      </w:r>
    </w:p>
    <w:p w:rsidR="006E7E2B" w:rsidRPr="007566AE" w:rsidRDefault="006E7E2B" w:rsidP="007566AE">
      <w:pPr>
        <w:pStyle w:val="ae"/>
        <w:numPr>
          <w:ilvl w:val="0"/>
          <w:numId w:val="16"/>
        </w:numPr>
        <w:tabs>
          <w:tab w:val="left" w:pos="993"/>
        </w:tabs>
        <w:spacing w:line="240" w:lineRule="auto"/>
        <w:ind w:left="0" w:firstLine="698"/>
        <w:rPr>
          <w:color w:val="auto"/>
          <w:sz w:val="24"/>
          <w:szCs w:val="24"/>
        </w:rPr>
      </w:pPr>
      <w:r w:rsidRPr="007566AE">
        <w:rPr>
          <w:color w:val="auto"/>
          <w:sz w:val="24"/>
          <w:szCs w:val="24"/>
          <w:lang w:val="en-US"/>
        </w:rPr>
        <w:t> </w:t>
      </w:r>
      <w:r w:rsidRPr="007566AE">
        <w:rPr>
          <w:caps w:val="0"/>
          <w:color w:val="auto"/>
          <w:sz w:val="24"/>
          <w:szCs w:val="24"/>
        </w:rPr>
        <w:t>организация работы спортивной секции «Общая физическая подготовка» и создание условий для их эффективного функционирования;</w:t>
      </w:r>
    </w:p>
    <w:p w:rsidR="006E7E2B" w:rsidRPr="007566AE" w:rsidRDefault="006E7E2B" w:rsidP="007566AE">
      <w:pPr>
        <w:pStyle w:val="ae"/>
        <w:numPr>
          <w:ilvl w:val="0"/>
          <w:numId w:val="16"/>
        </w:numPr>
        <w:tabs>
          <w:tab w:val="left" w:pos="993"/>
        </w:tabs>
        <w:spacing w:line="240" w:lineRule="auto"/>
        <w:ind w:left="0" w:firstLine="698"/>
        <w:rPr>
          <w:color w:val="auto"/>
          <w:sz w:val="24"/>
          <w:szCs w:val="24"/>
        </w:rPr>
      </w:pPr>
      <w:r w:rsidRPr="007566AE">
        <w:rPr>
          <w:caps w:val="0"/>
          <w:color w:val="auto"/>
          <w:sz w:val="24"/>
          <w:szCs w:val="24"/>
        </w:rPr>
        <w:t>регулярное проведение спортивно-оздоровительных мероприятий (дней спорта, соревнований, олимпиад, экскурсий и т. п.);</w:t>
      </w:r>
    </w:p>
    <w:p w:rsidR="006E7E2B" w:rsidRPr="007566AE" w:rsidRDefault="006E7E2B" w:rsidP="007566AE">
      <w:pPr>
        <w:pStyle w:val="a3"/>
        <w:tabs>
          <w:tab w:val="left" w:pos="720"/>
          <w:tab w:val="left" w:pos="993"/>
          <w:tab w:val="left" w:pos="1080"/>
        </w:tabs>
        <w:spacing w:after="0" w:line="240" w:lineRule="auto"/>
        <w:ind w:left="709"/>
        <w:jc w:val="both"/>
        <w:rPr>
          <w:rFonts w:ascii="Times New Roman" w:hAnsi="Times New Roman"/>
          <w:sz w:val="24"/>
          <w:szCs w:val="24"/>
        </w:rPr>
      </w:pPr>
      <w:r w:rsidRPr="007566AE">
        <w:rPr>
          <w:rFonts w:ascii="Times New Roman" w:hAnsi="Times New Roman"/>
          <w:sz w:val="24"/>
          <w:szCs w:val="24"/>
        </w:rPr>
        <w:t>- проведение просветительской работы с обучающимися с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w:t>
      </w:r>
      <w:r w:rsidRPr="007566AE">
        <w:rPr>
          <w:rFonts w:ascii="Times New Roman" w:hAnsi="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6E7E2B" w:rsidRPr="007566AE" w:rsidRDefault="006E7E2B" w:rsidP="007566AE">
      <w:pPr>
        <w:pStyle w:val="a3"/>
        <w:tabs>
          <w:tab w:val="left" w:pos="720"/>
          <w:tab w:val="left" w:pos="993"/>
          <w:tab w:val="left" w:pos="1080"/>
        </w:tabs>
        <w:spacing w:after="0" w:line="240" w:lineRule="auto"/>
        <w:ind w:left="709"/>
        <w:jc w:val="both"/>
        <w:rPr>
          <w:rFonts w:ascii="Times New Roman" w:hAnsi="Times New Roman"/>
          <w:i/>
          <w:color w:val="FF0000"/>
          <w:sz w:val="24"/>
          <w:szCs w:val="24"/>
        </w:rPr>
      </w:pPr>
      <w:r w:rsidRPr="007566AE">
        <w:rPr>
          <w:rFonts w:ascii="Times New Roman" w:hAnsi="Times New Roman"/>
          <w:sz w:val="24"/>
          <w:szCs w:val="24"/>
        </w:rPr>
        <w:t>- проведение просветительской работы с родителями, педагогами школы (по вопросам сохранения и укрепления здоровья обучающихся, профилактике вредных привычек, заболеваний, травматизма и т.п.);</w:t>
      </w:r>
    </w:p>
    <w:p w:rsidR="006E7E2B" w:rsidRPr="007566AE" w:rsidRDefault="006E7E2B" w:rsidP="007566AE">
      <w:pPr>
        <w:pStyle w:val="ac"/>
        <w:spacing w:after="0" w:line="240" w:lineRule="auto"/>
        <w:jc w:val="both"/>
        <w:rPr>
          <w:rStyle w:val="14"/>
          <w:caps w:val="0"/>
          <w:sz w:val="24"/>
          <w:szCs w:val="24"/>
        </w:rPr>
      </w:pP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i/>
          <w:sz w:val="24"/>
          <w:szCs w:val="24"/>
        </w:rPr>
        <w:t>Просветительская работа с родителями</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7566AE">
        <w:rPr>
          <w:rFonts w:ascii="Times New Roman" w:hAnsi="Times New Roman"/>
          <w:sz w:val="24"/>
          <w:szCs w:val="24"/>
        </w:rPr>
        <w:softHyphen/>
        <w:t>ми</w:t>
      </w:r>
      <w:r w:rsidRPr="007566AE">
        <w:rPr>
          <w:rFonts w:ascii="Times New Roman" w:hAnsi="Times New Roman"/>
          <w:sz w:val="24"/>
          <w:szCs w:val="24"/>
        </w:rPr>
        <w:softHyphen/>
        <w:t>ро</w:t>
      </w:r>
      <w:r w:rsidRPr="007566AE">
        <w:rPr>
          <w:rFonts w:ascii="Times New Roman" w:hAnsi="Times New Roman"/>
          <w:sz w:val="24"/>
          <w:szCs w:val="24"/>
        </w:rPr>
        <w:softHyphen/>
        <w:t>ва</w:t>
      </w:r>
      <w:r w:rsidRPr="007566AE">
        <w:rPr>
          <w:rFonts w:ascii="Times New Roman" w:hAnsi="Times New Roman"/>
          <w:sz w:val="24"/>
          <w:szCs w:val="24"/>
        </w:rPr>
        <w:softHyphen/>
        <w:t xml:space="preserve">ния безопасного образа жизни включает: </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проведение родительских собраний, семинаров, лекций, тренингов, конференций, кру</w:t>
      </w:r>
      <w:r w:rsidRPr="007566AE">
        <w:rPr>
          <w:rFonts w:ascii="Times New Roman" w:hAnsi="Times New Roman"/>
          <w:sz w:val="24"/>
          <w:szCs w:val="24"/>
        </w:rPr>
        <w:softHyphen/>
        <w:t>глых столов и т.п.;</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7566AE">
        <w:rPr>
          <w:rFonts w:ascii="Times New Roman" w:hAnsi="Times New Roman"/>
          <w:sz w:val="24"/>
          <w:szCs w:val="24"/>
        </w:rPr>
        <w:softHyphen/>
        <w:t>ре</w:t>
      </w:r>
      <w:r w:rsidRPr="007566AE">
        <w:rPr>
          <w:rFonts w:ascii="Times New Roman" w:hAnsi="Times New Roman"/>
          <w:sz w:val="24"/>
          <w:szCs w:val="24"/>
        </w:rPr>
        <w:softHyphen/>
        <w:t>в</w:t>
      </w:r>
      <w:r w:rsidRPr="007566AE">
        <w:rPr>
          <w:rFonts w:ascii="Times New Roman" w:hAnsi="Times New Roman"/>
          <w:sz w:val="24"/>
          <w:szCs w:val="24"/>
        </w:rPr>
        <w:softHyphen/>
        <w:t>но</w:t>
      </w:r>
      <w:r w:rsidRPr="007566AE">
        <w:rPr>
          <w:rFonts w:ascii="Times New Roman" w:hAnsi="Times New Roman"/>
          <w:sz w:val="24"/>
          <w:szCs w:val="24"/>
        </w:rPr>
        <w:softHyphen/>
        <w:t>ва</w:t>
      </w:r>
      <w:r w:rsidRPr="007566AE">
        <w:rPr>
          <w:rFonts w:ascii="Times New Roman" w:hAnsi="Times New Roman"/>
          <w:sz w:val="24"/>
          <w:szCs w:val="24"/>
        </w:rPr>
        <w:softHyphen/>
        <w:t>ний, дней здоровья, занятий по профилактике вредных привычек и т. п.</w:t>
      </w: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7566AE">
        <w:rPr>
          <w:rFonts w:ascii="Times New Roman" w:hAnsi="Times New Roman"/>
          <w:sz w:val="24"/>
          <w:szCs w:val="24"/>
        </w:rPr>
        <w:softHyphen/>
        <w:t>бе</w:t>
      </w:r>
      <w:r w:rsidRPr="007566AE">
        <w:rPr>
          <w:rFonts w:ascii="Times New Roman" w:hAnsi="Times New Roman"/>
          <w:sz w:val="24"/>
          <w:szCs w:val="24"/>
        </w:rPr>
        <w:softHyphen/>
        <w:t>н</w:t>
      </w:r>
      <w:r w:rsidRPr="007566AE">
        <w:rPr>
          <w:rFonts w:ascii="Times New Roman" w:hAnsi="Times New Roman"/>
          <w:sz w:val="24"/>
          <w:szCs w:val="24"/>
        </w:rPr>
        <w:softHyphen/>
        <w:t>но</w:t>
      </w:r>
      <w:r w:rsidRPr="007566AE">
        <w:rPr>
          <w:rFonts w:ascii="Times New Roman" w:hAnsi="Times New Roman"/>
          <w:sz w:val="24"/>
          <w:szCs w:val="24"/>
        </w:rPr>
        <w:softHyphen/>
        <w:t>с</w:t>
      </w:r>
      <w:r w:rsidRPr="007566AE">
        <w:rPr>
          <w:rFonts w:ascii="Times New Roman" w:hAnsi="Times New Roman"/>
          <w:sz w:val="24"/>
          <w:szCs w:val="24"/>
        </w:rPr>
        <w:softHyphen/>
        <w:t>тя</w:t>
      </w:r>
      <w:r w:rsidRPr="007566AE">
        <w:rPr>
          <w:rFonts w:ascii="Times New Roman" w:hAnsi="Times New Roman"/>
          <w:sz w:val="24"/>
          <w:szCs w:val="24"/>
        </w:rPr>
        <w:softHyphen/>
        <w:t>ми психофизического развития детей, укреплением здоровья детей, со</w:t>
      </w:r>
      <w:r w:rsidRPr="007566AE">
        <w:rPr>
          <w:rFonts w:ascii="Times New Roman" w:hAnsi="Times New Roman"/>
          <w:sz w:val="24"/>
          <w:szCs w:val="24"/>
        </w:rPr>
        <w:softHyphen/>
        <w:t>з</w:t>
      </w:r>
      <w:r w:rsidRPr="007566AE">
        <w:rPr>
          <w:rFonts w:ascii="Times New Roman" w:hAnsi="Times New Roman"/>
          <w:sz w:val="24"/>
          <w:szCs w:val="24"/>
        </w:rPr>
        <w:softHyphen/>
        <w:t xml:space="preserve">данием оптимальных средовых условий в семье, соблюдением режима дня в семье, </w:t>
      </w:r>
      <w:r w:rsidRPr="007566AE">
        <w:rPr>
          <w:rFonts w:ascii="Times New Roman" w:hAnsi="Times New Roman"/>
          <w:sz w:val="24"/>
          <w:szCs w:val="24"/>
        </w:rPr>
        <w:lastRenderedPageBreak/>
        <w:t>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6E7E2B" w:rsidRPr="007566AE" w:rsidRDefault="006E7E2B" w:rsidP="007566AE">
      <w:pPr>
        <w:pStyle w:val="af"/>
        <w:widowControl w:val="0"/>
        <w:spacing w:line="240" w:lineRule="auto"/>
        <w:ind w:firstLine="709"/>
        <w:rPr>
          <w:i/>
          <w:sz w:val="24"/>
          <w:szCs w:val="24"/>
        </w:rPr>
      </w:pPr>
      <w:r w:rsidRPr="007566AE">
        <w:rPr>
          <w:sz w:val="24"/>
          <w:szCs w:val="24"/>
        </w:rPr>
        <w:t>Эффективность реализации этого направления зависит от деятельности админис</w:t>
      </w:r>
      <w:r w:rsidRPr="007566AE">
        <w:rPr>
          <w:sz w:val="24"/>
          <w:szCs w:val="24"/>
        </w:rPr>
        <w:softHyphen/>
        <w:t>т</w:t>
      </w:r>
      <w:r w:rsidRPr="007566AE">
        <w:rPr>
          <w:sz w:val="24"/>
          <w:szCs w:val="24"/>
        </w:rPr>
        <w:softHyphen/>
        <w:t>ра</w:t>
      </w:r>
      <w:r w:rsidRPr="007566AE">
        <w:rPr>
          <w:sz w:val="24"/>
          <w:szCs w:val="24"/>
        </w:rPr>
        <w:softHyphen/>
        <w:t>ции общеобразовательной организации, всех специалистов, работающих в общеобразовательной ор</w:t>
      </w:r>
      <w:r w:rsidRPr="007566AE">
        <w:rPr>
          <w:sz w:val="24"/>
          <w:szCs w:val="24"/>
        </w:rPr>
        <w:softHyphen/>
        <w:t>ганизации (педагогов-дефектологов, педагогов-психологов, медицинских работников и др.).</w:t>
      </w:r>
    </w:p>
    <w:p w:rsidR="006E7E2B" w:rsidRPr="007566AE" w:rsidRDefault="006E7E2B" w:rsidP="007566AE">
      <w:pPr>
        <w:pStyle w:val="af"/>
        <w:widowControl w:val="0"/>
        <w:spacing w:line="240" w:lineRule="auto"/>
        <w:ind w:firstLine="709"/>
        <w:rPr>
          <w:i/>
          <w:sz w:val="24"/>
          <w:szCs w:val="24"/>
        </w:rPr>
      </w:pPr>
    </w:p>
    <w:p w:rsidR="006E7E2B" w:rsidRPr="007566AE" w:rsidRDefault="006E7E2B" w:rsidP="007566AE">
      <w:pPr>
        <w:pStyle w:val="af"/>
        <w:widowControl w:val="0"/>
        <w:spacing w:line="240" w:lineRule="auto"/>
        <w:ind w:firstLine="709"/>
        <w:rPr>
          <w:sz w:val="24"/>
          <w:szCs w:val="24"/>
        </w:rPr>
      </w:pPr>
      <w:r w:rsidRPr="007566AE">
        <w:rPr>
          <w:i/>
          <w:sz w:val="24"/>
          <w:szCs w:val="24"/>
        </w:rPr>
        <w:t>Просветительская и методическая работа с педагогами и специалистами</w:t>
      </w:r>
    </w:p>
    <w:p w:rsidR="006E7E2B" w:rsidRPr="007566AE" w:rsidRDefault="006E7E2B" w:rsidP="007566AE">
      <w:pPr>
        <w:pStyle w:val="ae"/>
        <w:spacing w:line="240" w:lineRule="auto"/>
        <w:ind w:firstLine="709"/>
        <w:rPr>
          <w:caps w:val="0"/>
          <w:sz w:val="24"/>
          <w:szCs w:val="24"/>
        </w:rPr>
      </w:pPr>
      <w:r w:rsidRPr="007566AE">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6E7E2B" w:rsidRPr="007566AE" w:rsidRDefault="006E7E2B" w:rsidP="007566AE">
      <w:pPr>
        <w:pStyle w:val="ae"/>
        <w:numPr>
          <w:ilvl w:val="0"/>
          <w:numId w:val="17"/>
        </w:numPr>
        <w:tabs>
          <w:tab w:val="left" w:pos="993"/>
        </w:tabs>
        <w:spacing w:line="240" w:lineRule="auto"/>
        <w:ind w:left="0" w:firstLine="698"/>
        <w:rPr>
          <w:caps w:val="0"/>
          <w:sz w:val="24"/>
          <w:szCs w:val="24"/>
        </w:rPr>
      </w:pPr>
      <w:r w:rsidRPr="007566AE">
        <w:rPr>
          <w:caps w:val="0"/>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E7E2B" w:rsidRPr="007566AE" w:rsidRDefault="006E7E2B" w:rsidP="007566AE">
      <w:pPr>
        <w:pStyle w:val="ae"/>
        <w:numPr>
          <w:ilvl w:val="0"/>
          <w:numId w:val="17"/>
        </w:numPr>
        <w:tabs>
          <w:tab w:val="left" w:pos="993"/>
        </w:tabs>
        <w:spacing w:line="240" w:lineRule="auto"/>
        <w:ind w:left="0" w:firstLine="698"/>
        <w:rPr>
          <w:sz w:val="24"/>
          <w:szCs w:val="24"/>
        </w:rPr>
      </w:pPr>
      <w:r w:rsidRPr="007566AE">
        <w:rPr>
          <w:caps w:val="0"/>
          <w:sz w:val="24"/>
          <w:szCs w:val="24"/>
        </w:rPr>
        <w:t>приобретение для педагогов, специалистов и родителей (законных представителей) необходимой научно-методической литературы;</w:t>
      </w:r>
    </w:p>
    <w:p w:rsidR="006E7E2B" w:rsidRPr="007566AE" w:rsidRDefault="006E7E2B" w:rsidP="007566AE">
      <w:pPr>
        <w:pStyle w:val="a3"/>
        <w:widowControl w:val="0"/>
        <w:numPr>
          <w:ilvl w:val="0"/>
          <w:numId w:val="17"/>
        </w:numPr>
        <w:tabs>
          <w:tab w:val="left" w:pos="993"/>
        </w:tabs>
        <w:suppressAutoHyphens/>
        <w:overflowPunct w:val="0"/>
        <w:autoSpaceDE w:val="0"/>
        <w:spacing w:after="0" w:line="240" w:lineRule="auto"/>
        <w:ind w:left="0" w:firstLine="698"/>
        <w:jc w:val="both"/>
        <w:rPr>
          <w:rFonts w:ascii="Times New Roman" w:hAnsi="Times New Roman"/>
          <w:b/>
          <w:bCs/>
          <w:sz w:val="24"/>
          <w:szCs w:val="24"/>
        </w:rPr>
      </w:pPr>
      <w:r w:rsidRPr="007566AE">
        <w:rPr>
          <w:rFonts w:ascii="Times New Roman" w:hAnsi="Times New Roman"/>
          <w:sz w:val="24"/>
          <w:szCs w:val="24"/>
        </w:rPr>
        <w:t>привлечение педагогов, медицинских работников, психологов и родите</w:t>
      </w:r>
      <w:r w:rsidRPr="007566AE">
        <w:rPr>
          <w:rFonts w:ascii="Times New Roman" w:hAnsi="Times New Roman"/>
          <w:sz w:val="24"/>
          <w:szCs w:val="24"/>
        </w:rPr>
        <w:softHyphen/>
        <w:t>лей (законных представителей) к совместной работе по проведению при</w:t>
      </w:r>
      <w:r w:rsidRPr="007566AE">
        <w:rPr>
          <w:rFonts w:ascii="Times New Roman" w:hAnsi="Times New Roman"/>
          <w:sz w:val="24"/>
          <w:szCs w:val="24"/>
        </w:rPr>
        <w:softHyphen/>
        <w:t>родоохранных, оздоровительных мероприятий и спортивных соревнований.</w:t>
      </w:r>
    </w:p>
    <w:p w:rsidR="006E7E2B" w:rsidRPr="007566AE" w:rsidRDefault="006E7E2B" w:rsidP="007566AE">
      <w:pPr>
        <w:pStyle w:val="a3"/>
        <w:widowControl w:val="0"/>
        <w:tabs>
          <w:tab w:val="left" w:pos="993"/>
        </w:tabs>
        <w:overflowPunct w:val="0"/>
        <w:autoSpaceDE w:val="0"/>
        <w:spacing w:after="0" w:line="240" w:lineRule="auto"/>
        <w:ind w:left="698"/>
        <w:jc w:val="both"/>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8"/>
        <w:gridCol w:w="4182"/>
        <w:gridCol w:w="1825"/>
        <w:gridCol w:w="2345"/>
      </w:tblGrid>
      <w:tr w:rsidR="006E7E2B" w:rsidRPr="007566AE" w:rsidTr="009D6719">
        <w:trPr>
          <w:jc w:val="center"/>
        </w:trPr>
        <w:tc>
          <w:tcPr>
            <w:tcW w:w="1488" w:type="dxa"/>
          </w:tcPr>
          <w:bookmarkEnd w:id="8"/>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 п/п</w:t>
            </w:r>
          </w:p>
        </w:tc>
        <w:tc>
          <w:tcPr>
            <w:tcW w:w="418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Мероприятия</w:t>
            </w:r>
          </w:p>
        </w:tc>
        <w:tc>
          <w:tcPr>
            <w:tcW w:w="1825"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Срок</w:t>
            </w:r>
          </w:p>
        </w:tc>
        <w:tc>
          <w:tcPr>
            <w:tcW w:w="2345"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Ответственный</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1</w:t>
            </w:r>
          </w:p>
        </w:tc>
        <w:tc>
          <w:tcPr>
            <w:tcW w:w="418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2</w:t>
            </w:r>
          </w:p>
        </w:tc>
        <w:tc>
          <w:tcPr>
            <w:tcW w:w="1825"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3</w:t>
            </w:r>
          </w:p>
        </w:tc>
        <w:tc>
          <w:tcPr>
            <w:tcW w:w="2345"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4</w:t>
            </w: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t>I.</w:t>
            </w:r>
            <w:r w:rsidRPr="007566AE">
              <w:rPr>
                <w:rFonts w:ascii="Times New Roman" w:hAnsi="Times New Roman"/>
                <w:b/>
                <w:i/>
                <w:sz w:val="24"/>
                <w:szCs w:val="24"/>
              </w:rPr>
              <w:t>Организационно-управленческая деятельность</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w:t>
            </w:r>
            <w:r w:rsidRPr="007566AE">
              <w:rPr>
                <w:rFonts w:ascii="Times New Roman" w:hAnsi="Times New Roman"/>
                <w:sz w:val="24"/>
                <w:szCs w:val="24"/>
                <w:lang w:val="en-US"/>
              </w:rPr>
              <w:t>1</w:t>
            </w:r>
            <w:r w:rsidRPr="007566AE">
              <w:rPr>
                <w:rFonts w:ascii="Times New Roman" w:hAnsi="Times New Roman"/>
                <w:sz w:val="24"/>
                <w:szCs w:val="24"/>
              </w:rPr>
              <w:t>.1.</w:t>
            </w:r>
          </w:p>
        </w:tc>
        <w:tc>
          <w:tcPr>
            <w:tcW w:w="4182" w:type="dxa"/>
          </w:tcPr>
          <w:p w:rsidR="006E7E2B" w:rsidRPr="007566AE" w:rsidRDefault="006E7E2B" w:rsidP="007566AE">
            <w:pPr>
              <w:spacing w:after="0" w:line="240" w:lineRule="auto"/>
              <w:ind w:right="1186"/>
              <w:jc w:val="both"/>
              <w:rPr>
                <w:rFonts w:ascii="Times New Roman" w:hAnsi="Times New Roman"/>
                <w:sz w:val="24"/>
                <w:szCs w:val="24"/>
              </w:rPr>
            </w:pPr>
            <w:r w:rsidRPr="007566AE">
              <w:rPr>
                <w:rFonts w:ascii="Times New Roman" w:hAnsi="Times New Roman"/>
                <w:sz w:val="24"/>
                <w:szCs w:val="24"/>
              </w:rPr>
              <w:t>Комплектование школы медицинскими кадрами</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август</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август</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декабрь</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Директор </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 директора по УВР</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1.2.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Разработка локальных актов</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1368"/>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pStyle w:val="a3"/>
              <w:spacing w:line="240" w:lineRule="auto"/>
              <w:ind w:left="0"/>
              <w:jc w:val="both"/>
              <w:rPr>
                <w:rFonts w:ascii="Times New Roman" w:hAnsi="Times New Roman"/>
                <w:sz w:val="24"/>
                <w:szCs w:val="24"/>
              </w:rPr>
            </w:pPr>
            <w:r w:rsidRPr="007566AE">
              <w:rPr>
                <w:rFonts w:ascii="Times New Roman" w:hAnsi="Times New Roman"/>
                <w:sz w:val="24"/>
                <w:szCs w:val="24"/>
              </w:rPr>
              <w:t>Разработка должностных инструкций с внесением в них ссылок на настоящую Программу</w:t>
            </w:r>
          </w:p>
          <w:p w:rsidR="006E7E2B" w:rsidRPr="007566AE" w:rsidRDefault="006E7E2B" w:rsidP="007566AE">
            <w:pPr>
              <w:pStyle w:val="a3"/>
              <w:spacing w:line="240" w:lineRule="auto"/>
              <w:ind w:left="0"/>
              <w:jc w:val="both"/>
              <w:rPr>
                <w:rFonts w:ascii="Times New Roman" w:hAnsi="Times New Roman"/>
                <w:sz w:val="24"/>
                <w:szCs w:val="24"/>
              </w:rPr>
            </w:pP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1.3.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Издание приказов по школе</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модуль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апрель</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3421"/>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об организации охраны труда в школе;</w:t>
            </w:r>
          </w:p>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об утверждении графика диспансеризации работников;</w:t>
            </w:r>
          </w:p>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об организации Дня здоровья (распоряжения и приказы);</w:t>
            </w:r>
          </w:p>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организации индивидуального обучения детей на дому;</w:t>
            </w:r>
          </w:p>
          <w:p w:rsidR="006E7E2B" w:rsidRPr="007566AE" w:rsidRDefault="006E7E2B" w:rsidP="007566AE">
            <w:pPr>
              <w:pStyle w:val="a3"/>
              <w:numPr>
                <w:ilvl w:val="0"/>
                <w:numId w:val="18"/>
              </w:numPr>
              <w:spacing w:line="240" w:lineRule="auto"/>
              <w:jc w:val="both"/>
              <w:rPr>
                <w:rFonts w:ascii="Times New Roman" w:hAnsi="Times New Roman"/>
                <w:sz w:val="24"/>
                <w:szCs w:val="24"/>
              </w:rPr>
            </w:pPr>
            <w:r w:rsidRPr="007566AE">
              <w:rPr>
                <w:rFonts w:ascii="Times New Roman" w:hAnsi="Times New Roman"/>
                <w:sz w:val="24"/>
                <w:szCs w:val="24"/>
              </w:rPr>
              <w:t>о подготовке и проведении «Дня защиты детей»</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7495" w:type="dxa"/>
            <w:gridSpan w:val="3"/>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1.4.        Совещания при директоре</w:t>
            </w:r>
          </w:p>
        </w:tc>
        <w:tc>
          <w:tcPr>
            <w:tcW w:w="2345" w:type="dxa"/>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70"/>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pStyle w:val="a3"/>
              <w:numPr>
                <w:ilvl w:val="0"/>
                <w:numId w:val="19"/>
              </w:numPr>
              <w:spacing w:line="240" w:lineRule="auto"/>
              <w:jc w:val="both"/>
              <w:rPr>
                <w:rFonts w:ascii="Times New Roman" w:hAnsi="Times New Roman"/>
                <w:sz w:val="24"/>
                <w:szCs w:val="24"/>
              </w:rPr>
            </w:pPr>
            <w:r w:rsidRPr="007566AE">
              <w:rPr>
                <w:rFonts w:ascii="Times New Roman" w:hAnsi="Times New Roman"/>
                <w:sz w:val="24"/>
                <w:szCs w:val="24"/>
              </w:rPr>
              <w:t xml:space="preserve">Ход реализации настоящей Программы </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декабрь</w:t>
            </w:r>
          </w:p>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Директор </w:t>
            </w:r>
          </w:p>
        </w:tc>
      </w:tr>
      <w:tr w:rsidR="006E7E2B" w:rsidRPr="007566AE" w:rsidTr="009D6719">
        <w:trPr>
          <w:jc w:val="center"/>
        </w:trPr>
        <w:tc>
          <w:tcPr>
            <w:tcW w:w="5670" w:type="dxa"/>
            <w:gridSpan w:val="2"/>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1.</w:t>
            </w:r>
            <w:r w:rsidR="006D3CEC">
              <w:rPr>
                <w:rFonts w:ascii="Times New Roman" w:hAnsi="Times New Roman"/>
                <w:sz w:val="24"/>
                <w:szCs w:val="24"/>
              </w:rPr>
              <w:t>5</w:t>
            </w:r>
            <w:r w:rsidRPr="007566AE">
              <w:rPr>
                <w:rFonts w:ascii="Times New Roman" w:hAnsi="Times New Roman"/>
                <w:sz w:val="24"/>
                <w:szCs w:val="24"/>
              </w:rPr>
              <w:t>.  Общешкольные родительские собрания</w:t>
            </w:r>
          </w:p>
        </w:tc>
        <w:tc>
          <w:tcPr>
            <w:tcW w:w="1825" w:type="dxa"/>
          </w:tcPr>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1610"/>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numPr>
                <w:ilvl w:val="0"/>
                <w:numId w:val="20"/>
              </w:numPr>
              <w:spacing w:after="0" w:line="240" w:lineRule="auto"/>
              <w:ind w:left="247" w:hanging="283"/>
              <w:jc w:val="both"/>
              <w:rPr>
                <w:rFonts w:ascii="Times New Roman" w:hAnsi="Times New Roman"/>
                <w:sz w:val="24"/>
                <w:szCs w:val="24"/>
              </w:rPr>
            </w:pPr>
            <w:r w:rsidRPr="007566AE">
              <w:rPr>
                <w:rFonts w:ascii="Times New Roman" w:hAnsi="Times New Roman"/>
                <w:sz w:val="24"/>
                <w:szCs w:val="24"/>
              </w:rPr>
              <w:t>Здоровые дети – здоровая Россия</w:t>
            </w:r>
          </w:p>
          <w:p w:rsidR="006E7E2B" w:rsidRPr="007566AE" w:rsidRDefault="006E7E2B" w:rsidP="007566AE">
            <w:pPr>
              <w:spacing w:after="0" w:line="240" w:lineRule="auto"/>
              <w:ind w:left="720"/>
              <w:jc w:val="both"/>
              <w:rPr>
                <w:rFonts w:ascii="Times New Roman" w:hAnsi="Times New Roman"/>
                <w:sz w:val="24"/>
                <w:szCs w:val="24"/>
              </w:rPr>
            </w:pPr>
          </w:p>
          <w:p w:rsidR="006E7E2B" w:rsidRPr="007566AE" w:rsidRDefault="006E7E2B" w:rsidP="007566AE">
            <w:pPr>
              <w:spacing w:after="0" w:line="240" w:lineRule="auto"/>
              <w:ind w:left="720"/>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 Школа-территория здоровья</w:t>
            </w:r>
          </w:p>
        </w:tc>
        <w:tc>
          <w:tcPr>
            <w:tcW w:w="1825" w:type="dxa"/>
          </w:tcPr>
          <w:p w:rsidR="006E7E2B" w:rsidRPr="007566AE" w:rsidRDefault="000D6E54" w:rsidP="007566AE">
            <w:pPr>
              <w:spacing w:after="0" w:line="240" w:lineRule="auto"/>
              <w:jc w:val="both"/>
              <w:rPr>
                <w:rFonts w:ascii="Times New Roman" w:hAnsi="Times New Roman"/>
                <w:sz w:val="24"/>
                <w:szCs w:val="24"/>
              </w:rPr>
            </w:pPr>
            <w:r>
              <w:rPr>
                <w:rFonts w:ascii="Times New Roman" w:hAnsi="Times New Roman"/>
                <w:sz w:val="24"/>
                <w:szCs w:val="24"/>
              </w:rPr>
              <w:t>ноябрь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май</w:t>
            </w:r>
          </w:p>
        </w:tc>
        <w:tc>
          <w:tcPr>
            <w:tcW w:w="2345" w:type="dxa"/>
          </w:tcPr>
          <w:p w:rsidR="006E7E2B" w:rsidRPr="007566AE" w:rsidRDefault="006D3CEC" w:rsidP="007566AE">
            <w:pPr>
              <w:spacing w:after="0" w:line="240" w:lineRule="auto"/>
              <w:jc w:val="both"/>
              <w:rPr>
                <w:rFonts w:ascii="Times New Roman" w:hAnsi="Times New Roman"/>
                <w:sz w:val="24"/>
                <w:szCs w:val="24"/>
              </w:rPr>
            </w:pPr>
            <w:r>
              <w:rPr>
                <w:rFonts w:ascii="Times New Roman" w:hAnsi="Times New Roman"/>
                <w:sz w:val="24"/>
                <w:szCs w:val="24"/>
              </w:rPr>
              <w:t>Педагог-организатор</w:t>
            </w:r>
          </w:p>
        </w:tc>
      </w:tr>
      <w:tr w:rsidR="006E7E2B" w:rsidRPr="007566AE" w:rsidTr="009D6719">
        <w:trPr>
          <w:trHeight w:val="459"/>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1.</w:t>
            </w:r>
            <w:r w:rsidR="006D3CEC">
              <w:rPr>
                <w:rFonts w:ascii="Times New Roman" w:hAnsi="Times New Roman"/>
                <w:sz w:val="24"/>
                <w:szCs w:val="24"/>
              </w:rPr>
              <w:t>6</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Отслеживание показателя количества пропусков учебных дней учащимися по болезни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месяц</w:t>
            </w:r>
          </w:p>
        </w:tc>
        <w:tc>
          <w:tcPr>
            <w:tcW w:w="2345"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Зам.директора</w:t>
            </w:r>
            <w:proofErr w:type="spellEnd"/>
            <w:r w:rsidRPr="007566AE">
              <w:rPr>
                <w:rFonts w:ascii="Times New Roman" w:hAnsi="Times New Roman"/>
                <w:sz w:val="24"/>
                <w:szCs w:val="24"/>
              </w:rPr>
              <w:t xml:space="preserve"> по УВР</w:t>
            </w: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t>II</w:t>
            </w:r>
            <w:r w:rsidRPr="007566AE">
              <w:rPr>
                <w:rFonts w:ascii="Times New Roman" w:hAnsi="Times New Roman"/>
                <w:b/>
                <w:i/>
                <w:sz w:val="24"/>
                <w:szCs w:val="24"/>
              </w:rPr>
              <w:t>. Здоровьесберегающая среда школы.</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Выполнение норм СанПиН в процессе организации образовательного процесса</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ежемесячно</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Мониторинг содержания помещений школы, мебели, оборудования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w:t>
            </w:r>
            <w:proofErr w:type="spellEnd"/>
            <w:r w:rsidRPr="007566AE">
              <w:rPr>
                <w:rFonts w:ascii="Times New Roman" w:hAnsi="Times New Roman"/>
                <w:sz w:val="24"/>
                <w:szCs w:val="24"/>
              </w:rPr>
              <w:t xml:space="preserve">. </w:t>
            </w:r>
            <w:proofErr w:type="spellStart"/>
            <w:r w:rsidRPr="007566AE">
              <w:rPr>
                <w:rFonts w:ascii="Times New Roman" w:hAnsi="Times New Roman"/>
                <w:sz w:val="24"/>
                <w:szCs w:val="24"/>
              </w:rPr>
              <w:t>уч.года</w:t>
            </w:r>
            <w:proofErr w:type="spellEnd"/>
          </w:p>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Организация системы доступного, разнообразного и качественного школьного питания</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w:t>
            </w:r>
            <w:proofErr w:type="spellEnd"/>
            <w:r w:rsidRPr="007566AE">
              <w:rPr>
                <w:rFonts w:ascii="Times New Roman" w:hAnsi="Times New Roman"/>
                <w:sz w:val="24"/>
                <w:szCs w:val="24"/>
              </w:rPr>
              <w:t xml:space="preserve">. </w:t>
            </w:r>
            <w:proofErr w:type="spellStart"/>
            <w:r w:rsidRPr="007566AE">
              <w:rPr>
                <w:rFonts w:ascii="Times New Roman" w:hAnsi="Times New Roman"/>
                <w:sz w:val="24"/>
                <w:szCs w:val="24"/>
              </w:rPr>
              <w:t>уч.года</w:t>
            </w:r>
            <w:proofErr w:type="spellEnd"/>
          </w:p>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Организация питьевого режима и его сопровождение</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w:t>
            </w:r>
            <w:r w:rsidR="006D3CEC">
              <w:rPr>
                <w:rFonts w:ascii="Times New Roman" w:hAnsi="Times New Roman"/>
                <w:sz w:val="24"/>
                <w:szCs w:val="24"/>
              </w:rPr>
              <w:t xml:space="preserve">нистрация, </w:t>
            </w:r>
            <w:proofErr w:type="spellStart"/>
            <w:r w:rsidR="006D3CEC">
              <w:rPr>
                <w:rFonts w:ascii="Times New Roman" w:hAnsi="Times New Roman"/>
                <w:sz w:val="24"/>
                <w:szCs w:val="24"/>
              </w:rPr>
              <w:t>зав.столовой</w:t>
            </w:r>
            <w:proofErr w:type="spellEnd"/>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Соблюдение воздушного, светового и теплового режима в школе</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2.6.</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соблюдения правил пожарной безопасности в школе</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2.7.</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Содержание в исправности кровли, подвалов, системы отопления, горячего и холодного водоснабжения</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2.8.</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Содержание в исправности электрохозяйства</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2.9.</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Проверка состояния охраны труда в школе и документации по технике безопасности в школе</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ежемесячно</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2.10.</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Разработка плана мероприятий по охране труда и технике безопасности в школе</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Педагог-организатор</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Составление заявок на приобретение мебели, наглядных пособий, оборудования и ТСО для кабинетов</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теч.уч.года</w:t>
            </w:r>
            <w:proofErr w:type="spellEnd"/>
            <w:r w:rsidRPr="007566AE">
              <w:rPr>
                <w:rFonts w:ascii="Times New Roman" w:hAnsi="Times New Roman"/>
                <w:sz w:val="24"/>
                <w:szCs w:val="24"/>
              </w:rPr>
              <w:t>.</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хранения спортивного инвентаря и оборудования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постоянно</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 педагоги школы</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Приобретение медицинского оборудования</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w:t>
            </w:r>
            <w:proofErr w:type="spellEnd"/>
            <w:r w:rsidRPr="007566AE">
              <w:rPr>
                <w:rFonts w:ascii="Times New Roman" w:hAnsi="Times New Roman"/>
                <w:sz w:val="24"/>
                <w:szCs w:val="24"/>
              </w:rPr>
              <w:t xml:space="preserve">. </w:t>
            </w:r>
            <w:proofErr w:type="spellStart"/>
            <w:r w:rsidRPr="007566AE">
              <w:rPr>
                <w:rFonts w:ascii="Times New Roman" w:hAnsi="Times New Roman"/>
                <w:sz w:val="24"/>
                <w:szCs w:val="24"/>
              </w:rPr>
              <w:t>уч.года</w:t>
            </w:r>
            <w:proofErr w:type="spellEnd"/>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Приобретение спортивного оборудования и инвентаря, тренажёров</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школьной мебелью в соответствии с ростовыми группами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август</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2.16.</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готовности школьных помещений, системы отопления для работы в зимний период.</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2.17.</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Организация ремонта учебных </w:t>
            </w:r>
            <w:r w:rsidRPr="007566AE">
              <w:rPr>
                <w:rFonts w:ascii="Times New Roman" w:hAnsi="Times New Roman"/>
                <w:sz w:val="24"/>
                <w:szCs w:val="24"/>
              </w:rPr>
              <w:lastRenderedPageBreak/>
              <w:t>кабинетов</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июнь-август</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2.18.</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Подготовка актов по приёмке школы</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август</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2.19.</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учебных кабинетов медицинскими аптечками</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2.20.</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Проверка гигиенического состояния школы перед началом учебного года и определение готовности школы к приёму учащихся</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2.21.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Приобретение современного мультимедийного оборудования (интерактивные доски, проекторы, экраны, компьютеры)</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 </w:t>
            </w:r>
            <w:proofErr w:type="spellStart"/>
            <w:r w:rsidRPr="007566AE">
              <w:rPr>
                <w:rFonts w:ascii="Times New Roman" w:hAnsi="Times New Roman"/>
                <w:sz w:val="24"/>
                <w:szCs w:val="24"/>
              </w:rPr>
              <w:t>теч.уч.года</w:t>
            </w:r>
            <w:proofErr w:type="spellEnd"/>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t>III</w:t>
            </w:r>
            <w:r w:rsidRPr="007566AE">
              <w:rPr>
                <w:rFonts w:ascii="Times New Roman" w:hAnsi="Times New Roman"/>
                <w:b/>
                <w:i/>
                <w:sz w:val="24"/>
                <w:szCs w:val="24"/>
              </w:rPr>
              <w:t>. Рациональная организация образовательного процесса</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Осуществление контроля учебной нагрузки при организации образовательного процесса</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постоянно</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 директора по УВР</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3.2.</w:t>
            </w:r>
          </w:p>
          <w:p w:rsidR="006E7E2B" w:rsidRPr="007566AE" w:rsidRDefault="006E7E2B" w:rsidP="007566AE">
            <w:pPr>
              <w:spacing w:after="0" w:line="240" w:lineRule="auto"/>
              <w:jc w:val="both"/>
              <w:rPr>
                <w:rFonts w:ascii="Times New Roman" w:hAnsi="Times New Roman"/>
                <w:sz w:val="24"/>
                <w:szCs w:val="24"/>
              </w:rPr>
            </w:pP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Контроль соблюдения санитарно-гигиенических требований к учебным планам, расписаниям первой и второй половины учебного дня, режиму дня</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январь </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Мониторинг оптимальности учебной нагрузки, </w:t>
            </w:r>
            <w:proofErr w:type="spellStart"/>
            <w:r w:rsidRPr="007566AE">
              <w:rPr>
                <w:rFonts w:ascii="Times New Roman" w:hAnsi="Times New Roman"/>
                <w:sz w:val="24"/>
                <w:szCs w:val="24"/>
              </w:rPr>
              <w:t>валеологической</w:t>
            </w:r>
            <w:proofErr w:type="spellEnd"/>
            <w:r w:rsidRPr="007566AE">
              <w:rPr>
                <w:rFonts w:ascii="Times New Roman" w:hAnsi="Times New Roman"/>
                <w:sz w:val="24"/>
                <w:szCs w:val="24"/>
              </w:rPr>
              <w:t xml:space="preserve"> обоснованности расписания с учётом дневной и недельной кривой умственной работоспособности учащихся</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Динамическая скрининг-диагностика физического развития, функциональных резервов организма, нейродинамических показателей нервной системы, психического состояния, индивидуальных конституциональных особенностей, адаптивных (резервных) возможностей, образа жизни и среды, в которой происходит учебная и трудовая деятельность участников образовательного процесса.</w:t>
            </w: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Мониторинг:</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 xml:space="preserve">Оценка функционального состояния и физической подготовленности </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Соматического здоровья</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Психического здоровья</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Психологического здоровья</w:t>
            </w:r>
          </w:p>
          <w:p w:rsidR="006E7E2B" w:rsidRPr="007566AE" w:rsidRDefault="006E7E2B" w:rsidP="007566AE">
            <w:pPr>
              <w:pStyle w:val="a3"/>
              <w:numPr>
                <w:ilvl w:val="0"/>
                <w:numId w:val="21"/>
              </w:numPr>
              <w:spacing w:line="240" w:lineRule="auto"/>
              <w:jc w:val="both"/>
              <w:rPr>
                <w:rFonts w:ascii="Times New Roman" w:hAnsi="Times New Roman"/>
                <w:sz w:val="24"/>
                <w:szCs w:val="24"/>
              </w:rPr>
            </w:pPr>
            <w:r w:rsidRPr="007566AE">
              <w:rPr>
                <w:rFonts w:ascii="Times New Roman" w:hAnsi="Times New Roman"/>
                <w:sz w:val="24"/>
                <w:szCs w:val="24"/>
              </w:rPr>
              <w:t>Социального здоровья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ноябрь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май </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 физкультуры</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педагоги-психологи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социальный педагог</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5D5249" w:rsidP="007566AE">
            <w:pPr>
              <w:spacing w:after="0" w:line="240" w:lineRule="auto"/>
              <w:jc w:val="both"/>
              <w:rPr>
                <w:rFonts w:ascii="Times New Roman" w:hAnsi="Times New Roman"/>
                <w:sz w:val="24"/>
                <w:szCs w:val="24"/>
              </w:rPr>
            </w:pPr>
            <w:r>
              <w:rPr>
                <w:rFonts w:ascii="Times New Roman" w:hAnsi="Times New Roman"/>
                <w:sz w:val="24"/>
                <w:szCs w:val="24"/>
              </w:rPr>
              <w:t xml:space="preserve">Медработник, </w:t>
            </w:r>
            <w:proofErr w:type="spellStart"/>
            <w:r>
              <w:rPr>
                <w:rFonts w:ascii="Times New Roman" w:hAnsi="Times New Roman"/>
                <w:sz w:val="24"/>
                <w:szCs w:val="24"/>
              </w:rPr>
              <w:t>ПМПк</w:t>
            </w:r>
            <w:proofErr w:type="spellEnd"/>
            <w:r w:rsidR="006E7E2B" w:rsidRPr="007566AE">
              <w:rPr>
                <w:rFonts w:ascii="Times New Roman" w:hAnsi="Times New Roman"/>
                <w:sz w:val="24"/>
                <w:szCs w:val="24"/>
              </w:rPr>
              <w:t>, психологи</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Контроль соблюдения нормативного </w:t>
            </w:r>
            <w:r w:rsidRPr="007566AE">
              <w:rPr>
                <w:rFonts w:ascii="Times New Roman" w:hAnsi="Times New Roman"/>
                <w:sz w:val="24"/>
                <w:szCs w:val="24"/>
              </w:rPr>
              <w:lastRenderedPageBreak/>
              <w:t xml:space="preserve">значения веса учебного комплекта учащихся </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постоянно</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3.6.</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Контроль соблюдения санитарно-гигиенических условий использования ТСО и компьютерной техники в образовательном процессе</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3.7.</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соблюдения санитарно-гигиенических норм на уроках, профилактика близорукости и сколиоза, режима проветривания кабинетов на переменах</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педагоги</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3.8.</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Осуществление контроля режима дня учащихся</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w:t>
            </w:r>
          </w:p>
        </w:tc>
      </w:tr>
      <w:tr w:rsidR="006E7E2B" w:rsidRPr="007566AE" w:rsidTr="009D6719">
        <w:trPr>
          <w:gridAfter w:val="3"/>
          <w:wAfter w:w="8352" w:type="dxa"/>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3.9.</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Выполнение с обучающимися во время перемен комплекса упражнений для снижения нервно-эмоционального напряжения с целью предупреждения переутомления</w:t>
            </w:r>
          </w:p>
          <w:p w:rsidR="006E7E2B" w:rsidRPr="007566AE" w:rsidRDefault="006E7E2B" w:rsidP="007566AE">
            <w:pPr>
              <w:spacing w:after="0" w:line="240" w:lineRule="auto"/>
              <w:jc w:val="both"/>
              <w:rPr>
                <w:rFonts w:ascii="Times New Roman" w:hAnsi="Times New Roman"/>
                <w:sz w:val="24"/>
                <w:szCs w:val="24"/>
              </w:rPr>
            </w:pP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Педагоги</w:t>
            </w: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t>IV</w:t>
            </w:r>
            <w:r w:rsidRPr="007566AE">
              <w:rPr>
                <w:rFonts w:ascii="Times New Roman" w:hAnsi="Times New Roman"/>
                <w:b/>
                <w:i/>
                <w:sz w:val="24"/>
                <w:szCs w:val="24"/>
              </w:rPr>
              <w:t>. Лечебно-профилактическая работа</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Проведение профилактического осмотра учащихся на кожные заболевания и педикулёз</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ежемесячно</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Медработник</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Составление плана профилактических прививок</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своевременного проведения профилактических прививок учащимся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 плану</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Создание группы здоровья для детей</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Формирование группы часто болеющих детей, составление и реализация индивидуальных планов профилактики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 октября по март</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Анализ результатов медицинского осмотра воспитанников, доведение результатов медицинского осмотра до родителей и педагогов</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 окончании осмотра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4.6.</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Профилактика нарушений зрения (контроль ношения очков, правильное рассаживание учащихся за ученическими столами, упражнения для глаз)</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p w:rsidR="006E7E2B" w:rsidRPr="007566AE" w:rsidRDefault="006E7E2B" w:rsidP="007566AE">
            <w:pPr>
              <w:pStyle w:val="a3"/>
              <w:numPr>
                <w:ilvl w:val="0"/>
                <w:numId w:val="22"/>
              </w:numPr>
              <w:spacing w:line="240" w:lineRule="auto"/>
              <w:ind w:left="299" w:hanging="299"/>
              <w:jc w:val="both"/>
              <w:rPr>
                <w:rFonts w:ascii="Times New Roman" w:hAnsi="Times New Roman"/>
                <w:sz w:val="24"/>
                <w:szCs w:val="24"/>
              </w:rPr>
            </w:pPr>
            <w:r w:rsidRPr="007566AE">
              <w:rPr>
                <w:rFonts w:ascii="Times New Roman" w:hAnsi="Times New Roman"/>
                <w:sz w:val="24"/>
                <w:szCs w:val="24"/>
              </w:rPr>
              <w:t>раза в год</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4.7.</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Реализация комплексной программы по профилактике ОРВИ и гриппа средствами витаминотерапии, фитотерапии, физиотерапевтического лечения; медицинского лечения обучающихся по назначению врача</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9840" w:type="dxa"/>
            <w:gridSpan w:val="4"/>
          </w:tcPr>
          <w:p w:rsidR="006E7E2B" w:rsidRPr="007566AE" w:rsidRDefault="006E7E2B" w:rsidP="007566AE">
            <w:pPr>
              <w:spacing w:after="0" w:line="240" w:lineRule="auto"/>
              <w:jc w:val="both"/>
              <w:rPr>
                <w:rFonts w:ascii="Times New Roman" w:hAnsi="Times New Roman"/>
                <w:b/>
                <w:i/>
                <w:sz w:val="24"/>
                <w:szCs w:val="24"/>
              </w:rPr>
            </w:pPr>
            <w:r w:rsidRPr="007566AE">
              <w:rPr>
                <w:rFonts w:ascii="Times New Roman" w:hAnsi="Times New Roman"/>
                <w:b/>
                <w:i/>
                <w:sz w:val="24"/>
                <w:szCs w:val="24"/>
                <w:lang w:val="en-US"/>
              </w:rPr>
              <w:t>V</w:t>
            </w:r>
            <w:r w:rsidRPr="007566AE">
              <w:rPr>
                <w:rFonts w:ascii="Times New Roman" w:hAnsi="Times New Roman"/>
                <w:b/>
                <w:i/>
                <w:sz w:val="24"/>
                <w:szCs w:val="24"/>
              </w:rPr>
              <w:t xml:space="preserve">.Спортивно-оздоровительная работа и практическая работа </w:t>
            </w:r>
          </w:p>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rPr>
              <w:t>с элементами экологии</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lang w:val="en-US"/>
              </w:rPr>
              <w:lastRenderedPageBreak/>
              <w:t>5</w:t>
            </w:r>
            <w:r w:rsidRPr="007566AE">
              <w:rPr>
                <w:rFonts w:ascii="Times New Roman" w:hAnsi="Times New Roman"/>
                <w:sz w:val="24"/>
                <w:szCs w:val="24"/>
              </w:rPr>
              <w:t>.1.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Утренняя гимнастика перед первым уроком</w:t>
            </w:r>
          </w:p>
        </w:tc>
        <w:tc>
          <w:tcPr>
            <w:tcW w:w="182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учебного года</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Учителя </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5.2.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Обязательные физкультминутки на уроках</w:t>
            </w:r>
          </w:p>
        </w:tc>
        <w:tc>
          <w:tcPr>
            <w:tcW w:w="1825" w:type="dxa"/>
            <w:vMerge/>
            <w:vAlign w:val="center"/>
          </w:tcPr>
          <w:p w:rsidR="006E7E2B" w:rsidRPr="007566AE" w:rsidRDefault="006E7E2B" w:rsidP="007566AE">
            <w:pPr>
              <w:spacing w:after="0" w:line="240" w:lineRule="auto"/>
              <w:jc w:val="both"/>
              <w:rPr>
                <w:rFonts w:ascii="Times New Roman" w:hAnsi="Times New Roman"/>
                <w:sz w:val="24"/>
                <w:szCs w:val="24"/>
              </w:rPr>
            </w:pP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661"/>
          <w:jc w:val="center"/>
        </w:trPr>
        <w:tc>
          <w:tcPr>
            <w:tcW w:w="1488" w:type="dxa"/>
          </w:tcPr>
          <w:p w:rsidR="006E7E2B" w:rsidRPr="007566AE" w:rsidRDefault="006D3CEC" w:rsidP="007566AE">
            <w:pPr>
              <w:spacing w:after="0" w:line="240" w:lineRule="auto"/>
              <w:jc w:val="both"/>
              <w:rPr>
                <w:rFonts w:ascii="Times New Roman" w:hAnsi="Times New Roman"/>
                <w:sz w:val="24"/>
                <w:szCs w:val="24"/>
              </w:rPr>
            </w:pPr>
            <w:r>
              <w:rPr>
                <w:rFonts w:ascii="Times New Roman" w:hAnsi="Times New Roman"/>
                <w:sz w:val="24"/>
                <w:szCs w:val="24"/>
              </w:rPr>
              <w:t>5.3</w:t>
            </w:r>
            <w:r w:rsidR="006E7E2B"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Динамические паузы на свежем воздухе, подвижные перемены</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D3CEC" w:rsidP="007566AE">
            <w:pPr>
              <w:spacing w:after="0" w:line="240" w:lineRule="auto"/>
              <w:jc w:val="both"/>
              <w:rPr>
                <w:rFonts w:ascii="Times New Roman" w:hAnsi="Times New Roman"/>
                <w:sz w:val="24"/>
                <w:szCs w:val="24"/>
              </w:rPr>
            </w:pPr>
            <w:r>
              <w:rPr>
                <w:rFonts w:ascii="Times New Roman" w:hAnsi="Times New Roman"/>
                <w:sz w:val="24"/>
                <w:szCs w:val="24"/>
              </w:rPr>
              <w:t>5.4</w:t>
            </w:r>
            <w:r w:rsidR="006E7E2B"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День здоровья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модуль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191"/>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w:t>
            </w:r>
            <w:r w:rsidR="006D3CEC">
              <w:rPr>
                <w:rFonts w:ascii="Times New Roman" w:hAnsi="Times New Roman"/>
                <w:sz w:val="24"/>
                <w:szCs w:val="24"/>
              </w:rPr>
              <w:t>5</w:t>
            </w:r>
            <w:r w:rsidRPr="007566AE">
              <w:rPr>
                <w:rFonts w:ascii="Times New Roman" w:hAnsi="Times New Roman"/>
                <w:sz w:val="24"/>
                <w:szCs w:val="24"/>
              </w:rPr>
              <w:t>.</w:t>
            </w:r>
          </w:p>
        </w:tc>
        <w:tc>
          <w:tcPr>
            <w:tcW w:w="4182"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 xml:space="preserve">Предметная </w:t>
            </w:r>
            <w:r w:rsidR="006D3CEC">
              <w:rPr>
                <w:rFonts w:ascii="Times New Roman" w:hAnsi="Times New Roman"/>
                <w:sz w:val="24"/>
                <w:szCs w:val="24"/>
              </w:rPr>
              <w:t>декада по</w:t>
            </w:r>
            <w:r w:rsidRPr="007566AE">
              <w:rPr>
                <w:rFonts w:ascii="Times New Roman" w:hAnsi="Times New Roman"/>
                <w:sz w:val="24"/>
                <w:szCs w:val="24"/>
              </w:rPr>
              <w:t xml:space="preserve"> физической культуры </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ноябрь</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w:t>
            </w:r>
            <w:r w:rsidR="006D3CEC">
              <w:rPr>
                <w:rFonts w:ascii="Times New Roman" w:hAnsi="Times New Roman"/>
                <w:sz w:val="24"/>
                <w:szCs w:val="24"/>
              </w:rPr>
              <w:t>6</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Соревнования по различным видам спорта</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w:t>
            </w:r>
            <w:r w:rsidR="006D3CEC">
              <w:rPr>
                <w:rFonts w:ascii="Times New Roman" w:hAnsi="Times New Roman"/>
                <w:sz w:val="24"/>
                <w:szCs w:val="24"/>
              </w:rPr>
              <w:t>8</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Реализация дополнительных образовательных программ, ориентированных на формирование у обучающихся ценностей ЗОЖ </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Педагог-организатор, </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w:t>
            </w:r>
            <w:r w:rsidR="006D3CEC">
              <w:rPr>
                <w:rFonts w:ascii="Times New Roman" w:hAnsi="Times New Roman"/>
                <w:sz w:val="24"/>
                <w:szCs w:val="24"/>
              </w:rPr>
              <w:t>9</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Организация работы спортивных секций и кружков в соответствии с СанПиН</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0</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Проведение субботников и уход за пришкольной территорией</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Кл.рук</w:t>
            </w:r>
            <w:proofErr w:type="spellEnd"/>
            <w:r w:rsidRPr="007566AE">
              <w:rPr>
                <w:rFonts w:ascii="Times New Roman" w:hAnsi="Times New Roman"/>
                <w:sz w:val="24"/>
                <w:szCs w:val="24"/>
              </w:rPr>
              <w:t>-ли, учитель технологии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1</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Изготовление и развешивание кормушек для зимующих птиц</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осень, зима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 классные руководители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2</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Кормление и наблюдение за зимующими птицами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осень, зима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 классные руководители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3</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Озеленение помещений школы комнатными растениями и уход за ними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технологии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4</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Выращивание цветочной рассады, высадка её в клумбы и уход за цветами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Учителя биологии, технологии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5</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Просмотр видеофильмов о живой и неживой природе, о заповедниках России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 учителя географии, биологии.</w:t>
            </w:r>
          </w:p>
        </w:tc>
      </w:tr>
      <w:tr w:rsidR="006E7E2B" w:rsidRPr="007566AE" w:rsidTr="009D6719">
        <w:trPr>
          <w:jc w:val="center"/>
        </w:trPr>
        <w:tc>
          <w:tcPr>
            <w:tcW w:w="1488" w:type="dxa"/>
          </w:tcPr>
          <w:p w:rsidR="006E7E2B" w:rsidRPr="007566AE" w:rsidRDefault="006E7E2B" w:rsidP="006D3CEC">
            <w:pPr>
              <w:spacing w:after="0" w:line="240" w:lineRule="auto"/>
              <w:jc w:val="both"/>
              <w:rPr>
                <w:rFonts w:ascii="Times New Roman" w:hAnsi="Times New Roman"/>
                <w:sz w:val="24"/>
                <w:szCs w:val="24"/>
              </w:rPr>
            </w:pPr>
            <w:r w:rsidRPr="007566AE">
              <w:rPr>
                <w:rFonts w:ascii="Times New Roman" w:hAnsi="Times New Roman"/>
                <w:sz w:val="24"/>
                <w:szCs w:val="24"/>
              </w:rPr>
              <w:t>5.1</w:t>
            </w:r>
            <w:r w:rsidR="006D3CEC">
              <w:rPr>
                <w:rFonts w:ascii="Times New Roman" w:hAnsi="Times New Roman"/>
                <w:sz w:val="24"/>
                <w:szCs w:val="24"/>
              </w:rPr>
              <w:t>6</w:t>
            </w:r>
            <w:r w:rsidRPr="007566AE">
              <w:rPr>
                <w:rFonts w:ascii="Times New Roman" w:hAnsi="Times New Roman"/>
                <w:sz w:val="24"/>
                <w:szCs w:val="24"/>
              </w:rPr>
              <w:t>.</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Прогулки, экскурсии, наблюдение за сезонными изменениями в природе</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w:t>
            </w:r>
          </w:p>
        </w:tc>
      </w:tr>
      <w:tr w:rsidR="006E7E2B" w:rsidRPr="007566AE" w:rsidTr="009D6719">
        <w:trPr>
          <w:jc w:val="center"/>
        </w:trPr>
        <w:tc>
          <w:tcPr>
            <w:tcW w:w="9840" w:type="dxa"/>
            <w:gridSpan w:val="4"/>
          </w:tcPr>
          <w:p w:rsidR="006E7E2B" w:rsidRPr="007566AE" w:rsidRDefault="006E7E2B" w:rsidP="007566AE">
            <w:pPr>
              <w:spacing w:after="0" w:line="240" w:lineRule="auto"/>
              <w:jc w:val="both"/>
              <w:rPr>
                <w:rFonts w:ascii="Times New Roman" w:hAnsi="Times New Roman"/>
                <w:b/>
                <w:i/>
                <w:sz w:val="24"/>
                <w:szCs w:val="24"/>
              </w:rPr>
            </w:pPr>
            <w:r w:rsidRPr="007566AE">
              <w:rPr>
                <w:rFonts w:ascii="Times New Roman" w:hAnsi="Times New Roman"/>
                <w:b/>
                <w:i/>
                <w:sz w:val="24"/>
                <w:szCs w:val="24"/>
                <w:lang w:val="en-US"/>
              </w:rPr>
              <w:t>VI</w:t>
            </w:r>
            <w:r w:rsidRPr="007566AE">
              <w:rPr>
                <w:rFonts w:ascii="Times New Roman" w:hAnsi="Times New Roman"/>
                <w:b/>
                <w:i/>
                <w:sz w:val="24"/>
                <w:szCs w:val="24"/>
              </w:rPr>
              <w:t>.Программно-методическое</w:t>
            </w:r>
          </w:p>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rPr>
              <w:t xml:space="preserve"> обеспечение образовательного процесса</w:t>
            </w:r>
          </w:p>
        </w:tc>
      </w:tr>
      <w:tr w:rsidR="006E7E2B" w:rsidRPr="007566AE" w:rsidTr="009D6719">
        <w:trPr>
          <w:trHeight w:val="3447"/>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6.1.</w:t>
            </w:r>
          </w:p>
        </w:tc>
        <w:tc>
          <w:tcPr>
            <w:tcW w:w="418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Разработка:</w:t>
            </w:r>
          </w:p>
          <w:p w:rsidR="006E7E2B" w:rsidRPr="007566AE" w:rsidRDefault="006E7E2B" w:rsidP="007566AE">
            <w:pPr>
              <w:pStyle w:val="a3"/>
              <w:spacing w:line="240" w:lineRule="auto"/>
              <w:jc w:val="both"/>
              <w:rPr>
                <w:rFonts w:ascii="Times New Roman" w:hAnsi="Times New Roman"/>
                <w:sz w:val="24"/>
                <w:szCs w:val="24"/>
              </w:rPr>
            </w:pPr>
          </w:p>
          <w:p w:rsidR="006E7E2B" w:rsidRPr="007566AE" w:rsidRDefault="006E7E2B" w:rsidP="007566AE">
            <w:pPr>
              <w:pStyle w:val="a3"/>
              <w:numPr>
                <w:ilvl w:val="0"/>
                <w:numId w:val="23"/>
              </w:numPr>
              <w:spacing w:line="240" w:lineRule="auto"/>
              <w:jc w:val="both"/>
              <w:rPr>
                <w:rFonts w:ascii="Times New Roman" w:hAnsi="Times New Roman"/>
                <w:sz w:val="24"/>
                <w:szCs w:val="24"/>
              </w:rPr>
            </w:pPr>
            <w:r w:rsidRPr="007566AE">
              <w:rPr>
                <w:rFonts w:ascii="Times New Roman" w:hAnsi="Times New Roman"/>
                <w:sz w:val="24"/>
                <w:szCs w:val="24"/>
              </w:rPr>
              <w:t xml:space="preserve">Цикла бесед, классных часов, мероприятий для детей и родителей  по вопросам </w:t>
            </w:r>
            <w:proofErr w:type="spellStart"/>
            <w:r w:rsidRPr="007566AE">
              <w:rPr>
                <w:rFonts w:ascii="Times New Roman" w:hAnsi="Times New Roman"/>
                <w:sz w:val="24"/>
                <w:szCs w:val="24"/>
              </w:rPr>
              <w:t>здоровьесбережения</w:t>
            </w:r>
            <w:proofErr w:type="spellEnd"/>
          </w:p>
          <w:p w:rsidR="006E7E2B" w:rsidRPr="007566AE" w:rsidRDefault="006E7E2B" w:rsidP="007566AE">
            <w:pPr>
              <w:pStyle w:val="a3"/>
              <w:numPr>
                <w:ilvl w:val="0"/>
                <w:numId w:val="23"/>
              </w:numPr>
              <w:spacing w:line="240" w:lineRule="auto"/>
              <w:jc w:val="both"/>
              <w:rPr>
                <w:rFonts w:ascii="Times New Roman" w:hAnsi="Times New Roman"/>
                <w:sz w:val="24"/>
                <w:szCs w:val="24"/>
              </w:rPr>
            </w:pPr>
            <w:r w:rsidRPr="007566AE">
              <w:rPr>
                <w:rFonts w:ascii="Times New Roman" w:hAnsi="Times New Roman"/>
                <w:sz w:val="24"/>
                <w:szCs w:val="24"/>
              </w:rPr>
              <w:t>Плана мероприятий по взаимодействию школы с учреждениями дополнительного образования, физической культуры и спорта, культуры</w:t>
            </w:r>
          </w:p>
        </w:tc>
        <w:tc>
          <w:tcPr>
            <w:tcW w:w="182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февраль</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сентябрь-май</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года</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Классные руководители, педагог-организатор, </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 директора по УВР, педагог-организатор</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6.2.</w:t>
            </w:r>
          </w:p>
        </w:tc>
        <w:tc>
          <w:tcPr>
            <w:tcW w:w="418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Создание:</w:t>
            </w:r>
          </w:p>
          <w:p w:rsidR="006E7E2B" w:rsidRPr="007566AE" w:rsidRDefault="006E7E2B" w:rsidP="007566AE">
            <w:pPr>
              <w:pStyle w:val="a3"/>
              <w:numPr>
                <w:ilvl w:val="0"/>
                <w:numId w:val="24"/>
              </w:numPr>
              <w:spacing w:line="240" w:lineRule="auto"/>
              <w:jc w:val="both"/>
              <w:rPr>
                <w:rFonts w:ascii="Times New Roman" w:hAnsi="Times New Roman"/>
                <w:sz w:val="24"/>
                <w:szCs w:val="24"/>
              </w:rPr>
            </w:pPr>
            <w:r w:rsidRPr="007566AE">
              <w:rPr>
                <w:rFonts w:ascii="Times New Roman" w:hAnsi="Times New Roman"/>
                <w:sz w:val="24"/>
                <w:szCs w:val="24"/>
              </w:rPr>
              <w:t xml:space="preserve">Банка методических разработок по вопросам </w:t>
            </w:r>
            <w:proofErr w:type="spellStart"/>
            <w:r w:rsidRPr="007566AE">
              <w:rPr>
                <w:rFonts w:ascii="Times New Roman" w:hAnsi="Times New Roman"/>
                <w:sz w:val="24"/>
                <w:szCs w:val="24"/>
              </w:rPr>
              <w:t>здоровьесбережения</w:t>
            </w:r>
            <w:proofErr w:type="spellEnd"/>
            <w:r w:rsidRPr="007566AE">
              <w:rPr>
                <w:rFonts w:ascii="Times New Roman" w:hAnsi="Times New Roman"/>
                <w:sz w:val="24"/>
                <w:szCs w:val="24"/>
              </w:rPr>
              <w:t xml:space="preserve"> и </w:t>
            </w:r>
            <w:proofErr w:type="spellStart"/>
            <w:r w:rsidRPr="007566AE">
              <w:rPr>
                <w:rFonts w:ascii="Times New Roman" w:hAnsi="Times New Roman"/>
                <w:sz w:val="24"/>
                <w:szCs w:val="24"/>
              </w:rPr>
              <w:t>здоровьеформирования</w:t>
            </w:r>
            <w:proofErr w:type="spellEnd"/>
          </w:p>
          <w:p w:rsidR="006E7E2B" w:rsidRPr="007566AE" w:rsidRDefault="006E7E2B" w:rsidP="007566AE">
            <w:pPr>
              <w:pStyle w:val="a3"/>
              <w:numPr>
                <w:ilvl w:val="0"/>
                <w:numId w:val="24"/>
              </w:numPr>
              <w:spacing w:line="240" w:lineRule="auto"/>
              <w:jc w:val="both"/>
              <w:rPr>
                <w:rFonts w:ascii="Times New Roman" w:hAnsi="Times New Roman"/>
                <w:sz w:val="24"/>
                <w:szCs w:val="24"/>
              </w:rPr>
            </w:pPr>
            <w:r w:rsidRPr="007566AE">
              <w:rPr>
                <w:rFonts w:ascii="Times New Roman" w:hAnsi="Times New Roman"/>
                <w:sz w:val="24"/>
                <w:szCs w:val="24"/>
              </w:rPr>
              <w:t>Банка разных типов программ по вопросам профилактики здоровья</w:t>
            </w:r>
          </w:p>
          <w:p w:rsidR="006E7E2B" w:rsidRPr="007566AE" w:rsidRDefault="006E7E2B" w:rsidP="007566AE">
            <w:pPr>
              <w:pStyle w:val="a3"/>
              <w:numPr>
                <w:ilvl w:val="0"/>
                <w:numId w:val="24"/>
              </w:numPr>
              <w:spacing w:line="240" w:lineRule="auto"/>
              <w:jc w:val="both"/>
              <w:rPr>
                <w:rFonts w:ascii="Times New Roman" w:hAnsi="Times New Roman"/>
                <w:sz w:val="24"/>
                <w:szCs w:val="24"/>
              </w:rPr>
            </w:pPr>
            <w:r w:rsidRPr="007566AE">
              <w:rPr>
                <w:rFonts w:ascii="Times New Roman" w:hAnsi="Times New Roman"/>
                <w:sz w:val="24"/>
                <w:szCs w:val="24"/>
              </w:rPr>
              <w:t>Банка методических материалов по работе с родителями</w:t>
            </w:r>
          </w:p>
        </w:tc>
        <w:tc>
          <w:tcPr>
            <w:tcW w:w="182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апрель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9840" w:type="dxa"/>
            <w:gridSpan w:val="4"/>
          </w:tcPr>
          <w:p w:rsidR="006E7E2B" w:rsidRPr="000E74E4" w:rsidRDefault="006E7E2B" w:rsidP="007566AE">
            <w:pPr>
              <w:spacing w:after="0" w:line="240" w:lineRule="auto"/>
              <w:jc w:val="both"/>
              <w:rPr>
                <w:rFonts w:ascii="Times New Roman" w:hAnsi="Times New Roman"/>
                <w:b/>
                <w:i/>
                <w:sz w:val="24"/>
                <w:szCs w:val="24"/>
                <w:highlight w:val="lightGray"/>
              </w:rPr>
            </w:pPr>
            <w:r w:rsidRPr="007566AE">
              <w:rPr>
                <w:rFonts w:ascii="Times New Roman" w:hAnsi="Times New Roman"/>
                <w:b/>
                <w:i/>
                <w:sz w:val="24"/>
                <w:szCs w:val="24"/>
                <w:lang w:val="en-US"/>
              </w:rPr>
              <w:t>VII.</w:t>
            </w:r>
            <w:r w:rsidRPr="007566AE">
              <w:rPr>
                <w:rFonts w:ascii="Times New Roman" w:hAnsi="Times New Roman"/>
                <w:b/>
                <w:i/>
                <w:sz w:val="24"/>
                <w:szCs w:val="24"/>
              </w:rPr>
              <w:t>Просветительская работа</w:t>
            </w:r>
          </w:p>
        </w:tc>
      </w:tr>
      <w:tr w:rsidR="006E7E2B" w:rsidRPr="007566AE" w:rsidTr="009D6719">
        <w:trPr>
          <w:trHeight w:val="3864"/>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7.1.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часы по тематике здорового образа жизни и экологического воспитания</w:t>
            </w:r>
          </w:p>
          <w:p w:rsidR="006E7E2B" w:rsidRPr="007566AE" w:rsidRDefault="006E7E2B" w:rsidP="007566AE">
            <w:pPr>
              <w:pStyle w:val="a3"/>
              <w:spacing w:line="240" w:lineRule="auto"/>
              <w:jc w:val="both"/>
              <w:rPr>
                <w:rFonts w:ascii="Times New Roman" w:hAnsi="Times New Roman"/>
                <w:sz w:val="24"/>
                <w:szCs w:val="24"/>
              </w:rPr>
            </w:pP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 (согласно циклогра</w:t>
            </w:r>
            <w:r w:rsidR="00F605A6">
              <w:rPr>
                <w:rFonts w:ascii="Times New Roman" w:hAnsi="Times New Roman"/>
                <w:sz w:val="24"/>
                <w:szCs w:val="24"/>
              </w:rPr>
              <w:t>мме работы классного руководите</w:t>
            </w:r>
            <w:r w:rsidRPr="007566AE">
              <w:rPr>
                <w:rFonts w:ascii="Times New Roman" w:hAnsi="Times New Roman"/>
                <w:sz w:val="24"/>
                <w:szCs w:val="24"/>
              </w:rPr>
              <w:t>ля)</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Учитель физкультуры</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7.2.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Развивающая игра «Здоровая нация – это мы!» (посвящённая Всемирному Дню здоровья)</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апрель</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7.3.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Буклеты  (стенд «Уголок здоровья»):</w:t>
            </w:r>
          </w:p>
          <w:p w:rsidR="006E7E2B" w:rsidRPr="007566AE" w:rsidRDefault="006E7E2B" w:rsidP="007566AE">
            <w:pPr>
              <w:pStyle w:val="a3"/>
              <w:numPr>
                <w:ilvl w:val="0"/>
                <w:numId w:val="25"/>
              </w:numPr>
              <w:spacing w:line="240" w:lineRule="auto"/>
              <w:jc w:val="both"/>
              <w:rPr>
                <w:rFonts w:ascii="Times New Roman" w:hAnsi="Times New Roman"/>
                <w:sz w:val="24"/>
                <w:szCs w:val="24"/>
              </w:rPr>
            </w:pPr>
            <w:r w:rsidRPr="007566AE">
              <w:rPr>
                <w:rFonts w:ascii="Times New Roman" w:hAnsi="Times New Roman"/>
                <w:sz w:val="24"/>
                <w:szCs w:val="24"/>
              </w:rPr>
              <w:t>«Профилактика инфекционных заболеваний»</w:t>
            </w:r>
          </w:p>
          <w:p w:rsidR="006E7E2B" w:rsidRPr="007566AE" w:rsidRDefault="006E7E2B" w:rsidP="007566AE">
            <w:pPr>
              <w:pStyle w:val="a3"/>
              <w:numPr>
                <w:ilvl w:val="0"/>
                <w:numId w:val="25"/>
              </w:numPr>
              <w:spacing w:line="240" w:lineRule="auto"/>
              <w:jc w:val="both"/>
              <w:rPr>
                <w:rFonts w:ascii="Times New Roman" w:hAnsi="Times New Roman"/>
                <w:sz w:val="24"/>
                <w:szCs w:val="24"/>
              </w:rPr>
            </w:pPr>
            <w:r w:rsidRPr="007566AE">
              <w:rPr>
                <w:rFonts w:ascii="Times New Roman" w:hAnsi="Times New Roman"/>
                <w:sz w:val="24"/>
                <w:szCs w:val="24"/>
              </w:rPr>
              <w:t>«Режим дня»</w:t>
            </w:r>
          </w:p>
          <w:p w:rsidR="006E7E2B" w:rsidRPr="007566AE" w:rsidRDefault="006E7E2B" w:rsidP="007566AE">
            <w:pPr>
              <w:pStyle w:val="a3"/>
              <w:numPr>
                <w:ilvl w:val="0"/>
                <w:numId w:val="25"/>
              </w:numPr>
              <w:spacing w:line="240" w:lineRule="auto"/>
              <w:jc w:val="both"/>
              <w:rPr>
                <w:rFonts w:ascii="Times New Roman" w:hAnsi="Times New Roman"/>
                <w:sz w:val="24"/>
                <w:szCs w:val="24"/>
              </w:rPr>
            </w:pPr>
            <w:r w:rsidRPr="007566AE">
              <w:rPr>
                <w:rFonts w:ascii="Times New Roman" w:hAnsi="Times New Roman"/>
                <w:sz w:val="24"/>
                <w:szCs w:val="24"/>
              </w:rPr>
              <w:lastRenderedPageBreak/>
              <w:t>«Закаливание»</w:t>
            </w:r>
          </w:p>
        </w:tc>
        <w:tc>
          <w:tcPr>
            <w:tcW w:w="182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3 р. в год</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март</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Классные руководители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Воспитатели ГПД</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trHeight w:val="556"/>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7.4.</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Беседы с учащимися:</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о вреде употребления пива, слабоалкогольных и энергетических напитков;</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 xml:space="preserve">о вреде </w:t>
            </w:r>
            <w:proofErr w:type="spellStart"/>
            <w:r w:rsidRPr="007566AE">
              <w:rPr>
                <w:rFonts w:ascii="Times New Roman" w:hAnsi="Times New Roman"/>
                <w:sz w:val="24"/>
                <w:szCs w:val="24"/>
              </w:rPr>
              <w:t>табакокурения</w:t>
            </w:r>
            <w:proofErr w:type="spellEnd"/>
            <w:r w:rsidRPr="007566AE">
              <w:rPr>
                <w:rFonts w:ascii="Times New Roman" w:hAnsi="Times New Roman"/>
                <w:sz w:val="24"/>
                <w:szCs w:val="24"/>
              </w:rPr>
              <w:t>, курения смесей для здоровья человека;</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принципы рационального здорового питания;</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профилактика ВИЧ (СПИД), вирусных гепатитов В и С и др.;</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как сохранить хорошее зрение;</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острые кишечные заболевания и их профилактика;</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режим дня и его значение;</w:t>
            </w:r>
          </w:p>
          <w:p w:rsidR="006E7E2B" w:rsidRPr="007566AE" w:rsidRDefault="006E7E2B" w:rsidP="007566AE">
            <w:pPr>
              <w:pStyle w:val="a3"/>
              <w:numPr>
                <w:ilvl w:val="0"/>
                <w:numId w:val="26"/>
              </w:numPr>
              <w:spacing w:line="240" w:lineRule="auto"/>
              <w:jc w:val="both"/>
              <w:rPr>
                <w:rFonts w:ascii="Times New Roman" w:hAnsi="Times New Roman"/>
                <w:sz w:val="24"/>
                <w:szCs w:val="24"/>
              </w:rPr>
            </w:pPr>
            <w:r w:rsidRPr="007566AE">
              <w:rPr>
                <w:rFonts w:ascii="Times New Roman" w:hAnsi="Times New Roman"/>
                <w:sz w:val="24"/>
                <w:szCs w:val="24"/>
              </w:rPr>
              <w:t>культура приёма пищи.</w:t>
            </w:r>
          </w:p>
        </w:tc>
        <w:tc>
          <w:tcPr>
            <w:tcW w:w="1825" w:type="dxa"/>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7.5.</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Организация тематической выставки поделок и рисунков «Мы за здоровый образ жизни»</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февраль</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Классные руководители</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7.6. </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Цикл бесед с учащимися по экологическому воспитанию</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Кл.рук</w:t>
            </w:r>
            <w:proofErr w:type="spellEnd"/>
            <w:r w:rsidRPr="007566AE">
              <w:rPr>
                <w:rFonts w:ascii="Times New Roman" w:hAnsi="Times New Roman"/>
                <w:sz w:val="24"/>
                <w:szCs w:val="24"/>
              </w:rPr>
              <w:t>-ли</w:t>
            </w:r>
          </w:p>
        </w:tc>
      </w:tr>
      <w:tr w:rsidR="006E7E2B" w:rsidRPr="007566AE" w:rsidTr="009D6719">
        <w:trPr>
          <w:jc w:val="center"/>
        </w:trPr>
        <w:tc>
          <w:tcPr>
            <w:tcW w:w="9840" w:type="dxa"/>
            <w:gridSpan w:val="4"/>
          </w:tcPr>
          <w:p w:rsidR="006E7E2B" w:rsidRPr="007566AE" w:rsidRDefault="006E7E2B" w:rsidP="007566AE">
            <w:pPr>
              <w:spacing w:after="0" w:line="240" w:lineRule="auto"/>
              <w:jc w:val="both"/>
              <w:rPr>
                <w:rFonts w:ascii="Times New Roman" w:hAnsi="Times New Roman"/>
                <w:b/>
                <w:i/>
                <w:sz w:val="24"/>
                <w:szCs w:val="24"/>
              </w:rPr>
            </w:pPr>
            <w:r w:rsidRPr="000E74E4">
              <w:rPr>
                <w:rFonts w:ascii="Times New Roman" w:hAnsi="Times New Roman"/>
                <w:sz w:val="24"/>
                <w:szCs w:val="24"/>
                <w:highlight w:val="lightGray"/>
              </w:rPr>
              <w:t xml:space="preserve"> </w:t>
            </w:r>
            <w:r w:rsidRPr="007566AE">
              <w:rPr>
                <w:rFonts w:ascii="Times New Roman" w:hAnsi="Times New Roman"/>
                <w:b/>
                <w:i/>
                <w:sz w:val="24"/>
                <w:szCs w:val="24"/>
                <w:lang w:val="en-US"/>
              </w:rPr>
              <w:t>VIII</w:t>
            </w:r>
            <w:r w:rsidRPr="007566AE">
              <w:rPr>
                <w:rFonts w:ascii="Times New Roman" w:hAnsi="Times New Roman"/>
                <w:b/>
                <w:i/>
                <w:sz w:val="24"/>
                <w:szCs w:val="24"/>
              </w:rPr>
              <w:t>.Работа с родителями</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8.1.</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родительские собрания:</w:t>
            </w:r>
          </w:p>
          <w:p w:rsidR="006E7E2B" w:rsidRPr="007566AE" w:rsidRDefault="006E7E2B" w:rsidP="007566AE">
            <w:pPr>
              <w:pStyle w:val="a3"/>
              <w:numPr>
                <w:ilvl w:val="0"/>
                <w:numId w:val="27"/>
              </w:numPr>
              <w:spacing w:line="240" w:lineRule="auto"/>
              <w:jc w:val="both"/>
              <w:rPr>
                <w:rFonts w:ascii="Times New Roman" w:hAnsi="Times New Roman"/>
                <w:sz w:val="24"/>
                <w:szCs w:val="24"/>
              </w:rPr>
            </w:pPr>
            <w:r w:rsidRPr="007566AE">
              <w:rPr>
                <w:rFonts w:ascii="Times New Roman" w:hAnsi="Times New Roman"/>
                <w:sz w:val="24"/>
                <w:szCs w:val="24"/>
              </w:rPr>
              <w:t>«Гигиенические правила и предупреждение инфекционных заболеваний»,</w:t>
            </w:r>
          </w:p>
          <w:p w:rsidR="006E7E2B" w:rsidRPr="007566AE" w:rsidRDefault="006E7E2B" w:rsidP="007566AE">
            <w:pPr>
              <w:pStyle w:val="a3"/>
              <w:numPr>
                <w:ilvl w:val="0"/>
                <w:numId w:val="27"/>
              </w:numPr>
              <w:spacing w:line="240" w:lineRule="auto"/>
              <w:jc w:val="both"/>
              <w:rPr>
                <w:rFonts w:ascii="Times New Roman" w:hAnsi="Times New Roman"/>
                <w:sz w:val="24"/>
                <w:szCs w:val="24"/>
              </w:rPr>
            </w:pPr>
            <w:r w:rsidRPr="007566AE">
              <w:rPr>
                <w:rFonts w:ascii="Times New Roman" w:hAnsi="Times New Roman"/>
                <w:sz w:val="24"/>
                <w:szCs w:val="24"/>
              </w:rPr>
              <w:t>«Основы личной безопасности и профилактика травматизма»,</w:t>
            </w:r>
          </w:p>
          <w:p w:rsidR="006E7E2B" w:rsidRPr="007566AE" w:rsidRDefault="006E7E2B" w:rsidP="007566AE">
            <w:pPr>
              <w:pStyle w:val="a3"/>
              <w:numPr>
                <w:ilvl w:val="0"/>
                <w:numId w:val="27"/>
              </w:numPr>
              <w:spacing w:line="240" w:lineRule="auto"/>
              <w:jc w:val="both"/>
              <w:rPr>
                <w:rFonts w:ascii="Times New Roman" w:hAnsi="Times New Roman"/>
                <w:sz w:val="24"/>
                <w:szCs w:val="24"/>
              </w:rPr>
            </w:pPr>
            <w:r w:rsidRPr="007566AE">
              <w:rPr>
                <w:rFonts w:ascii="Times New Roman" w:hAnsi="Times New Roman"/>
                <w:sz w:val="24"/>
                <w:szCs w:val="24"/>
              </w:rPr>
              <w:t>«Закаливание организма, профилактика простудных заболеваний»,</w:t>
            </w:r>
          </w:p>
          <w:p w:rsidR="006E7E2B" w:rsidRPr="007566AE" w:rsidRDefault="006E7E2B" w:rsidP="007566AE">
            <w:pPr>
              <w:pStyle w:val="a3"/>
              <w:numPr>
                <w:ilvl w:val="0"/>
                <w:numId w:val="27"/>
              </w:numPr>
              <w:spacing w:line="240" w:lineRule="auto"/>
              <w:jc w:val="both"/>
              <w:rPr>
                <w:rFonts w:ascii="Times New Roman" w:hAnsi="Times New Roman"/>
                <w:sz w:val="24"/>
                <w:szCs w:val="24"/>
              </w:rPr>
            </w:pPr>
            <w:r w:rsidRPr="007566AE">
              <w:rPr>
                <w:rFonts w:ascii="Times New Roman" w:hAnsi="Times New Roman"/>
                <w:sz w:val="24"/>
                <w:szCs w:val="24"/>
              </w:rPr>
              <w:t>«Компьютер и здоровье школьника»</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сентябрь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ноябрь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март</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апрель</w:t>
            </w:r>
          </w:p>
        </w:tc>
        <w:tc>
          <w:tcPr>
            <w:tcW w:w="2345" w:type="dxa"/>
            <w:vMerge w:val="restart"/>
          </w:tcPr>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Классные руководители</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Администрация, </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психологи</w:t>
            </w: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8.2.</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Консультации родителей (законных представителей) по вопросам </w:t>
            </w:r>
            <w:proofErr w:type="spellStart"/>
            <w:r w:rsidRPr="007566AE">
              <w:rPr>
                <w:rFonts w:ascii="Times New Roman" w:hAnsi="Times New Roman"/>
                <w:sz w:val="24"/>
                <w:szCs w:val="24"/>
              </w:rPr>
              <w:t>здоровьесбережения</w:t>
            </w:r>
            <w:proofErr w:type="spellEnd"/>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уч. года</w:t>
            </w:r>
          </w:p>
        </w:tc>
        <w:tc>
          <w:tcPr>
            <w:tcW w:w="2345" w:type="dxa"/>
            <w:vMerge/>
            <w:vAlign w:val="center"/>
          </w:tcPr>
          <w:p w:rsidR="006E7E2B" w:rsidRPr="007566AE" w:rsidRDefault="006E7E2B" w:rsidP="007566AE">
            <w:pPr>
              <w:spacing w:after="0" w:line="240" w:lineRule="auto"/>
              <w:jc w:val="both"/>
              <w:rPr>
                <w:rFonts w:ascii="Times New Roman" w:hAnsi="Times New Roman"/>
                <w:sz w:val="24"/>
                <w:szCs w:val="24"/>
              </w:rPr>
            </w:pPr>
          </w:p>
        </w:tc>
      </w:tr>
      <w:tr w:rsidR="006E7E2B" w:rsidRPr="007566AE" w:rsidTr="009D6719">
        <w:trPr>
          <w:jc w:val="center"/>
        </w:trPr>
        <w:tc>
          <w:tcPr>
            <w:tcW w:w="148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8.3.</w:t>
            </w:r>
          </w:p>
        </w:tc>
        <w:tc>
          <w:tcPr>
            <w:tcW w:w="418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Консультации родителей (законных представителей) по вопросам формирования безопасного образа </w:t>
            </w:r>
            <w:r w:rsidRPr="007566AE">
              <w:rPr>
                <w:rFonts w:ascii="Times New Roman" w:hAnsi="Times New Roman"/>
                <w:sz w:val="24"/>
                <w:szCs w:val="24"/>
              </w:rPr>
              <w:lastRenderedPageBreak/>
              <w:t>жизни (привлечение при необходимости сотрудников правоохранительных органов)</w:t>
            </w:r>
          </w:p>
        </w:tc>
        <w:tc>
          <w:tcPr>
            <w:tcW w:w="182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в течение уч. года</w:t>
            </w:r>
          </w:p>
        </w:tc>
        <w:tc>
          <w:tcPr>
            <w:tcW w:w="2345"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bl>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line="240" w:lineRule="auto"/>
        <w:jc w:val="both"/>
        <w:rPr>
          <w:rFonts w:ascii="Times New Roman" w:hAnsi="Times New Roman"/>
          <w:b/>
          <w:sz w:val="24"/>
          <w:szCs w:val="24"/>
        </w:rPr>
      </w:pP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2.4 Программа коррекционной работы</w:t>
      </w:r>
    </w:p>
    <w:p w:rsidR="006E7E2B" w:rsidRPr="007566AE" w:rsidRDefault="006E7E2B" w:rsidP="007566AE">
      <w:pPr>
        <w:pStyle w:val="ae"/>
        <w:spacing w:line="240" w:lineRule="auto"/>
        <w:ind w:firstLine="720"/>
        <w:rPr>
          <w:b/>
          <w:i/>
          <w:caps w:val="0"/>
          <w:color w:val="auto"/>
          <w:sz w:val="24"/>
          <w:szCs w:val="24"/>
        </w:rPr>
      </w:pPr>
    </w:p>
    <w:p w:rsidR="006E7E2B" w:rsidRPr="007566AE" w:rsidRDefault="006E7E2B" w:rsidP="007566AE">
      <w:pPr>
        <w:pStyle w:val="ac"/>
        <w:spacing w:after="0" w:line="240" w:lineRule="auto"/>
        <w:ind w:firstLine="709"/>
        <w:jc w:val="both"/>
        <w:rPr>
          <w:rFonts w:ascii="Times New Roman" w:hAnsi="Times New Roman"/>
          <w:sz w:val="24"/>
          <w:szCs w:val="24"/>
        </w:rPr>
      </w:pPr>
      <w:r w:rsidRPr="007566AE">
        <w:rPr>
          <w:rFonts w:ascii="Times New Roman" w:hAnsi="Times New Roman"/>
          <w:b/>
          <w:sz w:val="24"/>
          <w:szCs w:val="24"/>
        </w:rPr>
        <w:t>Целью</w:t>
      </w:r>
      <w:r w:rsidRPr="007566AE">
        <w:rPr>
          <w:rFonts w:ascii="Times New Roman" w:hAnsi="Times New Roman"/>
          <w:sz w:val="24"/>
          <w:szCs w:val="24"/>
        </w:rPr>
        <w:t xml:space="preserve"> программы коррекционной работы является обеспечение успешности освоения АОП обучающимися с легкой умственной отсталостью (интеллектуальными нарушениями).</w:t>
      </w:r>
    </w:p>
    <w:p w:rsidR="006E7E2B" w:rsidRPr="007566AE" w:rsidRDefault="006E7E2B" w:rsidP="007566AE">
      <w:pPr>
        <w:pStyle w:val="ae"/>
        <w:spacing w:line="240" w:lineRule="auto"/>
        <w:ind w:firstLine="709"/>
        <w:rPr>
          <w:strike/>
          <w:color w:val="auto"/>
          <w:sz w:val="24"/>
          <w:szCs w:val="24"/>
        </w:rPr>
      </w:pPr>
      <w:r w:rsidRPr="007566AE">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АОП, преодоление и/или ослабление имеющихся у них недостатков в психическом и физическом развитии.  </w:t>
      </w:r>
    </w:p>
    <w:p w:rsidR="006E7E2B" w:rsidRPr="007566AE" w:rsidRDefault="006E7E2B" w:rsidP="007566AE">
      <w:pPr>
        <w:tabs>
          <w:tab w:val="left" w:pos="0"/>
        </w:tabs>
        <w:spacing w:after="0" w:line="240" w:lineRule="auto"/>
        <w:ind w:firstLine="709"/>
        <w:jc w:val="both"/>
        <w:rPr>
          <w:rFonts w:ascii="Times New Roman" w:hAnsi="Times New Roman"/>
          <w:sz w:val="24"/>
          <w:szCs w:val="24"/>
        </w:rPr>
      </w:pPr>
      <w:bookmarkStart w:id="9" w:name="bookmark187"/>
      <w:r w:rsidRPr="007566AE">
        <w:rPr>
          <w:rFonts w:ascii="Times New Roman" w:hAnsi="Times New Roman"/>
          <w:b/>
          <w:sz w:val="24"/>
          <w:szCs w:val="24"/>
        </w:rPr>
        <w:t>Задачи коррекционной работы:</w:t>
      </w:r>
      <w:bookmarkEnd w:id="9"/>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6E7E2B" w:rsidRPr="007566AE" w:rsidRDefault="006E7E2B" w:rsidP="007566AE">
      <w:pPr>
        <w:tabs>
          <w:tab w:val="left" w:pos="720"/>
          <w:tab w:val="left" w:pos="108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осуществление индивидуально ориентированной психолого-медико-педа</w:t>
      </w:r>
      <w:r w:rsidRPr="007566AE">
        <w:rPr>
          <w:rFonts w:ascii="Times New Roman" w:hAnsi="Times New Roman"/>
          <w:sz w:val="24"/>
          <w:szCs w:val="24"/>
        </w:rPr>
        <w:softHyphen/>
        <w:t>го</w:t>
      </w:r>
      <w:r w:rsidRPr="007566AE">
        <w:rPr>
          <w:rFonts w:ascii="Times New Roman" w:hAnsi="Times New Roman"/>
          <w:sz w:val="24"/>
          <w:szCs w:val="24"/>
        </w:rPr>
        <w:softHyphen/>
        <w:t>ги</w:t>
      </w:r>
      <w:r w:rsidRPr="007566AE">
        <w:rPr>
          <w:rFonts w:ascii="Times New Roman" w:hAnsi="Times New Roman"/>
          <w:sz w:val="24"/>
          <w:szCs w:val="24"/>
        </w:rPr>
        <w:softHyphen/>
        <w:t>че</w:t>
      </w:r>
      <w:r w:rsidRPr="007566AE">
        <w:rPr>
          <w:rFonts w:ascii="Times New Roman" w:hAnsi="Times New Roman"/>
          <w:sz w:val="24"/>
          <w:szCs w:val="24"/>
        </w:rPr>
        <w:softHyphen/>
        <w:t>с</w:t>
      </w:r>
      <w:r w:rsidRPr="007566AE">
        <w:rPr>
          <w:rFonts w:ascii="Times New Roman" w:hAnsi="Times New Roman"/>
          <w:sz w:val="24"/>
          <w:szCs w:val="24"/>
        </w:rPr>
        <w:softHyphen/>
        <w:t>кой помощи детям с умственной отсталостью (интеллектуальными нарушениями) с учетом особенностей пси</w:t>
      </w:r>
      <w:r w:rsidRPr="007566AE">
        <w:rPr>
          <w:rFonts w:ascii="Times New Roman" w:hAnsi="Times New Roman"/>
          <w:sz w:val="24"/>
          <w:szCs w:val="24"/>
        </w:rPr>
        <w:softHyphen/>
        <w:t>хо</w:t>
      </w:r>
      <w:r w:rsidRPr="007566AE">
        <w:rPr>
          <w:rFonts w:ascii="Times New Roman" w:hAnsi="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организация ин</w:t>
      </w:r>
      <w:r w:rsidRPr="007566AE">
        <w:rPr>
          <w:rFonts w:ascii="Times New Roman" w:hAnsi="Times New Roman"/>
          <w:sz w:val="24"/>
          <w:szCs w:val="24"/>
        </w:rPr>
        <w:softHyphen/>
        <w:t>ди</w:t>
      </w:r>
      <w:r w:rsidRPr="007566AE">
        <w:rPr>
          <w:rFonts w:ascii="Times New Roman" w:hAnsi="Times New Roman"/>
          <w:sz w:val="24"/>
          <w:szCs w:val="24"/>
        </w:rPr>
        <w:softHyphen/>
        <w:t>ви</w:t>
      </w:r>
      <w:r w:rsidRPr="007566AE">
        <w:rPr>
          <w:rFonts w:ascii="Times New Roman" w:hAnsi="Times New Roman"/>
          <w:sz w:val="24"/>
          <w:szCs w:val="24"/>
        </w:rPr>
        <w:softHyphen/>
        <w:t>ду</w:t>
      </w:r>
      <w:r w:rsidRPr="007566AE">
        <w:rPr>
          <w:rFonts w:ascii="Times New Roman" w:hAnsi="Times New Roman"/>
          <w:sz w:val="24"/>
          <w:szCs w:val="24"/>
        </w:rPr>
        <w:softHyphen/>
        <w:t>аль</w:t>
      </w:r>
      <w:r w:rsidRPr="007566AE">
        <w:rPr>
          <w:rFonts w:ascii="Times New Roman" w:hAnsi="Times New Roman"/>
          <w:sz w:val="24"/>
          <w:szCs w:val="24"/>
        </w:rPr>
        <w:softHyphen/>
        <w:t>ных и групповых занятий для детей с учетом индивидуальных и типологических осо</w:t>
      </w:r>
      <w:r w:rsidRPr="007566AE">
        <w:rPr>
          <w:rFonts w:ascii="Times New Roman" w:hAnsi="Times New Roman"/>
          <w:sz w:val="24"/>
          <w:szCs w:val="24"/>
        </w:rPr>
        <w:softHyphen/>
        <w:t>бе</w:t>
      </w:r>
      <w:r w:rsidRPr="007566AE">
        <w:rPr>
          <w:rFonts w:ascii="Times New Roman" w:hAnsi="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6E7E2B" w:rsidRPr="007566AE" w:rsidRDefault="006E7E2B" w:rsidP="007566AE">
      <w:pPr>
        <w:pStyle w:val="ae"/>
        <w:tabs>
          <w:tab w:val="left" w:pos="-180"/>
          <w:tab w:val="left" w:pos="0"/>
        </w:tabs>
        <w:spacing w:line="240" w:lineRule="auto"/>
        <w:ind w:firstLine="709"/>
        <w:rPr>
          <w:caps w:val="0"/>
          <w:color w:val="auto"/>
          <w:sz w:val="24"/>
          <w:szCs w:val="24"/>
        </w:rPr>
      </w:pPr>
      <w:r w:rsidRPr="007566AE">
        <w:rPr>
          <w:sz w:val="24"/>
          <w:szCs w:val="24"/>
        </w:rPr>
        <w:t>―</w:t>
      </w:r>
      <w:r w:rsidRPr="007566AE">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6E7E2B" w:rsidRPr="007566AE" w:rsidRDefault="006E7E2B" w:rsidP="007566AE">
      <w:pPr>
        <w:tabs>
          <w:tab w:val="left" w:pos="-180"/>
          <w:tab w:val="left" w:pos="0"/>
        </w:tabs>
        <w:spacing w:after="0" w:line="240" w:lineRule="auto"/>
        <w:ind w:firstLine="709"/>
        <w:jc w:val="both"/>
        <w:rPr>
          <w:rFonts w:ascii="Times New Roman" w:hAnsi="Times New Roman"/>
          <w:b/>
          <w:i/>
          <w:sz w:val="24"/>
          <w:szCs w:val="24"/>
        </w:rPr>
      </w:pPr>
      <w:r w:rsidRPr="007566AE">
        <w:rPr>
          <w:rFonts w:ascii="Times New Roman" w:hAnsi="Times New Roman"/>
          <w:sz w:val="24"/>
          <w:szCs w:val="24"/>
        </w:rPr>
        <w:t>― оказание родителям (законным представителям) обучающихся с умственной от</w:t>
      </w:r>
      <w:r w:rsidRPr="007566AE">
        <w:rPr>
          <w:rFonts w:ascii="Times New Roman" w:hAnsi="Times New Roman"/>
          <w:sz w:val="24"/>
          <w:szCs w:val="24"/>
        </w:rPr>
        <w:softHyphen/>
        <w:t>с</w:t>
      </w:r>
      <w:r w:rsidRPr="007566AE">
        <w:rPr>
          <w:rFonts w:ascii="Times New Roman" w:hAnsi="Times New Roman"/>
          <w:sz w:val="24"/>
          <w:szCs w:val="24"/>
        </w:rPr>
        <w:softHyphen/>
        <w:t>та</w:t>
      </w:r>
      <w:r w:rsidRPr="007566AE">
        <w:rPr>
          <w:rFonts w:ascii="Times New Roman" w:hAnsi="Times New Roman"/>
          <w:sz w:val="24"/>
          <w:szCs w:val="24"/>
        </w:rPr>
        <w:softHyphen/>
        <w:t>ло</w:t>
      </w:r>
      <w:r w:rsidRPr="007566AE">
        <w:rPr>
          <w:rFonts w:ascii="Times New Roman" w:hAnsi="Times New Roman"/>
          <w:sz w:val="24"/>
          <w:szCs w:val="24"/>
        </w:rPr>
        <w:softHyphen/>
        <w:t>стью (интеллектуальными нарушениями) консультативной и методической помощи по психолого-педагогическим, со</w:t>
      </w:r>
      <w:r w:rsidRPr="007566AE">
        <w:rPr>
          <w:rFonts w:ascii="Times New Roman" w:hAnsi="Times New Roman"/>
          <w:sz w:val="24"/>
          <w:szCs w:val="24"/>
        </w:rPr>
        <w:softHyphen/>
        <w:t>ци</w:t>
      </w:r>
      <w:r w:rsidRPr="007566AE">
        <w:rPr>
          <w:rFonts w:ascii="Times New Roman" w:hAnsi="Times New Roman"/>
          <w:sz w:val="24"/>
          <w:szCs w:val="24"/>
        </w:rPr>
        <w:softHyphen/>
        <w:t>аль</w:t>
      </w:r>
      <w:r w:rsidRPr="007566AE">
        <w:rPr>
          <w:rFonts w:ascii="Times New Roman" w:hAnsi="Times New Roman"/>
          <w:sz w:val="24"/>
          <w:szCs w:val="24"/>
        </w:rPr>
        <w:softHyphen/>
        <w:t>ным, правовым, медицинским и другим вопросам, связанным с их воспитанием и обу</w:t>
      </w:r>
      <w:r w:rsidRPr="007566AE">
        <w:rPr>
          <w:rFonts w:ascii="Times New Roman" w:hAnsi="Times New Roman"/>
          <w:sz w:val="24"/>
          <w:szCs w:val="24"/>
        </w:rPr>
        <w:softHyphen/>
        <w:t>че</w:t>
      </w:r>
      <w:r w:rsidRPr="007566AE">
        <w:rPr>
          <w:rFonts w:ascii="Times New Roman" w:hAnsi="Times New Roman"/>
          <w:sz w:val="24"/>
          <w:szCs w:val="24"/>
        </w:rPr>
        <w:softHyphen/>
        <w:t>ни</w:t>
      </w:r>
      <w:r w:rsidRPr="007566AE">
        <w:rPr>
          <w:rFonts w:ascii="Times New Roman" w:hAnsi="Times New Roman"/>
          <w:sz w:val="24"/>
          <w:szCs w:val="24"/>
        </w:rPr>
        <w:softHyphen/>
        <w:t>ем.</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bookmarkStart w:id="10" w:name="bookmark188"/>
      <w:r w:rsidRPr="007566AE">
        <w:rPr>
          <w:rFonts w:ascii="Times New Roman" w:hAnsi="Times New Roman"/>
          <w:b/>
          <w:bCs/>
          <w:iCs/>
          <w:color w:val="000000"/>
          <w:sz w:val="24"/>
          <w:szCs w:val="24"/>
        </w:rPr>
        <w:t>Принципы коррекционной работы:</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 </w:t>
      </w:r>
      <w:r w:rsidRPr="007566AE">
        <w:rPr>
          <w:rFonts w:ascii="Times New Roman" w:hAnsi="Times New Roman"/>
          <w:i/>
          <w:iCs/>
          <w:color w:val="000000"/>
          <w:sz w:val="24"/>
          <w:szCs w:val="24"/>
        </w:rPr>
        <w:t>приоритетности интересов </w:t>
      </w:r>
      <w:r w:rsidRPr="007566AE">
        <w:rPr>
          <w:rFonts w:ascii="Times New Roman" w:hAnsi="Times New Roman"/>
          <w:color w:val="000000"/>
          <w:sz w:val="24"/>
          <w:szCs w:val="24"/>
        </w:rPr>
        <w:t>обучающегося определяет отношение работников школы, которые призваны оказывать каждому обучающемуся помощь в развитии с учетом его индивидуальных образовательных потребностей</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 </w:t>
      </w:r>
      <w:r w:rsidRPr="007566AE">
        <w:rPr>
          <w:rFonts w:ascii="Times New Roman" w:hAnsi="Times New Roman"/>
          <w:i/>
          <w:iCs/>
          <w:color w:val="000000"/>
          <w:sz w:val="24"/>
          <w:szCs w:val="24"/>
        </w:rPr>
        <w:t>системности -  </w:t>
      </w:r>
      <w:r w:rsidRPr="007566AE">
        <w:rPr>
          <w:rFonts w:ascii="Times New Roman" w:hAnsi="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w:t>
      </w:r>
      <w:r w:rsidRPr="007566AE">
        <w:rPr>
          <w:rFonts w:ascii="Times New Roman" w:hAnsi="Times New Roman"/>
          <w:i/>
          <w:iCs/>
          <w:color w:val="000000"/>
          <w:sz w:val="24"/>
          <w:szCs w:val="24"/>
        </w:rPr>
        <w:t> непрерывности </w:t>
      </w:r>
      <w:r w:rsidRPr="007566AE">
        <w:rPr>
          <w:rFonts w:ascii="Times New Roman" w:hAnsi="Times New Roman"/>
          <w:color w:val="000000"/>
          <w:sz w:val="24"/>
          <w:szCs w:val="24"/>
        </w:rPr>
        <w:t>обеспечивает проведение коррекционной работы на всем протяжении обучения школьника с учетом изменений в их личности</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 </w:t>
      </w:r>
      <w:r w:rsidRPr="007566AE">
        <w:rPr>
          <w:rFonts w:ascii="Times New Roman" w:hAnsi="Times New Roman"/>
          <w:i/>
          <w:iCs/>
          <w:color w:val="000000"/>
          <w:sz w:val="24"/>
          <w:szCs w:val="24"/>
        </w:rPr>
        <w:t>вариативности </w:t>
      </w:r>
      <w:r w:rsidRPr="007566AE">
        <w:rPr>
          <w:rFonts w:ascii="Times New Roman" w:hAnsi="Times New Roman"/>
          <w:color w:val="000000"/>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 </w:t>
      </w:r>
      <w:r w:rsidRPr="007566AE">
        <w:rPr>
          <w:rFonts w:ascii="Times New Roman" w:hAnsi="Times New Roman"/>
          <w:i/>
          <w:iCs/>
          <w:color w:val="000000"/>
          <w:sz w:val="24"/>
          <w:szCs w:val="24"/>
        </w:rPr>
        <w:t>единства психолого-педагогических и медицинских средств </w:t>
      </w:r>
      <w:r w:rsidRPr="007566AE">
        <w:rPr>
          <w:rFonts w:ascii="Times New Roman" w:hAnsi="Times New Roman"/>
          <w:color w:val="000000"/>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r w:rsidRPr="007566AE">
        <w:rPr>
          <w:rFonts w:ascii="Times New Roman" w:hAnsi="Times New Roman"/>
          <w:color w:val="000000"/>
          <w:sz w:val="24"/>
          <w:szCs w:val="24"/>
        </w:rPr>
        <w:t>Принцип </w:t>
      </w:r>
      <w:r w:rsidRPr="007566AE">
        <w:rPr>
          <w:rFonts w:ascii="Times New Roman" w:hAnsi="Times New Roman"/>
          <w:i/>
          <w:iCs/>
          <w:color w:val="000000"/>
          <w:sz w:val="24"/>
          <w:szCs w:val="24"/>
        </w:rPr>
        <w:t>сотрудничества с семьей </w:t>
      </w:r>
      <w:r w:rsidRPr="007566AE">
        <w:rPr>
          <w:rFonts w:ascii="Times New Roman" w:hAnsi="Times New Roman"/>
          <w:color w:val="000000"/>
          <w:sz w:val="24"/>
          <w:szCs w:val="24"/>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E7E2B" w:rsidRPr="007566AE" w:rsidRDefault="006E7E2B" w:rsidP="007566AE">
      <w:pPr>
        <w:shd w:val="clear" w:color="auto" w:fill="FFFFFF"/>
        <w:spacing w:after="0" w:line="240" w:lineRule="auto"/>
        <w:ind w:firstLine="708"/>
        <w:jc w:val="both"/>
        <w:rPr>
          <w:rFonts w:ascii="Times New Roman" w:hAnsi="Times New Roman"/>
          <w:color w:val="000000"/>
          <w:sz w:val="24"/>
          <w:szCs w:val="24"/>
        </w:rPr>
      </w:pPr>
    </w:p>
    <w:bookmarkEnd w:id="10"/>
    <w:p w:rsidR="006E7E2B" w:rsidRPr="007566AE" w:rsidRDefault="006E7E2B" w:rsidP="007566AE">
      <w:pPr>
        <w:tabs>
          <w:tab w:val="left" w:pos="-180"/>
          <w:tab w:val="left" w:pos="0"/>
        </w:tabs>
        <w:spacing w:after="0" w:line="240" w:lineRule="auto"/>
        <w:jc w:val="both"/>
        <w:rPr>
          <w:rFonts w:ascii="Times New Roman" w:hAnsi="Times New Roman"/>
          <w:sz w:val="24"/>
          <w:szCs w:val="24"/>
        </w:rPr>
      </w:pPr>
      <w:r w:rsidRPr="007566AE">
        <w:rPr>
          <w:rFonts w:ascii="Times New Roman" w:hAnsi="Times New Roman"/>
          <w:b/>
          <w:sz w:val="24"/>
          <w:szCs w:val="24"/>
        </w:rPr>
        <w:lastRenderedPageBreak/>
        <w:t>Специфика организации коррекционной работы с обучающимися с умственной отсталостью (интеллектуальными нарушениями)</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Коррекционная работа с обучающимися с умственной отсталостью (интеллектуальными нарушениями) проводится:</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в рамках образовательного процесса через содержание и ор</w:t>
      </w:r>
      <w:r w:rsidRPr="007566AE">
        <w:rPr>
          <w:rFonts w:ascii="Times New Roman" w:hAnsi="Times New Roman"/>
          <w:sz w:val="24"/>
          <w:szCs w:val="24"/>
        </w:rPr>
        <w:softHyphen/>
        <w:t>га</w:t>
      </w:r>
      <w:r w:rsidRPr="007566AE">
        <w:rPr>
          <w:rFonts w:ascii="Times New Roman" w:hAnsi="Times New Roman"/>
          <w:sz w:val="24"/>
          <w:szCs w:val="24"/>
        </w:rPr>
        <w:softHyphen/>
        <w:t>ни</w:t>
      </w:r>
      <w:r w:rsidRPr="007566AE">
        <w:rPr>
          <w:rFonts w:ascii="Times New Roman" w:hAnsi="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sz w:val="24"/>
          <w:szCs w:val="24"/>
        </w:rPr>
        <w:t>― в рамках психологического и социально-педагогического со</w:t>
      </w:r>
      <w:r w:rsidRPr="007566AE">
        <w:rPr>
          <w:rFonts w:ascii="Times New Roman" w:hAnsi="Times New Roman"/>
          <w:sz w:val="24"/>
          <w:szCs w:val="24"/>
        </w:rPr>
        <w:softHyphen/>
        <w:t>про</w:t>
      </w:r>
      <w:r w:rsidRPr="007566AE">
        <w:rPr>
          <w:rFonts w:ascii="Times New Roman" w:hAnsi="Times New Roman"/>
          <w:sz w:val="24"/>
          <w:szCs w:val="24"/>
        </w:rPr>
        <w:softHyphen/>
        <w:t>вож</w:t>
      </w:r>
      <w:r w:rsidRPr="007566AE">
        <w:rPr>
          <w:rFonts w:ascii="Times New Roman" w:hAnsi="Times New Roman"/>
          <w:sz w:val="24"/>
          <w:szCs w:val="24"/>
        </w:rPr>
        <w:softHyphen/>
        <w:t>дения обучающихся.</w:t>
      </w:r>
    </w:p>
    <w:p w:rsidR="006E7E2B" w:rsidRPr="007566AE" w:rsidRDefault="006E7E2B" w:rsidP="007566AE">
      <w:pPr>
        <w:spacing w:after="0" w:line="240" w:lineRule="auto"/>
        <w:ind w:firstLine="709"/>
        <w:jc w:val="both"/>
        <w:rPr>
          <w:rFonts w:ascii="Times New Roman" w:hAnsi="Times New Roman"/>
          <w:b/>
          <w:sz w:val="24"/>
          <w:szCs w:val="24"/>
        </w:rPr>
      </w:pPr>
      <w:r w:rsidRPr="007566AE">
        <w:rPr>
          <w:rFonts w:ascii="Times New Roman" w:hAnsi="Times New Roman"/>
          <w:b/>
          <w:sz w:val="24"/>
          <w:szCs w:val="24"/>
        </w:rPr>
        <w:t>Этапы реализации программы коррекционной работы</w:t>
      </w:r>
    </w:p>
    <w:p w:rsidR="006E7E2B" w:rsidRPr="007566AE" w:rsidRDefault="006E7E2B" w:rsidP="007566AE">
      <w:pPr>
        <w:spacing w:after="0" w:line="240" w:lineRule="auto"/>
        <w:ind w:firstLine="567"/>
        <w:jc w:val="both"/>
        <w:rPr>
          <w:rFonts w:ascii="Times New Roman" w:hAnsi="Times New Roman"/>
          <w:sz w:val="24"/>
          <w:szCs w:val="24"/>
        </w:rPr>
      </w:pPr>
      <w:r w:rsidRPr="007566AE">
        <w:rPr>
          <w:rFonts w:ascii="Times New Roman" w:hAnsi="Times New Roman"/>
          <w:sz w:val="24"/>
          <w:szCs w:val="24"/>
        </w:rPr>
        <w:t>Коррекционная работа реализуется поэтапно.</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662"/>
      </w:tblGrid>
      <w:tr w:rsidR="006E7E2B" w:rsidRPr="007566AE" w:rsidTr="002453AF">
        <w:tc>
          <w:tcPr>
            <w:tcW w:w="340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Этапы</w:t>
            </w:r>
          </w:p>
        </w:tc>
        <w:tc>
          <w:tcPr>
            <w:tcW w:w="6662" w:type="dxa"/>
          </w:tcPr>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Результат этапа</w:t>
            </w:r>
          </w:p>
        </w:tc>
      </w:tr>
      <w:tr w:rsidR="006E7E2B" w:rsidRPr="007566AE" w:rsidTr="002453AF">
        <w:tc>
          <w:tcPr>
            <w:tcW w:w="340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i/>
                <w:sz w:val="24"/>
                <w:szCs w:val="24"/>
              </w:rPr>
              <w:t>Этап сбора и анализа информации</w:t>
            </w:r>
            <w:r w:rsidRPr="007566AE">
              <w:rPr>
                <w:rFonts w:ascii="Times New Roman" w:hAnsi="Times New Roman"/>
                <w:sz w:val="24"/>
                <w:szCs w:val="24"/>
              </w:rPr>
              <w:t xml:space="preserve"> (информационно-аналитическая деятельность).</w:t>
            </w:r>
          </w:p>
        </w:tc>
        <w:tc>
          <w:tcPr>
            <w:tcW w:w="666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Оценка контингента обучающихся для учета развития детей, определения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образовательной организации.</w:t>
            </w:r>
          </w:p>
        </w:tc>
      </w:tr>
      <w:tr w:rsidR="006E7E2B" w:rsidRPr="007566AE" w:rsidTr="002453AF">
        <w:tc>
          <w:tcPr>
            <w:tcW w:w="340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i/>
                <w:sz w:val="24"/>
                <w:szCs w:val="24"/>
              </w:rPr>
              <w:t xml:space="preserve">Этап планирования, организации, координации </w:t>
            </w:r>
            <w:r w:rsidRPr="007566AE">
              <w:rPr>
                <w:rFonts w:ascii="Times New Roman" w:hAnsi="Times New Roman"/>
                <w:sz w:val="24"/>
                <w:szCs w:val="24"/>
              </w:rPr>
              <w:t>(организационно-исполнительская деятельность).</w:t>
            </w:r>
          </w:p>
        </w:tc>
        <w:tc>
          <w:tcPr>
            <w:tcW w:w="666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Особым образом организованный образовательный процесс, имеющий коррекционно-развивающую направленность при специально организованных условиях обучения, воспитания, развития, социализации детей.</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453AF">
        <w:tc>
          <w:tcPr>
            <w:tcW w:w="340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i/>
                <w:sz w:val="24"/>
                <w:szCs w:val="24"/>
              </w:rPr>
              <w:t>Этап диагностики коррекционно-развивающей образовательной среды</w:t>
            </w:r>
            <w:r w:rsidRPr="007566AE">
              <w:rPr>
                <w:rFonts w:ascii="Times New Roman" w:hAnsi="Times New Roman"/>
                <w:sz w:val="24"/>
                <w:szCs w:val="24"/>
              </w:rPr>
              <w:t xml:space="preserve"> (контрольно-диагностическая деятельность).</w:t>
            </w:r>
          </w:p>
        </w:tc>
        <w:tc>
          <w:tcPr>
            <w:tcW w:w="666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Соответствие созданных условий и выбранных коррекционно-развивающих и адаптированных образовательных программ особым образовательным потребностям ребёнка.</w:t>
            </w:r>
          </w:p>
        </w:tc>
      </w:tr>
      <w:tr w:rsidR="006E7E2B" w:rsidRPr="007566AE" w:rsidTr="002453AF">
        <w:tc>
          <w:tcPr>
            <w:tcW w:w="340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i/>
                <w:sz w:val="24"/>
                <w:szCs w:val="24"/>
              </w:rPr>
              <w:t xml:space="preserve">Этап регуляции и корректировки </w:t>
            </w:r>
            <w:r w:rsidRPr="007566AE">
              <w:rPr>
                <w:rFonts w:ascii="Times New Roman" w:hAnsi="Times New Roman"/>
                <w:sz w:val="24"/>
                <w:szCs w:val="24"/>
              </w:rPr>
              <w:t>(регулятивно-корректировочная деятельность)</w:t>
            </w:r>
          </w:p>
        </w:tc>
        <w:tc>
          <w:tcPr>
            <w:tcW w:w="6662"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Внесение необходимых изменений  в образовательный процесс и процесс сопровождения </w:t>
            </w:r>
            <w:r w:rsidR="002353DE">
              <w:rPr>
                <w:rFonts w:ascii="Times New Roman" w:hAnsi="Times New Roman"/>
                <w:sz w:val="24"/>
                <w:szCs w:val="24"/>
              </w:rPr>
              <w:t xml:space="preserve">детей, корректировка условий и </w:t>
            </w:r>
            <w:r w:rsidRPr="007566AE">
              <w:rPr>
                <w:rFonts w:ascii="Times New Roman" w:hAnsi="Times New Roman"/>
                <w:sz w:val="24"/>
                <w:szCs w:val="24"/>
              </w:rPr>
              <w:t xml:space="preserve"> форм обучения, методов и приемов работы.</w:t>
            </w:r>
          </w:p>
        </w:tc>
      </w:tr>
    </w:tbl>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p>
    <w:p w:rsidR="006E7E2B" w:rsidRPr="007566AE" w:rsidRDefault="006E7E2B" w:rsidP="007566AE">
      <w:pPr>
        <w:spacing w:after="0" w:line="240" w:lineRule="auto"/>
        <w:ind w:firstLine="709"/>
        <w:jc w:val="both"/>
        <w:rPr>
          <w:rFonts w:ascii="Times New Roman" w:hAnsi="Times New Roman"/>
          <w:b/>
          <w:sz w:val="24"/>
          <w:szCs w:val="24"/>
        </w:rPr>
      </w:pPr>
      <w:r w:rsidRPr="007566AE">
        <w:rPr>
          <w:rFonts w:ascii="Times New Roman" w:hAnsi="Times New Roman"/>
          <w:b/>
          <w:sz w:val="24"/>
          <w:szCs w:val="24"/>
        </w:rPr>
        <w:t>Система комплексного психолого-медико-педагогического сопровождения обучающихся с умственной отсталостью (интеллектуальными нарушениями).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Одним из основных механизмов реализации программы коррекционной работы является </w:t>
      </w:r>
      <w:r w:rsidRPr="007566AE">
        <w:rPr>
          <w:rFonts w:ascii="Times New Roman" w:hAnsi="Times New Roman"/>
          <w:b/>
          <w:i/>
          <w:sz w:val="24"/>
          <w:szCs w:val="24"/>
        </w:rPr>
        <w:t xml:space="preserve">оптимально выстроенное взаимодействие педагогов и специалистов образовательного учреждения, </w:t>
      </w:r>
      <w:r w:rsidRPr="007566AE">
        <w:rPr>
          <w:rFonts w:ascii="Times New Roman" w:hAnsi="Times New Roman"/>
          <w:sz w:val="24"/>
          <w:szCs w:val="24"/>
        </w:rPr>
        <w:t>обеспечивающее системное сопровождение обучающихся с умственной отсталостью в образовательном процессе. Такое взаимодействие включает:</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многоаспектный анализ личностного и познавательного развития ребёнка;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составление комплексных индивидуальных программ и коррекции отдельных сторон учебно-познавательной, речевой, эмоциональной-волевой и личностной сфер ребёнка.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Учебные занятия проходят в одну смену. Основной формой о</w:t>
      </w:r>
      <w:r w:rsidR="006D3CEC">
        <w:rPr>
          <w:rFonts w:ascii="Times New Roman" w:hAnsi="Times New Roman"/>
          <w:sz w:val="24"/>
          <w:szCs w:val="24"/>
        </w:rPr>
        <w:t>рганиза</w:t>
      </w:r>
      <w:r w:rsidRPr="007566AE">
        <w:rPr>
          <w:rFonts w:ascii="Times New Roman" w:hAnsi="Times New Roman"/>
          <w:sz w:val="24"/>
          <w:szCs w:val="24"/>
        </w:rPr>
        <w:t>ции учебного процесса является  классно-урочная система.  Внеурочная деятельность  носит  коррекционно-развивающую направленность и осуществляется последующим направлениям: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спортивно-оздоровительное;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нравственное;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социальное;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общекультурное.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lastRenderedPageBreak/>
        <w:t>Проводятся занятия в кружках, студиях системы дополнительного образования, индивидуальные и групповые коррекционные занятия,  внек</w:t>
      </w:r>
      <w:r w:rsidR="002353DE">
        <w:rPr>
          <w:rFonts w:ascii="Times New Roman" w:hAnsi="Times New Roman"/>
          <w:sz w:val="24"/>
          <w:szCs w:val="24"/>
        </w:rPr>
        <w:t>лассные мероприятия,  экскурсии</w:t>
      </w:r>
      <w:r w:rsidRPr="007566AE">
        <w:rPr>
          <w:rFonts w:ascii="Times New Roman" w:hAnsi="Times New Roman"/>
          <w:sz w:val="24"/>
          <w:szCs w:val="24"/>
        </w:rPr>
        <w:t>.</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коррекционно-развивающая направленность обучения и воспитания достигается благодаря специальным предметам и курсам – ритмика, </w:t>
      </w:r>
      <w:proofErr w:type="spellStart"/>
      <w:r w:rsidRPr="007566AE">
        <w:rPr>
          <w:rFonts w:ascii="Times New Roman" w:hAnsi="Times New Roman"/>
          <w:sz w:val="24"/>
          <w:szCs w:val="24"/>
        </w:rPr>
        <w:t>игратерапия</w:t>
      </w:r>
      <w:proofErr w:type="spellEnd"/>
      <w:r w:rsidRPr="007566AE">
        <w:rPr>
          <w:rFonts w:ascii="Times New Roman" w:hAnsi="Times New Roman"/>
          <w:sz w:val="24"/>
          <w:szCs w:val="24"/>
        </w:rPr>
        <w:t xml:space="preserve">. На уроках  и во внеурочной деятельности используются различные  педагогические технологии: </w:t>
      </w:r>
      <w:proofErr w:type="spellStart"/>
      <w:r w:rsidRPr="007566AE">
        <w:rPr>
          <w:rFonts w:ascii="Times New Roman" w:hAnsi="Times New Roman"/>
          <w:sz w:val="24"/>
          <w:szCs w:val="24"/>
        </w:rPr>
        <w:t>здоровьесберегающие</w:t>
      </w:r>
      <w:proofErr w:type="spellEnd"/>
      <w:r w:rsidRPr="007566AE">
        <w:rPr>
          <w:rFonts w:ascii="Times New Roman" w:hAnsi="Times New Roman"/>
          <w:sz w:val="24"/>
          <w:szCs w:val="24"/>
        </w:rPr>
        <w:t>,  проблемного обучения, проектная деятельность, информационно-</w:t>
      </w:r>
      <w:proofErr w:type="spellStart"/>
      <w:r w:rsidRPr="007566AE">
        <w:rPr>
          <w:rFonts w:ascii="Times New Roman" w:hAnsi="Times New Roman"/>
          <w:sz w:val="24"/>
          <w:szCs w:val="24"/>
        </w:rPr>
        <w:t>кммуникационные</w:t>
      </w:r>
      <w:proofErr w:type="spellEnd"/>
      <w:r w:rsidRPr="007566AE">
        <w:rPr>
          <w:rFonts w:ascii="Times New Roman" w:hAnsi="Times New Roman"/>
          <w:sz w:val="24"/>
          <w:szCs w:val="24"/>
        </w:rPr>
        <w:t>, коллективно-творческого дела;</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образовательная организация осуществляет обучение детей  в форме индивидуального обучения на дому по индивидуальным учебным планам. Содержание образования для этих детей определяется исходя из особенностей психофизического развития и индивидуальных возможностей обучающихся; социализация данных детей осуществляется  через участие во внеклассных мероприятиях, занятиях в кружках, студиях системы дополнительного образования, систему индивидуальных коррекционных занятий (адаптивная физкультура, психологическое и логопедическое сопровождение);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w:t>
      </w:r>
      <w:proofErr w:type="spellStart"/>
      <w:r w:rsidRPr="007566AE">
        <w:rPr>
          <w:rFonts w:ascii="Times New Roman" w:hAnsi="Times New Roman"/>
          <w:sz w:val="24"/>
          <w:szCs w:val="24"/>
        </w:rPr>
        <w:t>здоровьесберегающие</w:t>
      </w:r>
      <w:proofErr w:type="spellEnd"/>
      <w:r w:rsidRPr="007566AE">
        <w:rPr>
          <w:rFonts w:ascii="Times New Roman" w:hAnsi="Times New Roman"/>
          <w:sz w:val="24"/>
          <w:szCs w:val="24"/>
        </w:rPr>
        <w:t xml:space="preserve"> условия в образовательной организации  обеспечены условием соблюдения охранительного режима в образовательном процессе: составлением расписания, организацией динамических пауз на свежем воздухе во время образовательного процесса, соблюдением режимных моментов, организацией  прогулок для обучающихся, соблюдение комфортного психоэмоционального режима, профилактика физических, умственных и психологических перегрузок обучающихся, соблюдение санитарно-гигиенических правил и норм;</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обеспечение специализированных условий (выдвижение комплекса специальных задач обучения, направленных на решение задач развития ребенка; использование специальных методов, средств, приемов обучения и воспитания, образовательных и коррекционных программ, ориентированных на социализацию обучающихся; дифференцированное и индивидуальное обучение с учетом специфики развития ребенка; комплексно воздействие на обучающегося, осуществляемое на групповых и индивидуальных занятиях.</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 качестве ещё одного механизма реализации коррекционной работы следует обозначить </w:t>
      </w:r>
      <w:r w:rsidRPr="007566AE">
        <w:rPr>
          <w:rFonts w:ascii="Times New Roman" w:hAnsi="Times New Roman"/>
          <w:b/>
          <w:i/>
          <w:sz w:val="24"/>
          <w:szCs w:val="24"/>
        </w:rPr>
        <w:t>социальное партнёрство</w:t>
      </w:r>
      <w:r w:rsidRPr="007566AE">
        <w:rPr>
          <w:rFonts w:ascii="Times New Roman" w:hAnsi="Times New Roman"/>
          <w:sz w:val="24"/>
          <w:szCs w:val="24"/>
        </w:rPr>
        <w:t xml:space="preserve">,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Социальное партнёрство включает:</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 сотрудничество с учреждениями образования;</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сотрудничество с дошкольными учреждениями;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сотрудничество с медицинскими учреждениями.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сотрудничество с родительской общественностью. </w:t>
      </w:r>
    </w:p>
    <w:p w:rsidR="006E7E2B" w:rsidRPr="007566AE" w:rsidRDefault="006E7E2B" w:rsidP="007566AE">
      <w:pPr>
        <w:spacing w:after="0" w:line="240" w:lineRule="auto"/>
        <w:ind w:firstLine="709"/>
        <w:jc w:val="both"/>
        <w:rPr>
          <w:rFonts w:ascii="Times New Roman" w:hAnsi="Times New Roman"/>
          <w:b/>
          <w:i/>
          <w:sz w:val="24"/>
          <w:szCs w:val="24"/>
        </w:rPr>
      </w:pPr>
      <w:r w:rsidRPr="007566AE">
        <w:rPr>
          <w:rFonts w:ascii="Times New Roman" w:hAnsi="Times New Roman"/>
          <w:b/>
          <w:i/>
          <w:sz w:val="24"/>
          <w:szCs w:val="24"/>
        </w:rPr>
        <w:t>Программно-методическое обеспечение</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учителя-логопеда, педагога-психолога, учителя.</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Все педагоги имеют обязательную курсовую подготовку по вопросам психолого-педагогического сопровождения обучающихся с умственной </w:t>
      </w:r>
      <w:proofErr w:type="spellStart"/>
      <w:r w:rsidRPr="007566AE">
        <w:rPr>
          <w:rFonts w:ascii="Times New Roman" w:hAnsi="Times New Roman"/>
          <w:sz w:val="24"/>
          <w:szCs w:val="24"/>
        </w:rPr>
        <w:t>осталостью</w:t>
      </w:r>
      <w:proofErr w:type="spellEnd"/>
      <w:r w:rsidRPr="007566AE">
        <w:rPr>
          <w:rFonts w:ascii="Times New Roman" w:hAnsi="Times New Roman"/>
          <w:sz w:val="24"/>
          <w:szCs w:val="24"/>
        </w:rPr>
        <w:t>.</w:t>
      </w:r>
    </w:p>
    <w:p w:rsidR="006E7E2B" w:rsidRPr="007566AE" w:rsidRDefault="006E7E2B" w:rsidP="007566AE">
      <w:pPr>
        <w:tabs>
          <w:tab w:val="left" w:pos="-180"/>
          <w:tab w:val="left" w:pos="0"/>
        </w:tabs>
        <w:spacing w:after="0" w:line="240" w:lineRule="auto"/>
        <w:jc w:val="both"/>
        <w:rPr>
          <w:rFonts w:ascii="Times New Roman" w:hAnsi="Times New Roman"/>
          <w:b/>
          <w:i/>
          <w:sz w:val="24"/>
          <w:szCs w:val="24"/>
        </w:rPr>
      </w:pPr>
    </w:p>
    <w:p w:rsidR="006E7E2B" w:rsidRPr="007566AE" w:rsidRDefault="006E7E2B" w:rsidP="007566AE">
      <w:pPr>
        <w:tabs>
          <w:tab w:val="left" w:pos="-180"/>
          <w:tab w:val="left" w:pos="0"/>
        </w:tabs>
        <w:spacing w:after="0" w:line="240" w:lineRule="auto"/>
        <w:ind w:firstLine="709"/>
        <w:jc w:val="both"/>
        <w:rPr>
          <w:rFonts w:ascii="Times New Roman" w:hAnsi="Times New Roman"/>
          <w:sz w:val="24"/>
          <w:szCs w:val="24"/>
        </w:rPr>
      </w:pPr>
      <w:r w:rsidRPr="007566AE">
        <w:rPr>
          <w:rFonts w:ascii="Times New Roman" w:hAnsi="Times New Roman"/>
          <w:b/>
          <w:i/>
          <w:sz w:val="24"/>
          <w:szCs w:val="24"/>
        </w:rPr>
        <w:t>Характеристика основных направлений коррекционной работы</w:t>
      </w:r>
    </w:p>
    <w:p w:rsidR="006E7E2B" w:rsidRPr="007566AE" w:rsidRDefault="006E7E2B" w:rsidP="007566AE">
      <w:pPr>
        <w:pStyle w:val="ac"/>
        <w:spacing w:after="0" w:line="240" w:lineRule="auto"/>
        <w:ind w:firstLine="720"/>
        <w:jc w:val="both"/>
        <w:rPr>
          <w:rFonts w:ascii="Times New Roman" w:hAnsi="Times New Roman"/>
          <w:sz w:val="24"/>
          <w:szCs w:val="24"/>
        </w:rPr>
      </w:pPr>
      <w:r w:rsidRPr="007566AE">
        <w:rPr>
          <w:rFonts w:ascii="Times New Roman" w:hAnsi="Times New Roman"/>
          <w:sz w:val="24"/>
          <w:szCs w:val="24"/>
        </w:rPr>
        <w:t>Основными направлениями коррекционной работы</w:t>
      </w:r>
      <w:r w:rsidRPr="007566AE">
        <w:rPr>
          <w:rFonts w:ascii="Times New Roman" w:hAnsi="Times New Roman"/>
          <w:caps/>
          <w:sz w:val="24"/>
          <w:szCs w:val="24"/>
        </w:rPr>
        <w:t xml:space="preserve"> </w:t>
      </w:r>
      <w:r w:rsidRPr="007566AE">
        <w:rPr>
          <w:rFonts w:ascii="Times New Roman" w:hAnsi="Times New Roman"/>
          <w:sz w:val="24"/>
          <w:szCs w:val="24"/>
        </w:rPr>
        <w:t>являются</w:t>
      </w:r>
      <w:r w:rsidRPr="007566AE">
        <w:rPr>
          <w:rFonts w:ascii="Times New Roman" w:hAnsi="Times New Roman"/>
          <w:caps/>
          <w:sz w:val="24"/>
          <w:szCs w:val="24"/>
        </w:rPr>
        <w:t>:</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1.</w:t>
      </w:r>
      <w:r w:rsidRPr="007566AE">
        <w:rPr>
          <w:caps w:val="0"/>
          <w:color w:val="auto"/>
          <w:sz w:val="24"/>
          <w:szCs w:val="24"/>
          <w:lang w:val="en-US"/>
        </w:rPr>
        <w:t> </w:t>
      </w:r>
      <w:r w:rsidRPr="007566AE">
        <w:rPr>
          <w:rStyle w:val="14"/>
          <w:iCs/>
          <w:color w:val="auto"/>
          <w:sz w:val="24"/>
          <w:szCs w:val="24"/>
        </w:rPr>
        <w:t>Диагностическая работа, которая</w:t>
      </w:r>
      <w:r w:rsidRPr="007566AE">
        <w:rPr>
          <w:i/>
          <w:caps w:val="0"/>
          <w:color w:val="auto"/>
          <w:sz w:val="24"/>
          <w:szCs w:val="24"/>
        </w:rPr>
        <w:t xml:space="preserve"> </w:t>
      </w:r>
      <w:r w:rsidRPr="007566AE">
        <w:rPr>
          <w:caps w:val="0"/>
          <w:color w:val="auto"/>
          <w:sz w:val="24"/>
          <w:szCs w:val="24"/>
        </w:rPr>
        <w:t>обеспечивает выявление особенностей развития и здоровья обучающихся с умственной отсталостью (интеллектуальными нарушениями)</w:t>
      </w:r>
      <w:r w:rsidRPr="007566AE">
        <w:rPr>
          <w:color w:val="auto"/>
          <w:sz w:val="24"/>
          <w:szCs w:val="24"/>
        </w:rPr>
        <w:t xml:space="preserve"> </w:t>
      </w:r>
      <w:r w:rsidRPr="007566AE">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Проведение диагностической работы предполагает осуществление:</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lastRenderedPageBreak/>
        <w:t>― развития познавательной сферы, специфических трудностей в овладении содержанием образования и потенциальных возможностей;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развития эмоционально-волевой сферы и личностных особенностей обучающихся;</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определение социальной ситуации развития и условий семейного воспитания ученика;</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2) мониторинга динамики развития обучающихся, их успешности в освоении АООП;</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3) анализа результатов обследования с целью проектирования и корректировки коррекционных мероприятий.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В процессе диагностической работы используются следующие формы и методы:</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сбор сведений о ребенке у педагогов, родителей (беседы, анкетирование, интервьюирование),</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 xml:space="preserve">психолого-педагогический эксперимент, </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наблюдение за учениками во время учебной и внеурочной деятельности,</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беседы с учащимися, учителями и родителями,</w:t>
      </w:r>
    </w:p>
    <w:p w:rsidR="006E7E2B" w:rsidRPr="007566AE" w:rsidRDefault="006E7E2B" w:rsidP="007566AE">
      <w:pPr>
        <w:pStyle w:val="ae"/>
        <w:spacing w:line="240" w:lineRule="auto"/>
        <w:ind w:firstLine="709"/>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изучение работ ребенка (тетради, рисунки, поделки и т. п.) и др.</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w:t>
      </w:r>
      <w:r w:rsidRPr="007566AE">
        <w:rPr>
          <w:bCs/>
          <w:caps w:val="0"/>
          <w:color w:val="auto"/>
          <w:sz w:val="24"/>
          <w:szCs w:val="24"/>
        </w:rPr>
        <w:t>оформление документации (психолого-педагогические дневники наблюдения за учащимися и др.).</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2.</w:t>
      </w:r>
      <w:r w:rsidRPr="007566AE">
        <w:rPr>
          <w:caps w:val="0"/>
          <w:color w:val="auto"/>
          <w:sz w:val="24"/>
          <w:szCs w:val="24"/>
          <w:lang w:val="en-US"/>
        </w:rPr>
        <w:t> </w:t>
      </w:r>
      <w:r w:rsidRPr="007566AE">
        <w:rPr>
          <w:i/>
          <w:caps w:val="0"/>
          <w:color w:val="auto"/>
          <w:sz w:val="24"/>
          <w:szCs w:val="24"/>
        </w:rPr>
        <w:t>К</w:t>
      </w:r>
      <w:r w:rsidRPr="007566AE">
        <w:rPr>
          <w:rStyle w:val="14"/>
          <w:iCs/>
          <w:color w:val="auto"/>
          <w:sz w:val="24"/>
          <w:szCs w:val="24"/>
        </w:rPr>
        <w:t>оррекционно-развивающая работа</w:t>
      </w:r>
      <w:r w:rsidRPr="007566AE">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К</w:t>
      </w:r>
      <w:r w:rsidRPr="007566AE">
        <w:rPr>
          <w:rStyle w:val="14"/>
          <w:iCs/>
          <w:color w:val="auto"/>
          <w:sz w:val="24"/>
          <w:szCs w:val="24"/>
        </w:rPr>
        <w:t>оррекционно-развивающая работа включает:</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формирование в классе психологического климата комфортного для всех обучающихся,</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7566AE">
        <w:rPr>
          <w:caps w:val="0"/>
          <w:color w:val="auto"/>
          <w:sz w:val="24"/>
          <w:szCs w:val="24"/>
        </w:rPr>
        <w:t>психокоррекционных</w:t>
      </w:r>
      <w:proofErr w:type="spellEnd"/>
      <w:r w:rsidRPr="007566AE">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xml:space="preserve">― организацию и проведение специалистами индивидуальных и групповых занятий по </w:t>
      </w:r>
      <w:proofErr w:type="spellStart"/>
      <w:r w:rsidRPr="007566AE">
        <w:rPr>
          <w:caps w:val="0"/>
          <w:color w:val="auto"/>
          <w:sz w:val="24"/>
          <w:szCs w:val="24"/>
        </w:rPr>
        <w:t>психокоррекции</w:t>
      </w:r>
      <w:proofErr w:type="spellEnd"/>
      <w:r w:rsidRPr="007566AE">
        <w:rPr>
          <w:caps w:val="0"/>
          <w:color w:val="auto"/>
          <w:sz w:val="24"/>
          <w:szCs w:val="24"/>
        </w:rPr>
        <w:t>, необходимых для преодоления нарушений развития учащихся,</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развитие эмоционально-волевой и личностной сферы ученика и коррекцию его поведения,</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В процессе коррекционно-развивающей работы используются следующие формы и методы работы:</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занятия индивидуальные и групповые,</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игры, упражнения, этюды,</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proofErr w:type="spellStart"/>
      <w:r w:rsidRPr="007566AE">
        <w:rPr>
          <w:bCs/>
          <w:caps w:val="0"/>
          <w:color w:val="auto"/>
          <w:sz w:val="24"/>
          <w:szCs w:val="24"/>
        </w:rPr>
        <w:t>психокоррекционные</w:t>
      </w:r>
      <w:proofErr w:type="spellEnd"/>
      <w:r w:rsidRPr="007566AE">
        <w:rPr>
          <w:bCs/>
          <w:caps w:val="0"/>
          <w:color w:val="auto"/>
          <w:sz w:val="24"/>
          <w:szCs w:val="24"/>
        </w:rPr>
        <w:t xml:space="preserve"> методики и технологии, </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w:t>
      </w:r>
      <w:r w:rsidRPr="007566AE">
        <w:rPr>
          <w:bCs/>
          <w:caps w:val="0"/>
          <w:color w:val="auto"/>
          <w:sz w:val="24"/>
          <w:szCs w:val="24"/>
        </w:rPr>
        <w:t>беседы с учащимися,</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w:t>
      </w:r>
      <w:r w:rsidRPr="007566AE">
        <w:rPr>
          <w:bCs/>
          <w:caps w:val="0"/>
          <w:color w:val="auto"/>
          <w:sz w:val="24"/>
          <w:szCs w:val="24"/>
        </w:rPr>
        <w:t>организация деятельности (игра, труд, изобразительная, конструирование и др.).</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3.</w:t>
      </w:r>
      <w:r w:rsidRPr="007566AE">
        <w:rPr>
          <w:caps w:val="0"/>
          <w:color w:val="auto"/>
          <w:sz w:val="24"/>
          <w:szCs w:val="24"/>
          <w:lang w:val="en-US"/>
        </w:rPr>
        <w:t> </w:t>
      </w:r>
      <w:r w:rsidRPr="007566AE">
        <w:rPr>
          <w:rStyle w:val="14"/>
          <w:iCs/>
          <w:color w:val="auto"/>
          <w:sz w:val="24"/>
          <w:szCs w:val="24"/>
        </w:rPr>
        <w:t>Консультативная работа</w:t>
      </w:r>
      <w:r w:rsidRPr="007566AE">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6E7E2B" w:rsidRPr="007566AE" w:rsidRDefault="006E7E2B" w:rsidP="007566AE">
      <w:pPr>
        <w:pStyle w:val="ae"/>
        <w:spacing w:line="240" w:lineRule="auto"/>
        <w:ind w:firstLine="720"/>
        <w:rPr>
          <w:color w:val="auto"/>
          <w:sz w:val="24"/>
          <w:szCs w:val="24"/>
        </w:rPr>
      </w:pPr>
      <w:r w:rsidRPr="007566AE">
        <w:rPr>
          <w:caps w:val="0"/>
          <w:color w:val="auto"/>
          <w:sz w:val="24"/>
          <w:szCs w:val="24"/>
        </w:rPr>
        <w:t>К</w:t>
      </w:r>
      <w:r w:rsidRPr="007566AE">
        <w:rPr>
          <w:rStyle w:val="14"/>
          <w:iCs/>
          <w:color w:val="auto"/>
          <w:sz w:val="24"/>
          <w:szCs w:val="24"/>
        </w:rPr>
        <w:t>онсультативная работа включает:</w:t>
      </w:r>
    </w:p>
    <w:p w:rsidR="006E7E2B" w:rsidRPr="007566AE" w:rsidRDefault="006E7E2B" w:rsidP="007566AE">
      <w:pPr>
        <w:pStyle w:val="Default"/>
        <w:ind w:firstLine="720"/>
        <w:jc w:val="both"/>
        <w:rPr>
          <w:color w:val="auto"/>
        </w:rPr>
      </w:pPr>
      <w:r w:rsidRPr="007566AE">
        <w:rPr>
          <w:caps/>
          <w:color w:val="auto"/>
        </w:rPr>
        <w:t>― </w:t>
      </w:r>
      <w:r w:rsidRPr="007566AE">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В процессе консультативной работы используются следующие формы и методы работы:</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беседа, семинар, лекция, консультация, тренинг,</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анкетирование педагогов, родителей,</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lastRenderedPageBreak/>
        <w:t>разработка методических материалов и рекомендаций учителю, родителям.</w:t>
      </w:r>
    </w:p>
    <w:p w:rsidR="006E7E2B" w:rsidRPr="007566AE" w:rsidRDefault="006E7E2B" w:rsidP="007566AE">
      <w:pPr>
        <w:pStyle w:val="ae"/>
        <w:spacing w:line="240" w:lineRule="auto"/>
        <w:ind w:firstLine="720"/>
        <w:rPr>
          <w:caps w:val="0"/>
          <w:color w:val="auto"/>
          <w:sz w:val="24"/>
          <w:szCs w:val="24"/>
        </w:rPr>
      </w:pPr>
      <w:r w:rsidRPr="007566AE">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sidRPr="007566AE">
        <w:rPr>
          <w:caps w:val="0"/>
          <w:color w:val="auto"/>
          <w:sz w:val="24"/>
          <w:szCs w:val="24"/>
        </w:rPr>
        <w:t>безоценочного</w:t>
      </w:r>
      <w:proofErr w:type="spellEnd"/>
      <w:r w:rsidRPr="007566AE">
        <w:rPr>
          <w:caps w:val="0"/>
          <w:color w:val="auto"/>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6E7E2B" w:rsidRPr="007566AE" w:rsidRDefault="006E7E2B" w:rsidP="007566AE">
      <w:pPr>
        <w:pStyle w:val="ae"/>
        <w:spacing w:line="240" w:lineRule="auto"/>
        <w:ind w:firstLine="720"/>
        <w:rPr>
          <w:rStyle w:val="14"/>
          <w:i w:val="0"/>
          <w:iCs/>
          <w:color w:val="auto"/>
          <w:sz w:val="24"/>
          <w:szCs w:val="24"/>
        </w:rPr>
      </w:pPr>
      <w:r w:rsidRPr="007566AE">
        <w:rPr>
          <w:caps w:val="0"/>
          <w:color w:val="auto"/>
          <w:sz w:val="24"/>
          <w:szCs w:val="24"/>
        </w:rPr>
        <w:t>4.</w:t>
      </w:r>
      <w:r w:rsidRPr="007566AE">
        <w:rPr>
          <w:caps w:val="0"/>
          <w:color w:val="auto"/>
          <w:sz w:val="24"/>
          <w:szCs w:val="24"/>
          <w:lang w:val="en-US"/>
        </w:rPr>
        <w:t> </w:t>
      </w:r>
      <w:r w:rsidRPr="007566AE">
        <w:rPr>
          <w:rStyle w:val="14"/>
          <w:iCs/>
          <w:color w:val="auto"/>
          <w:sz w:val="24"/>
          <w:szCs w:val="24"/>
        </w:rPr>
        <w:t>Информационно-просветительская работа</w:t>
      </w:r>
      <w:r w:rsidRPr="007566AE">
        <w:rPr>
          <w:caps w:val="0"/>
          <w:color w:val="auto"/>
          <w:sz w:val="24"/>
          <w:szCs w:val="24"/>
        </w:rPr>
        <w:t xml:space="preserve"> предполагает осу</w:t>
      </w:r>
      <w:r w:rsidRPr="007566AE">
        <w:rPr>
          <w:caps w:val="0"/>
          <w:color w:val="auto"/>
          <w:sz w:val="24"/>
          <w:szCs w:val="24"/>
        </w:rPr>
        <w:softHyphen/>
        <w:t>щес</w:t>
      </w:r>
      <w:r w:rsidRPr="007566AE">
        <w:rPr>
          <w:caps w:val="0"/>
          <w:color w:val="auto"/>
          <w:sz w:val="24"/>
          <w:szCs w:val="24"/>
        </w:rPr>
        <w:softHyphen/>
        <w:t>т</w:t>
      </w:r>
      <w:r w:rsidRPr="007566AE">
        <w:rPr>
          <w:caps w:val="0"/>
          <w:color w:val="auto"/>
          <w:sz w:val="24"/>
          <w:szCs w:val="24"/>
        </w:rPr>
        <w:softHyphen/>
        <w:t>в</w:t>
      </w:r>
      <w:r w:rsidRPr="007566AE">
        <w:rPr>
          <w:caps w:val="0"/>
          <w:color w:val="auto"/>
          <w:sz w:val="24"/>
          <w:szCs w:val="24"/>
        </w:rPr>
        <w:softHyphen/>
        <w:t>ле</w:t>
      </w:r>
      <w:r w:rsidRPr="007566AE">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6E7E2B" w:rsidRPr="007566AE" w:rsidRDefault="006E7E2B" w:rsidP="007566AE">
      <w:pPr>
        <w:pStyle w:val="ae"/>
        <w:spacing w:line="240" w:lineRule="auto"/>
        <w:ind w:firstLine="720"/>
        <w:rPr>
          <w:rFonts w:eastAsia="Times New Roman"/>
          <w:caps w:val="0"/>
          <w:color w:val="auto"/>
          <w:sz w:val="24"/>
          <w:szCs w:val="24"/>
        </w:rPr>
      </w:pPr>
      <w:r w:rsidRPr="007566AE">
        <w:rPr>
          <w:rStyle w:val="14"/>
          <w:iCs/>
          <w:color w:val="auto"/>
          <w:sz w:val="24"/>
          <w:szCs w:val="24"/>
        </w:rPr>
        <w:t xml:space="preserve">Информационно-просветительская работа включает: </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оформление информационных стендов, печатных и других материалов,</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психологическое просвещение педагогов с целью повышения их психологической компетентности,</w:t>
      </w:r>
    </w:p>
    <w:p w:rsidR="006E7E2B" w:rsidRPr="007566AE" w:rsidRDefault="006E7E2B" w:rsidP="007566AE">
      <w:pPr>
        <w:pStyle w:val="ae"/>
        <w:spacing w:line="240" w:lineRule="auto"/>
        <w:ind w:firstLine="720"/>
        <w:rPr>
          <w:color w:val="auto"/>
          <w:sz w:val="24"/>
          <w:szCs w:val="24"/>
        </w:rPr>
      </w:pPr>
      <w:r w:rsidRPr="007566AE">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6E7E2B" w:rsidRPr="007566AE" w:rsidRDefault="006E7E2B" w:rsidP="007566AE">
      <w:pPr>
        <w:pStyle w:val="Default"/>
        <w:ind w:firstLine="720"/>
        <w:jc w:val="both"/>
        <w:rPr>
          <w:color w:val="auto"/>
        </w:rPr>
      </w:pPr>
      <w:r w:rsidRPr="007566AE">
        <w:rPr>
          <w:color w:val="auto"/>
        </w:rPr>
        <w:t xml:space="preserve">5. </w:t>
      </w:r>
      <w:r w:rsidRPr="007566AE">
        <w:rPr>
          <w:i/>
          <w:color w:val="auto"/>
        </w:rPr>
        <w:t>Социально-педагогическое сопровождение</w:t>
      </w:r>
      <w:r w:rsidRPr="007566AE">
        <w:rPr>
          <w:color w:val="auto"/>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6E7E2B" w:rsidRPr="007566AE" w:rsidRDefault="006E7E2B" w:rsidP="007566AE">
      <w:pPr>
        <w:pStyle w:val="Default"/>
        <w:ind w:firstLine="720"/>
        <w:jc w:val="both"/>
        <w:rPr>
          <w:caps/>
          <w:color w:val="auto"/>
        </w:rPr>
      </w:pPr>
      <w:r w:rsidRPr="007566AE">
        <w:rPr>
          <w:color w:val="auto"/>
        </w:rPr>
        <w:t>Социально-педагогическое сопровождение включает:</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6E7E2B" w:rsidRPr="007566AE" w:rsidRDefault="006E7E2B" w:rsidP="007566AE">
      <w:pPr>
        <w:pStyle w:val="Default"/>
        <w:ind w:firstLine="720"/>
        <w:jc w:val="both"/>
        <w:rPr>
          <w:color w:val="auto"/>
        </w:rPr>
      </w:pPr>
      <w:r w:rsidRPr="007566AE">
        <w:rPr>
          <w:caps/>
          <w:color w:val="auto"/>
        </w:rPr>
        <w:t>― </w:t>
      </w:r>
      <w:r w:rsidRPr="007566AE">
        <w:rPr>
          <w:color w:val="auto"/>
        </w:rPr>
        <w:t>взаимодействие с социальными партнерами и общественными организациями в интересах учащегося и его семьи.</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xml:space="preserve">В процессе </w:t>
      </w:r>
      <w:r w:rsidRPr="007566AE">
        <w:rPr>
          <w:rStyle w:val="14"/>
          <w:iCs/>
          <w:color w:val="auto"/>
          <w:sz w:val="24"/>
          <w:szCs w:val="24"/>
        </w:rPr>
        <w:t xml:space="preserve">информационно-просветительской и </w:t>
      </w:r>
      <w:r w:rsidRPr="007566AE">
        <w:rPr>
          <w:caps w:val="0"/>
          <w:color w:val="auto"/>
          <w:sz w:val="24"/>
          <w:szCs w:val="24"/>
        </w:rPr>
        <w:t>социально-педагогической</w:t>
      </w:r>
      <w:r w:rsidRPr="007566AE">
        <w:rPr>
          <w:rStyle w:val="14"/>
          <w:iCs/>
          <w:color w:val="auto"/>
          <w:sz w:val="24"/>
          <w:szCs w:val="24"/>
        </w:rPr>
        <w:t xml:space="preserve"> </w:t>
      </w:r>
      <w:r w:rsidRPr="007566AE">
        <w:rPr>
          <w:caps w:val="0"/>
          <w:color w:val="auto"/>
          <w:sz w:val="24"/>
          <w:szCs w:val="24"/>
        </w:rPr>
        <w:t>работы используются следующие формы и методы работы:</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xml:space="preserve">― индивидуальные и групповые беседы, семинары, тренинги, </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лекции для родителей,</w:t>
      </w:r>
    </w:p>
    <w:p w:rsidR="006E7E2B" w:rsidRPr="007566AE" w:rsidRDefault="006E7E2B" w:rsidP="007566AE">
      <w:pPr>
        <w:pStyle w:val="ae"/>
        <w:spacing w:line="240" w:lineRule="auto"/>
        <w:ind w:firstLine="720"/>
        <w:rPr>
          <w:rFonts w:eastAsia="Times New Roman"/>
          <w:caps w:val="0"/>
          <w:color w:val="auto"/>
          <w:sz w:val="24"/>
          <w:szCs w:val="24"/>
        </w:rPr>
      </w:pPr>
      <w:r w:rsidRPr="007566AE">
        <w:rPr>
          <w:caps w:val="0"/>
          <w:color w:val="auto"/>
          <w:sz w:val="24"/>
          <w:szCs w:val="24"/>
        </w:rPr>
        <w:t>― анкетирование педагогов, родителей,</w:t>
      </w:r>
    </w:p>
    <w:p w:rsidR="006E7E2B" w:rsidRPr="007566AE" w:rsidRDefault="006E7E2B" w:rsidP="007566AE">
      <w:pPr>
        <w:pStyle w:val="ae"/>
        <w:spacing w:line="240" w:lineRule="auto"/>
        <w:ind w:firstLine="720"/>
        <w:rPr>
          <w:b/>
          <w:bCs/>
          <w:i/>
          <w:color w:val="auto"/>
          <w:sz w:val="24"/>
          <w:szCs w:val="24"/>
        </w:rPr>
      </w:pPr>
      <w:r w:rsidRPr="007566AE">
        <w:rPr>
          <w:caps w:val="0"/>
          <w:color w:val="auto"/>
          <w:sz w:val="24"/>
          <w:szCs w:val="24"/>
        </w:rPr>
        <w:t>― разработка методических материалов и рекомендаций учителю, родителям.</w:t>
      </w:r>
    </w:p>
    <w:p w:rsidR="006E7E2B" w:rsidRPr="007566AE" w:rsidRDefault="006E7E2B" w:rsidP="007566AE">
      <w:pPr>
        <w:autoSpaceDE w:val="0"/>
        <w:autoSpaceDN w:val="0"/>
        <w:adjustRightInd w:val="0"/>
        <w:spacing w:after="0" w:line="240" w:lineRule="auto"/>
        <w:jc w:val="both"/>
        <w:rPr>
          <w:rFonts w:ascii="Times New Roman" w:hAnsi="Times New Roman"/>
          <w:b/>
          <w:bCs/>
          <w:sz w:val="24"/>
          <w:szCs w:val="24"/>
        </w:rPr>
      </w:pPr>
    </w:p>
    <w:p w:rsidR="006E7E2B" w:rsidRPr="007566AE" w:rsidRDefault="006E7E2B" w:rsidP="007566AE">
      <w:pPr>
        <w:autoSpaceDE w:val="0"/>
        <w:autoSpaceDN w:val="0"/>
        <w:adjustRightInd w:val="0"/>
        <w:spacing w:after="0" w:line="240" w:lineRule="auto"/>
        <w:jc w:val="both"/>
        <w:rPr>
          <w:rFonts w:ascii="Times New Roman" w:hAnsi="Times New Roman"/>
          <w:b/>
          <w:bCs/>
          <w:sz w:val="24"/>
          <w:szCs w:val="24"/>
        </w:rPr>
      </w:pPr>
    </w:p>
    <w:p w:rsidR="006E7E2B" w:rsidRPr="007566AE" w:rsidRDefault="006E7E2B" w:rsidP="007566AE">
      <w:pPr>
        <w:autoSpaceDE w:val="0"/>
        <w:autoSpaceDN w:val="0"/>
        <w:adjustRightInd w:val="0"/>
        <w:spacing w:after="0" w:line="240" w:lineRule="auto"/>
        <w:jc w:val="both"/>
        <w:rPr>
          <w:rFonts w:ascii="Times New Roman" w:hAnsi="Times New Roman"/>
          <w:b/>
          <w:bCs/>
          <w:sz w:val="24"/>
          <w:szCs w:val="24"/>
        </w:rPr>
      </w:pPr>
      <w:r w:rsidRPr="007566AE">
        <w:rPr>
          <w:rFonts w:ascii="Times New Roman" w:hAnsi="Times New Roman"/>
          <w:b/>
          <w:bCs/>
          <w:sz w:val="24"/>
          <w:szCs w:val="24"/>
        </w:rPr>
        <w:t>Содержание работы с обучающимися их родителями и педагогами</w:t>
      </w:r>
    </w:p>
    <w:p w:rsidR="006E7E2B" w:rsidRPr="007566AE" w:rsidRDefault="006E7E2B" w:rsidP="007566AE">
      <w:pPr>
        <w:tabs>
          <w:tab w:val="left" w:pos="-180"/>
          <w:tab w:val="left" w:pos="0"/>
        </w:tabs>
        <w:spacing w:after="0" w:line="240" w:lineRule="auto"/>
        <w:ind w:firstLine="720"/>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5"/>
        <w:gridCol w:w="12"/>
        <w:gridCol w:w="3918"/>
        <w:gridCol w:w="60"/>
        <w:gridCol w:w="2366"/>
      </w:tblGrid>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b/>
                <w:bCs/>
                <w:sz w:val="24"/>
                <w:szCs w:val="24"/>
              </w:rPr>
            </w:pPr>
            <w:r w:rsidRPr="007566AE">
              <w:rPr>
                <w:rFonts w:ascii="Times New Roman" w:hAnsi="Times New Roman"/>
                <w:b/>
                <w:bCs/>
                <w:sz w:val="24"/>
                <w:szCs w:val="24"/>
              </w:rPr>
              <w:t>Наименование мероприятия</w:t>
            </w:r>
          </w:p>
        </w:tc>
        <w:tc>
          <w:tcPr>
            <w:tcW w:w="3918"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sz w:val="24"/>
                <w:szCs w:val="24"/>
              </w:rPr>
              <w:t>Ответственный</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b/>
                <w:bCs/>
                <w:sz w:val="24"/>
                <w:szCs w:val="24"/>
              </w:rPr>
              <w:t>Срок проведения</w:t>
            </w:r>
          </w:p>
        </w:tc>
      </w:tr>
      <w:tr w:rsidR="006E7E2B" w:rsidRPr="007566AE" w:rsidTr="00A07E54">
        <w:tc>
          <w:tcPr>
            <w:tcW w:w="10421" w:type="dxa"/>
            <w:gridSpan w:val="5"/>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Style w:val="14"/>
                <w:iCs/>
                <w:sz w:val="24"/>
                <w:szCs w:val="24"/>
              </w:rPr>
              <w:t>Диагностическая работа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Психолого-педагогическое изучение воспитанников (входная диагностика)</w:t>
            </w:r>
          </w:p>
        </w:tc>
        <w:tc>
          <w:tcPr>
            <w:tcW w:w="3918" w:type="dxa"/>
          </w:tcPr>
          <w:p w:rsidR="006E7E2B" w:rsidRPr="007566AE" w:rsidRDefault="006E7E2B" w:rsidP="005D5249">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классный руководитель</w:t>
            </w:r>
            <w:r w:rsidR="005D5249">
              <w:rPr>
                <w:rFonts w:ascii="Times New Roman" w:hAnsi="Times New Roman"/>
                <w:sz w:val="24"/>
                <w:szCs w:val="24"/>
              </w:rPr>
              <w:t xml:space="preserve"> </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Комплексный сбор сведений о ребёнке на основании диагностической информации от специалистов разного профиля</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 - 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Определение уровня актуального и зоны ближайшего развития обучающегося с умственной отсталостью, выявление его резервных возможностей</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конец каждой четверти (октябрь, декабрь, март, 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Диагностика уровня развития эмоционально-волевой сферы </w:t>
            </w:r>
            <w:r w:rsidRPr="007566AE">
              <w:rPr>
                <w:rFonts w:ascii="Times New Roman" w:hAnsi="Times New Roman"/>
                <w:sz w:val="24"/>
                <w:szCs w:val="24"/>
              </w:rPr>
              <w:lastRenderedPageBreak/>
              <w:t>обучающихся с умственной отсталостью</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lastRenderedPageBreak/>
              <w:t>Изучение социальной ситуации развития и условий семейного воспитания обучающихся с интеллектуальными нарушениями</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 - 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Изучение адаптивных возможностей и уровня социализации ребёнка с умственной отсталостью</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I полугодие</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Отслеживание динамикой развития ребёнка с умственной отсталостью</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сентябрь-декабрь-май</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ind w:firstLine="33"/>
              <w:jc w:val="both"/>
              <w:rPr>
                <w:rFonts w:ascii="Times New Roman" w:hAnsi="Times New Roman"/>
                <w:sz w:val="24"/>
                <w:szCs w:val="24"/>
              </w:rPr>
            </w:pPr>
            <w:r w:rsidRPr="007566AE">
              <w:rPr>
                <w:rFonts w:ascii="Times New Roman" w:hAnsi="Times New Roman"/>
                <w:sz w:val="24"/>
                <w:szCs w:val="24"/>
              </w:rPr>
              <w:t>Анализ результатов коррекционно-развивающей работы</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сентябрь-декабрь-май</w:t>
            </w:r>
          </w:p>
        </w:tc>
      </w:tr>
      <w:tr w:rsidR="006E7E2B" w:rsidRPr="007566AE" w:rsidTr="00A07E54">
        <w:trPr>
          <w:trHeight w:val="412"/>
        </w:trPr>
        <w:tc>
          <w:tcPr>
            <w:tcW w:w="10421" w:type="dxa"/>
            <w:gridSpan w:val="5"/>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Style w:val="14"/>
                <w:iCs/>
                <w:sz w:val="24"/>
                <w:szCs w:val="24"/>
              </w:rPr>
              <w:t>коррекционно-развивающая работа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bCs/>
                <w:sz w:val="24"/>
                <w:szCs w:val="24"/>
              </w:rPr>
              <w:t>Составление индивидуальной программы психологического сопровождения учащегося (совместно с педагогами)</w:t>
            </w:r>
          </w:p>
        </w:tc>
        <w:tc>
          <w:tcPr>
            <w:tcW w:w="3918" w:type="dxa"/>
          </w:tcPr>
          <w:p w:rsidR="006E7E2B" w:rsidRPr="007566AE" w:rsidRDefault="006E7E2B" w:rsidP="005D5249">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Зам. директора по УВР, </w:t>
            </w:r>
            <w:r w:rsidR="005D5249">
              <w:rPr>
                <w:rFonts w:ascii="Times New Roman" w:hAnsi="Times New Roman"/>
                <w:sz w:val="24"/>
                <w:szCs w:val="24"/>
              </w:rPr>
              <w:t>классный руководитель</w:t>
            </w:r>
          </w:p>
        </w:tc>
        <w:tc>
          <w:tcPr>
            <w:tcW w:w="2426" w:type="dxa"/>
            <w:gridSpan w:val="2"/>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сентябрь</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Индивидуальные и групповые занятия, беседы</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Развитие высших психических функций в урочное время через игры, упражнения, задания</w:t>
            </w:r>
          </w:p>
        </w:tc>
        <w:tc>
          <w:tcPr>
            <w:tcW w:w="3918" w:type="dxa"/>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Педагог - организатор, педагоги</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bCs/>
                <w:sz w:val="24"/>
                <w:szCs w:val="24"/>
              </w:rPr>
              <w:t>Организация внеурочной деятельности</w:t>
            </w:r>
          </w:p>
        </w:tc>
        <w:tc>
          <w:tcPr>
            <w:tcW w:w="3918" w:type="dxa"/>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Педагог - организатор, педагоги</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10421" w:type="dxa"/>
            <w:gridSpan w:val="5"/>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Style w:val="14"/>
                <w:iCs/>
                <w:sz w:val="24"/>
                <w:szCs w:val="24"/>
              </w:rPr>
              <w:t>Консультативная работа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1. Разработка совместных обоснованных рекомендаций по основным направлениям работы с обучающимся с умственной отсталостью, единых для всех участников образовательного процесса</w:t>
            </w:r>
          </w:p>
        </w:tc>
        <w:tc>
          <w:tcPr>
            <w:tcW w:w="3918" w:type="dxa"/>
          </w:tcPr>
          <w:p w:rsidR="006E7E2B" w:rsidRPr="007566AE" w:rsidRDefault="005D5249" w:rsidP="005D524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классный руководитель</w:t>
            </w:r>
          </w:p>
        </w:tc>
        <w:tc>
          <w:tcPr>
            <w:tcW w:w="2426" w:type="dxa"/>
            <w:gridSpan w:val="2"/>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Fonts w:ascii="Times New Roman" w:hAnsi="Times New Roman"/>
                <w:sz w:val="24"/>
                <w:szCs w:val="24"/>
              </w:rPr>
              <w:t>октябрь</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2. Консультирование узкими специалистами педагогов по выбору индивидуально ориентированных методов и приёмов работы с обучающимся</w:t>
            </w:r>
          </w:p>
        </w:tc>
        <w:tc>
          <w:tcPr>
            <w:tcW w:w="3918" w:type="dxa"/>
          </w:tcPr>
          <w:p w:rsidR="006E7E2B" w:rsidRPr="007566AE" w:rsidRDefault="006E7E2B" w:rsidP="005D5249">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Заместитель директора, медицинский работник </w:t>
            </w:r>
            <w:r w:rsidR="005D5249">
              <w:rPr>
                <w:rFonts w:ascii="Times New Roman" w:hAnsi="Times New Roman"/>
                <w:sz w:val="24"/>
                <w:szCs w:val="24"/>
              </w:rPr>
              <w:t>классный руководитель</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4077" w:type="dxa"/>
            <w:gridSpan w:val="2"/>
          </w:tcPr>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3. Консультативная помощь семье в вопросах выбора стратегии воспитания и приёмов коррекционного обучения ребёнка с умственной отсталостью</w:t>
            </w:r>
          </w:p>
        </w:tc>
        <w:tc>
          <w:tcPr>
            <w:tcW w:w="3918" w:type="dxa"/>
          </w:tcPr>
          <w:p w:rsidR="006E7E2B" w:rsidRPr="007566AE" w:rsidRDefault="006E7E2B" w:rsidP="002353D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Заместитель директора, классный руководитель, педагоги</w:t>
            </w:r>
          </w:p>
        </w:tc>
        <w:tc>
          <w:tcPr>
            <w:tcW w:w="2426" w:type="dxa"/>
            <w:gridSpan w:val="2"/>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 по мере необходимости</w:t>
            </w:r>
          </w:p>
        </w:tc>
      </w:tr>
      <w:tr w:rsidR="006E7E2B" w:rsidRPr="007566AE" w:rsidTr="00A07E54">
        <w:tc>
          <w:tcPr>
            <w:tcW w:w="10421" w:type="dxa"/>
            <w:gridSpan w:val="5"/>
          </w:tcPr>
          <w:p w:rsidR="006E7E2B" w:rsidRPr="007566AE" w:rsidRDefault="006E7E2B" w:rsidP="007566AE">
            <w:pPr>
              <w:tabs>
                <w:tab w:val="left" w:pos="-180"/>
                <w:tab w:val="left" w:pos="0"/>
              </w:tabs>
              <w:spacing w:after="0" w:line="240" w:lineRule="auto"/>
              <w:jc w:val="both"/>
              <w:rPr>
                <w:rFonts w:ascii="Times New Roman" w:hAnsi="Times New Roman"/>
                <w:b/>
                <w:bCs/>
                <w:i/>
                <w:sz w:val="24"/>
                <w:szCs w:val="24"/>
              </w:rPr>
            </w:pPr>
            <w:r w:rsidRPr="007566AE">
              <w:rPr>
                <w:rStyle w:val="14"/>
                <w:iCs/>
                <w:sz w:val="24"/>
                <w:szCs w:val="24"/>
              </w:rPr>
              <w:t>Информационно-просветительская работа</w:t>
            </w:r>
          </w:p>
        </w:tc>
      </w:tr>
      <w:tr w:rsidR="006E7E2B" w:rsidRPr="007566AE" w:rsidTr="00A07E54">
        <w:tc>
          <w:tcPr>
            <w:tcW w:w="4065" w:type="dxa"/>
          </w:tcPr>
          <w:p w:rsidR="006E7E2B" w:rsidRPr="007566AE" w:rsidRDefault="006E7E2B" w:rsidP="007566AE">
            <w:pPr>
              <w:tabs>
                <w:tab w:val="left" w:pos="-180"/>
                <w:tab w:val="left" w:pos="0"/>
              </w:tabs>
              <w:spacing w:after="0" w:line="240" w:lineRule="auto"/>
              <w:jc w:val="both"/>
              <w:rPr>
                <w:rStyle w:val="14"/>
                <w:iCs/>
                <w:sz w:val="24"/>
                <w:szCs w:val="24"/>
              </w:rPr>
            </w:pPr>
            <w:r w:rsidRPr="007566AE">
              <w:rPr>
                <w:rFonts w:ascii="Times New Roman" w:hAnsi="Times New Roman"/>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w:t>
            </w:r>
            <w:r w:rsidRPr="007566AE">
              <w:rPr>
                <w:rFonts w:ascii="Times New Roman" w:hAnsi="Times New Roman"/>
                <w:sz w:val="24"/>
                <w:szCs w:val="24"/>
              </w:rPr>
              <w:lastRenderedPageBreak/>
              <w:t>возможностями здоровья</w:t>
            </w:r>
          </w:p>
        </w:tc>
        <w:tc>
          <w:tcPr>
            <w:tcW w:w="3990" w:type="dxa"/>
            <w:gridSpan w:val="3"/>
          </w:tcPr>
          <w:p w:rsidR="006E7E2B" w:rsidRPr="007566AE" w:rsidRDefault="006E7E2B" w:rsidP="005D5249">
            <w:pPr>
              <w:pStyle w:val="a3"/>
              <w:spacing w:after="0" w:line="240" w:lineRule="auto"/>
              <w:ind w:left="0"/>
              <w:jc w:val="both"/>
              <w:rPr>
                <w:rFonts w:ascii="Times New Roman" w:hAnsi="Times New Roman"/>
                <w:sz w:val="24"/>
                <w:szCs w:val="24"/>
              </w:rPr>
            </w:pPr>
            <w:r w:rsidRPr="007566AE">
              <w:rPr>
                <w:rFonts w:ascii="Times New Roman" w:hAnsi="Times New Roman"/>
                <w:sz w:val="24"/>
                <w:szCs w:val="24"/>
              </w:rPr>
              <w:lastRenderedPageBreak/>
              <w:t xml:space="preserve"> </w:t>
            </w:r>
            <w:r w:rsidR="005D5249">
              <w:rPr>
                <w:rFonts w:ascii="Times New Roman" w:hAnsi="Times New Roman"/>
                <w:sz w:val="24"/>
                <w:szCs w:val="24"/>
              </w:rPr>
              <w:t>классный руководитель</w:t>
            </w:r>
          </w:p>
        </w:tc>
        <w:tc>
          <w:tcPr>
            <w:tcW w:w="236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4065" w:type="dxa"/>
          </w:tcPr>
          <w:p w:rsidR="006E7E2B" w:rsidRPr="007566AE" w:rsidRDefault="006E7E2B" w:rsidP="007566AE">
            <w:pPr>
              <w:widowControl w:val="0"/>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lastRenderedPageBreak/>
              <w:t>Беседы, консультации, тематические методические объединения, оформление стендов, размещение на школьном сайте и школьных стендах информации, разъясняющей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6E7E2B" w:rsidRPr="007566AE" w:rsidRDefault="006E7E2B" w:rsidP="007566AE">
            <w:pPr>
              <w:tabs>
                <w:tab w:val="left" w:pos="-180"/>
                <w:tab w:val="left" w:pos="0"/>
              </w:tabs>
              <w:spacing w:after="0" w:line="240" w:lineRule="auto"/>
              <w:jc w:val="both"/>
              <w:rPr>
                <w:rFonts w:ascii="Times New Roman" w:hAnsi="Times New Roman"/>
                <w:sz w:val="24"/>
                <w:szCs w:val="24"/>
              </w:rPr>
            </w:pPr>
          </w:p>
        </w:tc>
        <w:tc>
          <w:tcPr>
            <w:tcW w:w="3990" w:type="dxa"/>
            <w:gridSpan w:val="3"/>
          </w:tcPr>
          <w:p w:rsidR="006E7E2B" w:rsidRPr="007566AE" w:rsidRDefault="006E7E2B" w:rsidP="005D5249">
            <w:pPr>
              <w:pStyle w:val="a3"/>
              <w:spacing w:after="0" w:line="240" w:lineRule="auto"/>
              <w:ind w:left="0"/>
              <w:jc w:val="both"/>
              <w:rPr>
                <w:rFonts w:ascii="Times New Roman" w:hAnsi="Times New Roman"/>
                <w:sz w:val="24"/>
                <w:szCs w:val="24"/>
              </w:rPr>
            </w:pPr>
            <w:r w:rsidRPr="007566AE">
              <w:rPr>
                <w:rFonts w:ascii="Times New Roman" w:hAnsi="Times New Roman"/>
                <w:sz w:val="24"/>
                <w:szCs w:val="24"/>
              </w:rPr>
              <w:t xml:space="preserve">Зам. директора по учебной работе, </w:t>
            </w:r>
            <w:r w:rsidR="005D5249">
              <w:rPr>
                <w:rFonts w:ascii="Times New Roman" w:hAnsi="Times New Roman"/>
                <w:sz w:val="24"/>
                <w:szCs w:val="24"/>
              </w:rPr>
              <w:t>классный руководитель</w:t>
            </w:r>
          </w:p>
        </w:tc>
        <w:tc>
          <w:tcPr>
            <w:tcW w:w="236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в течение всего учебного периода</w:t>
            </w:r>
          </w:p>
        </w:tc>
      </w:tr>
      <w:tr w:rsidR="006E7E2B" w:rsidRPr="007566AE" w:rsidTr="00A07E54">
        <w:tc>
          <w:tcPr>
            <w:tcW w:w="10421" w:type="dxa"/>
            <w:gridSpan w:val="5"/>
          </w:tcPr>
          <w:p w:rsidR="006E7E2B" w:rsidRPr="007566AE" w:rsidRDefault="006E7E2B" w:rsidP="007566AE">
            <w:pPr>
              <w:tabs>
                <w:tab w:val="left" w:pos="-180"/>
                <w:tab w:val="left" w:pos="0"/>
              </w:tabs>
              <w:spacing w:after="0" w:line="240" w:lineRule="auto"/>
              <w:jc w:val="both"/>
              <w:rPr>
                <w:rStyle w:val="14"/>
                <w:iCs/>
                <w:sz w:val="24"/>
                <w:szCs w:val="24"/>
              </w:rPr>
            </w:pPr>
            <w:r w:rsidRPr="007566AE">
              <w:rPr>
                <w:rStyle w:val="14"/>
                <w:iCs/>
                <w:sz w:val="24"/>
                <w:szCs w:val="24"/>
              </w:rPr>
              <w:t>Социально-педагогическое сопровождение</w:t>
            </w:r>
          </w:p>
        </w:tc>
      </w:tr>
      <w:tr w:rsidR="006E7E2B" w:rsidRPr="007566AE" w:rsidTr="00A07E54">
        <w:tc>
          <w:tcPr>
            <w:tcW w:w="4065" w:type="dxa"/>
          </w:tcPr>
          <w:p w:rsidR="006E7E2B" w:rsidRPr="007566AE" w:rsidRDefault="006E7E2B" w:rsidP="007566AE">
            <w:pPr>
              <w:tabs>
                <w:tab w:val="left" w:pos="-180"/>
                <w:tab w:val="left" w:pos="0"/>
              </w:tabs>
              <w:spacing w:after="0" w:line="240" w:lineRule="auto"/>
              <w:jc w:val="both"/>
              <w:rPr>
                <w:rFonts w:ascii="Times New Roman" w:hAnsi="Times New Roman"/>
                <w:sz w:val="24"/>
                <w:szCs w:val="24"/>
              </w:rPr>
            </w:pPr>
            <w:r w:rsidRPr="007566AE">
              <w:rPr>
                <w:rFonts w:ascii="Times New Roman" w:hAnsi="Times New Roman"/>
                <w:sz w:val="24"/>
                <w:szCs w:val="24"/>
              </w:rPr>
              <w:t>Взаимодействие с социальными партнерами и общественными организациями в интересах учащегося и его семьи</w:t>
            </w:r>
          </w:p>
        </w:tc>
        <w:tc>
          <w:tcPr>
            <w:tcW w:w="3990" w:type="dxa"/>
            <w:gridSpan w:val="3"/>
          </w:tcPr>
          <w:p w:rsidR="006E7E2B" w:rsidRPr="007566AE" w:rsidRDefault="006E7E2B" w:rsidP="007566AE">
            <w:pPr>
              <w:tabs>
                <w:tab w:val="left" w:pos="-180"/>
                <w:tab w:val="left" w:pos="0"/>
              </w:tabs>
              <w:spacing w:after="0" w:line="240" w:lineRule="auto"/>
              <w:jc w:val="both"/>
              <w:rPr>
                <w:rStyle w:val="14"/>
                <w:iCs/>
                <w:sz w:val="24"/>
                <w:szCs w:val="24"/>
              </w:rPr>
            </w:pPr>
            <w:r w:rsidRPr="007566AE">
              <w:rPr>
                <w:rFonts w:ascii="Times New Roman" w:hAnsi="Times New Roman"/>
                <w:sz w:val="24"/>
                <w:szCs w:val="24"/>
              </w:rPr>
              <w:t>Классные  руководили</w:t>
            </w:r>
          </w:p>
        </w:tc>
        <w:tc>
          <w:tcPr>
            <w:tcW w:w="2366" w:type="dxa"/>
          </w:tcPr>
          <w:p w:rsidR="006E7E2B" w:rsidRPr="007566AE" w:rsidRDefault="006E7E2B" w:rsidP="007566AE">
            <w:pPr>
              <w:tabs>
                <w:tab w:val="left" w:pos="-180"/>
                <w:tab w:val="left" w:pos="0"/>
              </w:tabs>
              <w:spacing w:after="0" w:line="240" w:lineRule="auto"/>
              <w:jc w:val="both"/>
              <w:rPr>
                <w:rStyle w:val="14"/>
                <w:iCs/>
                <w:sz w:val="24"/>
                <w:szCs w:val="24"/>
              </w:rPr>
            </w:pPr>
          </w:p>
        </w:tc>
      </w:tr>
    </w:tbl>
    <w:p w:rsidR="006E7E2B" w:rsidRPr="007566AE" w:rsidRDefault="006E7E2B" w:rsidP="007566AE">
      <w:pPr>
        <w:tabs>
          <w:tab w:val="left" w:pos="-180"/>
          <w:tab w:val="left" w:pos="0"/>
        </w:tabs>
        <w:spacing w:after="0" w:line="240" w:lineRule="auto"/>
        <w:ind w:firstLine="720"/>
        <w:jc w:val="both"/>
        <w:rPr>
          <w:rFonts w:ascii="Times New Roman" w:hAnsi="Times New Roman"/>
          <w:b/>
          <w:bCs/>
          <w:i/>
          <w:sz w:val="24"/>
          <w:szCs w:val="24"/>
        </w:rPr>
      </w:pPr>
    </w:p>
    <w:p w:rsidR="006E7E2B" w:rsidRPr="007566AE" w:rsidRDefault="006E7E2B" w:rsidP="007566AE">
      <w:pPr>
        <w:tabs>
          <w:tab w:val="left" w:pos="-180"/>
          <w:tab w:val="left" w:pos="0"/>
        </w:tabs>
        <w:spacing w:after="0" w:line="240" w:lineRule="auto"/>
        <w:ind w:firstLine="720"/>
        <w:jc w:val="both"/>
        <w:rPr>
          <w:rFonts w:ascii="Times New Roman" w:hAnsi="Times New Roman"/>
          <w:i/>
          <w:iCs/>
          <w:sz w:val="24"/>
          <w:szCs w:val="24"/>
        </w:rPr>
      </w:pPr>
      <w:r w:rsidRPr="007566AE">
        <w:rPr>
          <w:rFonts w:ascii="Times New Roman" w:hAnsi="Times New Roman"/>
          <w:b/>
          <w:bCs/>
          <w:i/>
          <w:sz w:val="24"/>
          <w:szCs w:val="24"/>
        </w:rPr>
        <w:t>Механизмы реализации программы</w:t>
      </w:r>
      <w:r w:rsidRPr="007566AE">
        <w:rPr>
          <w:rFonts w:ascii="Times New Roman" w:hAnsi="Times New Roman"/>
          <w:b/>
          <w:bCs/>
          <w:sz w:val="24"/>
          <w:szCs w:val="24"/>
        </w:rPr>
        <w:t xml:space="preserve"> </w:t>
      </w:r>
      <w:r w:rsidRPr="007566AE">
        <w:rPr>
          <w:rFonts w:ascii="Times New Roman" w:hAnsi="Times New Roman"/>
          <w:b/>
          <w:i/>
          <w:sz w:val="24"/>
          <w:szCs w:val="24"/>
        </w:rPr>
        <w:t>коррекционной работы</w:t>
      </w:r>
    </w:p>
    <w:p w:rsidR="006E7E2B" w:rsidRPr="007566AE" w:rsidRDefault="006E7E2B" w:rsidP="007566AE">
      <w:pPr>
        <w:pStyle w:val="Default"/>
        <w:ind w:firstLine="720"/>
        <w:jc w:val="both"/>
        <w:rPr>
          <w:color w:val="auto"/>
        </w:rPr>
      </w:pPr>
      <w:r w:rsidRPr="007566AE">
        <w:rPr>
          <w:i/>
          <w:iCs/>
          <w:color w:val="auto"/>
        </w:rPr>
        <w:t xml:space="preserve">Взаимодействие специалистов общеобразовательной организации </w:t>
      </w:r>
      <w:r w:rsidRPr="007566AE">
        <w:rPr>
          <w:iCs/>
          <w:color w:val="auto"/>
        </w:rPr>
        <w:t>в про</w:t>
      </w:r>
      <w:r w:rsidRPr="007566AE">
        <w:rPr>
          <w:iCs/>
          <w:color w:val="auto"/>
        </w:rPr>
        <w:softHyphen/>
        <w:t>це</w:t>
      </w:r>
      <w:r w:rsidRPr="007566AE">
        <w:rPr>
          <w:iCs/>
          <w:color w:val="auto"/>
        </w:rPr>
        <w:softHyphen/>
        <w:t>с</w:t>
      </w:r>
      <w:r w:rsidRPr="007566AE">
        <w:rPr>
          <w:iCs/>
          <w:color w:val="auto"/>
        </w:rPr>
        <w:softHyphen/>
        <w:t>се</w:t>
      </w:r>
      <w:r w:rsidRPr="007566AE">
        <w:rPr>
          <w:i/>
          <w:iCs/>
          <w:color w:val="auto"/>
        </w:rPr>
        <w:t xml:space="preserve"> </w:t>
      </w:r>
      <w:r w:rsidRPr="007566AE">
        <w:rPr>
          <w:iCs/>
          <w:color w:val="auto"/>
        </w:rPr>
        <w:t>реализации адаптированной основной общеобразовательной программы</w:t>
      </w:r>
      <w:r w:rsidRPr="007566AE">
        <w:rPr>
          <w:i/>
          <w:iCs/>
          <w:color w:val="auto"/>
        </w:rPr>
        <w:t xml:space="preserve">  – </w:t>
      </w:r>
      <w:r w:rsidRPr="007566AE">
        <w:rPr>
          <w:color w:val="auto"/>
        </w:rPr>
        <w:t xml:space="preserve">один из основных механизмов реализации программы коррекционной работы. </w:t>
      </w:r>
    </w:p>
    <w:p w:rsidR="006E7E2B" w:rsidRPr="007566AE" w:rsidRDefault="006E7E2B" w:rsidP="007566AE">
      <w:pPr>
        <w:pStyle w:val="Default"/>
        <w:ind w:firstLine="720"/>
        <w:jc w:val="both"/>
        <w:rPr>
          <w:caps/>
          <w:color w:val="auto"/>
        </w:rPr>
      </w:pPr>
      <w:r w:rsidRPr="007566AE">
        <w:rPr>
          <w:color w:val="auto"/>
        </w:rPr>
        <w:t xml:space="preserve">Взаимодействие </w:t>
      </w:r>
      <w:r w:rsidRPr="007566AE">
        <w:rPr>
          <w:iCs/>
          <w:color w:val="auto"/>
        </w:rPr>
        <w:t xml:space="preserve">специалистов </w:t>
      </w:r>
      <w:r w:rsidRPr="007566AE">
        <w:rPr>
          <w:color w:val="auto"/>
        </w:rPr>
        <w:t xml:space="preserve">требует: </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 xml:space="preserve">создания программы взаимодействия всех специалистов в рамках реализации коррекционной работы, </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6E7E2B" w:rsidRPr="007566AE" w:rsidRDefault="006E7E2B" w:rsidP="007566AE">
      <w:pPr>
        <w:pStyle w:val="Default"/>
        <w:ind w:firstLine="720"/>
        <w:jc w:val="both"/>
        <w:rPr>
          <w:i/>
          <w:iCs/>
          <w:color w:val="auto"/>
        </w:rPr>
      </w:pPr>
      <w:r w:rsidRPr="007566AE">
        <w:rPr>
          <w:caps/>
          <w:color w:val="auto"/>
        </w:rPr>
        <w:t>― </w:t>
      </w:r>
      <w:r w:rsidRPr="007566AE">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6E7E2B" w:rsidRPr="007566AE" w:rsidRDefault="006E7E2B" w:rsidP="007566AE">
      <w:pPr>
        <w:pStyle w:val="Default"/>
        <w:ind w:firstLine="720"/>
        <w:jc w:val="both"/>
        <w:rPr>
          <w:i/>
          <w:iCs/>
          <w:color w:val="auto"/>
        </w:rPr>
      </w:pPr>
      <w:r w:rsidRPr="007566AE">
        <w:rPr>
          <w:i/>
          <w:iCs/>
          <w:color w:val="auto"/>
        </w:rPr>
        <w:t xml:space="preserve">Взаимодействие специалистов общеобразовательной организации </w:t>
      </w:r>
      <w:r w:rsidRPr="007566AE">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7566AE">
        <w:rPr>
          <w:color w:val="auto"/>
        </w:rPr>
        <w:t>(интеллектуальными нарушениями)</w:t>
      </w:r>
      <w:r w:rsidRPr="007566AE">
        <w:rPr>
          <w:iCs/>
          <w:color w:val="auto"/>
        </w:rPr>
        <w:t xml:space="preserve">. </w:t>
      </w:r>
    </w:p>
    <w:p w:rsidR="006E7E2B" w:rsidRPr="007566AE" w:rsidRDefault="006E7E2B" w:rsidP="007566AE">
      <w:pPr>
        <w:pStyle w:val="Default"/>
        <w:ind w:firstLine="720"/>
        <w:jc w:val="both"/>
        <w:rPr>
          <w:color w:val="auto"/>
        </w:rPr>
      </w:pPr>
      <w:r w:rsidRPr="007566AE">
        <w:rPr>
          <w:i/>
          <w:iCs/>
          <w:color w:val="auto"/>
        </w:rPr>
        <w:t xml:space="preserve">Социальное </w:t>
      </w:r>
      <w:r w:rsidRPr="007566AE">
        <w:rPr>
          <w:i/>
          <w:color w:val="auto"/>
        </w:rPr>
        <w:t>партнерство</w:t>
      </w:r>
      <w:r w:rsidRPr="007566AE">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6E7E2B" w:rsidRPr="007566AE" w:rsidRDefault="006E7E2B" w:rsidP="007566AE">
      <w:pPr>
        <w:pStyle w:val="Default"/>
        <w:ind w:firstLine="720"/>
        <w:jc w:val="both"/>
        <w:rPr>
          <w:caps/>
          <w:color w:val="auto"/>
        </w:rPr>
      </w:pPr>
      <w:r w:rsidRPr="007566AE">
        <w:rPr>
          <w:color w:val="auto"/>
        </w:rPr>
        <w:t xml:space="preserve">Социальное партнерство включает сотрудничество (на основе заключенных договоров): </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7566AE">
        <w:rPr>
          <w:color w:val="auto"/>
        </w:rPr>
        <w:t>здо</w:t>
      </w:r>
      <w:r w:rsidRPr="007566AE">
        <w:rPr>
          <w:color w:val="auto"/>
        </w:rPr>
        <w:softHyphen/>
        <w:t>ро</w:t>
      </w:r>
      <w:r w:rsidRPr="007566AE">
        <w:rPr>
          <w:color w:val="auto"/>
        </w:rPr>
        <w:softHyphen/>
        <w:t>вье</w:t>
      </w:r>
      <w:r w:rsidRPr="007566AE">
        <w:rPr>
          <w:color w:val="auto"/>
        </w:rPr>
        <w:softHyphen/>
        <w:t>сбережения</w:t>
      </w:r>
      <w:proofErr w:type="spellEnd"/>
      <w:r w:rsidRPr="007566AE">
        <w:rPr>
          <w:color w:val="auto"/>
        </w:rPr>
        <w:t>, социальной адаптации и интеграции в общество обучающихся с умственной отсталостью (интеллектуальными нарушениями),</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6E7E2B" w:rsidRPr="007566AE" w:rsidRDefault="006E7E2B" w:rsidP="007566AE">
      <w:pPr>
        <w:pStyle w:val="Default"/>
        <w:ind w:firstLine="720"/>
        <w:jc w:val="both"/>
        <w:rPr>
          <w:caps/>
          <w:color w:val="auto"/>
        </w:rPr>
      </w:pPr>
      <w:r w:rsidRPr="007566AE">
        <w:rPr>
          <w:caps/>
          <w:color w:val="auto"/>
        </w:rPr>
        <w:t>― </w:t>
      </w:r>
      <w:r w:rsidRPr="007566AE">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6E7E2B" w:rsidRPr="007566AE" w:rsidRDefault="006E7E2B" w:rsidP="007566AE">
      <w:pPr>
        <w:pStyle w:val="Default"/>
        <w:ind w:firstLine="720"/>
        <w:jc w:val="both"/>
        <w:rPr>
          <w:color w:val="auto"/>
        </w:rPr>
      </w:pPr>
      <w:r w:rsidRPr="007566AE">
        <w:rPr>
          <w:caps/>
          <w:color w:val="auto"/>
        </w:rPr>
        <w:lastRenderedPageBreak/>
        <w:t>― </w:t>
      </w:r>
      <w:r w:rsidRPr="007566AE">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7566AE">
        <w:rPr>
          <w:color w:val="auto"/>
        </w:rPr>
        <w:t>здоровьесбережения</w:t>
      </w:r>
      <w:proofErr w:type="spellEnd"/>
      <w:r w:rsidRPr="007566AE">
        <w:rPr>
          <w:color w:val="auto"/>
        </w:rPr>
        <w:t xml:space="preserve">, социальной адаптации и интеграции в общество. </w:t>
      </w:r>
    </w:p>
    <w:p w:rsidR="006E7E2B" w:rsidRPr="007566AE" w:rsidRDefault="006E7E2B" w:rsidP="007566AE">
      <w:pPr>
        <w:pStyle w:val="Default"/>
        <w:ind w:firstLine="720"/>
        <w:jc w:val="both"/>
        <w:rPr>
          <w:b/>
          <w:color w:val="auto"/>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 активный обмен информацией о различных аспектах жизни ребенка с учителем, воспитателем, специалистами;</w:t>
      </w:r>
    </w:p>
    <w:p w:rsidR="006E7E2B" w:rsidRPr="007566AE" w:rsidRDefault="006E7E2B" w:rsidP="007566AE">
      <w:pPr>
        <w:spacing w:after="0" w:line="240" w:lineRule="auto"/>
        <w:ind w:left="900" w:firstLine="360"/>
        <w:jc w:val="both"/>
        <w:rPr>
          <w:rFonts w:ascii="Times New Roman" w:hAnsi="Times New Roman"/>
          <w:sz w:val="24"/>
          <w:szCs w:val="24"/>
        </w:rPr>
      </w:pPr>
      <w:r w:rsidRPr="007566AE">
        <w:rPr>
          <w:rFonts w:ascii="Times New Roman" w:hAnsi="Times New Roman"/>
          <w:sz w:val="24"/>
          <w:szCs w:val="24"/>
        </w:rPr>
        <w:t>- активное участие в разработке, планировании и проведении мероприятий по внеурочной деятельности.</w:t>
      </w:r>
    </w:p>
    <w:p w:rsidR="006E7E2B" w:rsidRPr="007566AE" w:rsidRDefault="006E7E2B" w:rsidP="007566AE">
      <w:pPr>
        <w:spacing w:after="0" w:line="240" w:lineRule="auto"/>
        <w:ind w:left="900" w:firstLine="360"/>
        <w:jc w:val="both"/>
        <w:rPr>
          <w:rFonts w:ascii="Times New Roman" w:hAnsi="Times New Roman"/>
          <w:b/>
          <w:sz w:val="24"/>
          <w:szCs w:val="24"/>
        </w:rPr>
      </w:pPr>
    </w:p>
    <w:p w:rsidR="006E7E2B" w:rsidRPr="007566AE" w:rsidRDefault="006E7E2B" w:rsidP="007566AE">
      <w:pPr>
        <w:spacing w:after="0" w:line="240" w:lineRule="auto"/>
        <w:ind w:left="900" w:firstLine="360"/>
        <w:jc w:val="both"/>
        <w:rPr>
          <w:rFonts w:ascii="Times New Roman" w:hAnsi="Times New Roman"/>
          <w:sz w:val="24"/>
          <w:szCs w:val="24"/>
        </w:rPr>
      </w:pPr>
      <w:r w:rsidRPr="007566AE">
        <w:rPr>
          <w:rFonts w:ascii="Times New Roman" w:hAnsi="Times New Roman"/>
          <w:b/>
          <w:sz w:val="24"/>
          <w:szCs w:val="24"/>
        </w:rPr>
        <w:t>Система оценки достижения планируемых результатов</w:t>
      </w:r>
    </w:p>
    <w:p w:rsidR="006E7E2B" w:rsidRPr="007566AE" w:rsidRDefault="006E7E2B" w:rsidP="007566AE">
      <w:pPr>
        <w:spacing w:after="0" w:line="240" w:lineRule="auto"/>
        <w:ind w:firstLine="540"/>
        <w:jc w:val="both"/>
        <w:rPr>
          <w:rFonts w:ascii="Times New Roman" w:hAnsi="Times New Roman"/>
          <w:sz w:val="24"/>
          <w:szCs w:val="24"/>
        </w:rPr>
      </w:pPr>
      <w:r w:rsidRPr="007566AE">
        <w:rPr>
          <w:rFonts w:ascii="Times New Roman" w:hAnsi="Times New Roman"/>
          <w:sz w:val="24"/>
          <w:szCs w:val="24"/>
        </w:rPr>
        <w:t>В качестве оценки результативности программы сотрудничества с семьей целесообразно использовать следующие формы обратной связи:</w:t>
      </w:r>
    </w:p>
    <w:p w:rsidR="006E7E2B" w:rsidRPr="007566AE" w:rsidRDefault="006E7E2B" w:rsidP="007566AE">
      <w:pPr>
        <w:numPr>
          <w:ilvl w:val="0"/>
          <w:numId w:val="28"/>
        </w:numPr>
        <w:spacing w:after="0" w:line="240" w:lineRule="auto"/>
        <w:jc w:val="both"/>
        <w:rPr>
          <w:rFonts w:ascii="Times New Roman" w:hAnsi="Times New Roman"/>
          <w:sz w:val="24"/>
          <w:szCs w:val="24"/>
        </w:rPr>
      </w:pPr>
      <w:r w:rsidRPr="007566AE">
        <w:rPr>
          <w:rFonts w:ascii="Times New Roman" w:hAnsi="Times New Roman"/>
          <w:sz w:val="24"/>
          <w:szCs w:val="24"/>
        </w:rPr>
        <w:t>беседы;</w:t>
      </w:r>
    </w:p>
    <w:p w:rsidR="006E7E2B" w:rsidRPr="007566AE" w:rsidRDefault="006E7E2B" w:rsidP="007566AE">
      <w:pPr>
        <w:numPr>
          <w:ilvl w:val="0"/>
          <w:numId w:val="28"/>
        </w:numPr>
        <w:spacing w:after="0" w:line="240" w:lineRule="auto"/>
        <w:jc w:val="both"/>
        <w:rPr>
          <w:rFonts w:ascii="Times New Roman" w:hAnsi="Times New Roman"/>
          <w:sz w:val="24"/>
          <w:szCs w:val="24"/>
        </w:rPr>
      </w:pPr>
      <w:r w:rsidRPr="007566AE">
        <w:rPr>
          <w:rFonts w:ascii="Times New Roman" w:hAnsi="Times New Roman"/>
          <w:sz w:val="24"/>
          <w:szCs w:val="24"/>
        </w:rPr>
        <w:t>анализ ситуации динамики учащихся в связи с активным включением родителей (лиц, их заменяющих) в жизнь образовательного учреждения;</w:t>
      </w:r>
    </w:p>
    <w:p w:rsidR="006E7E2B" w:rsidRPr="007566AE" w:rsidRDefault="006E7E2B" w:rsidP="007566AE">
      <w:pPr>
        <w:numPr>
          <w:ilvl w:val="0"/>
          <w:numId w:val="28"/>
        </w:numPr>
        <w:spacing w:after="0" w:line="240" w:lineRule="auto"/>
        <w:jc w:val="both"/>
        <w:rPr>
          <w:rFonts w:ascii="Times New Roman" w:hAnsi="Times New Roman"/>
          <w:sz w:val="24"/>
          <w:szCs w:val="24"/>
        </w:rPr>
      </w:pPr>
      <w:r w:rsidRPr="007566AE">
        <w:rPr>
          <w:rFonts w:ascii="Times New Roman" w:hAnsi="Times New Roman"/>
          <w:sz w:val="24"/>
          <w:szCs w:val="24"/>
        </w:rPr>
        <w:t>письменные отзывы по итогам проведенного мероприятия;</w:t>
      </w:r>
    </w:p>
    <w:p w:rsidR="006E7E2B" w:rsidRPr="007566AE" w:rsidRDefault="006E7E2B" w:rsidP="007566AE">
      <w:pPr>
        <w:numPr>
          <w:ilvl w:val="0"/>
          <w:numId w:val="28"/>
        </w:numPr>
        <w:spacing w:after="0" w:line="240" w:lineRule="auto"/>
        <w:jc w:val="both"/>
        <w:rPr>
          <w:rFonts w:ascii="Times New Roman" w:hAnsi="Times New Roman"/>
          <w:sz w:val="24"/>
          <w:szCs w:val="24"/>
        </w:rPr>
      </w:pPr>
      <w:r w:rsidRPr="007566AE">
        <w:rPr>
          <w:rFonts w:ascii="Times New Roman" w:hAnsi="Times New Roman"/>
          <w:sz w:val="24"/>
          <w:szCs w:val="24"/>
        </w:rPr>
        <w:t>анкетирование в конце учебного года.</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overflowPunct w:val="0"/>
        <w:spacing w:after="0" w:line="240" w:lineRule="auto"/>
        <w:ind w:firstLine="709"/>
        <w:jc w:val="both"/>
        <w:rPr>
          <w:rFonts w:ascii="Times New Roman" w:hAnsi="Times New Roman"/>
          <w:sz w:val="24"/>
          <w:szCs w:val="24"/>
        </w:rPr>
      </w:pPr>
      <w:r w:rsidRPr="007566AE">
        <w:rPr>
          <w:rFonts w:ascii="Times New Roman" w:hAnsi="Times New Roman"/>
          <w:b/>
          <w:sz w:val="24"/>
          <w:szCs w:val="24"/>
        </w:rPr>
        <w:t>2.5. </w:t>
      </w:r>
      <w:r w:rsidRPr="007566AE">
        <w:rPr>
          <w:rFonts w:ascii="Times New Roman" w:hAnsi="Times New Roman"/>
          <w:b/>
          <w:bCs/>
          <w:i/>
          <w:sz w:val="24"/>
          <w:szCs w:val="24"/>
        </w:rPr>
        <w:t>Программа внеурочной деятельности</w:t>
      </w:r>
    </w:p>
    <w:p w:rsidR="006E7E2B" w:rsidRPr="007566AE" w:rsidRDefault="006E7E2B" w:rsidP="007566AE">
      <w:pPr>
        <w:tabs>
          <w:tab w:val="left" w:pos="6379"/>
        </w:tabs>
        <w:overflowPunct w:val="0"/>
        <w:spacing w:after="0" w:line="240" w:lineRule="auto"/>
        <w:ind w:firstLine="709"/>
        <w:jc w:val="both"/>
        <w:rPr>
          <w:rFonts w:ascii="Times New Roman" w:hAnsi="Times New Roman"/>
          <w:sz w:val="24"/>
          <w:szCs w:val="24"/>
        </w:rPr>
      </w:pPr>
    </w:p>
    <w:p w:rsidR="006E7E2B" w:rsidRPr="007566AE" w:rsidRDefault="006E7E2B" w:rsidP="007566AE">
      <w:pPr>
        <w:tabs>
          <w:tab w:val="left" w:pos="6379"/>
        </w:tabs>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Программ</w:t>
      </w:r>
      <w:r w:rsidR="00F605A6">
        <w:rPr>
          <w:rFonts w:ascii="Times New Roman" w:hAnsi="Times New Roman"/>
          <w:sz w:val="24"/>
          <w:szCs w:val="24"/>
        </w:rPr>
        <w:t>а внеурочной деятельности МОУ «Осинцевская О</w:t>
      </w:r>
      <w:r w:rsidRPr="007566AE">
        <w:rPr>
          <w:rFonts w:ascii="Times New Roman" w:hAnsi="Times New Roman"/>
          <w:sz w:val="24"/>
          <w:szCs w:val="24"/>
        </w:rPr>
        <w:t>ОШ» разработана с учётом этнических, со</w:t>
      </w:r>
      <w:r w:rsidRPr="007566AE">
        <w:rPr>
          <w:rFonts w:ascii="Times New Roman" w:hAnsi="Times New Roman"/>
          <w:sz w:val="24"/>
          <w:szCs w:val="24"/>
        </w:rPr>
        <w:softHyphen/>
        <w:t xml:space="preserve">циально-экономических и региональных особенностей, запросов участников образовательных отношений на </w:t>
      </w:r>
      <w:r w:rsidRPr="007566AE">
        <w:rPr>
          <w:rFonts w:ascii="Times New Roman" w:hAnsi="Times New Roman"/>
          <w:color w:val="000000"/>
          <w:sz w:val="24"/>
          <w:szCs w:val="24"/>
        </w:rPr>
        <w:t>основе системно-деятельностного и культурно-исторического по</w:t>
      </w:r>
      <w:r w:rsidRPr="007566AE">
        <w:rPr>
          <w:rFonts w:ascii="Times New Roman" w:hAnsi="Times New Roman"/>
          <w:color w:val="000000"/>
          <w:sz w:val="24"/>
          <w:szCs w:val="24"/>
        </w:rPr>
        <w:softHyphen/>
        <w:t>д</w:t>
      </w:r>
      <w:r w:rsidRPr="007566AE">
        <w:rPr>
          <w:rFonts w:ascii="Times New Roman" w:hAnsi="Times New Roman"/>
          <w:color w:val="000000"/>
          <w:sz w:val="24"/>
          <w:szCs w:val="24"/>
        </w:rPr>
        <w:softHyphen/>
        <w:t>ходов</w:t>
      </w:r>
      <w:r w:rsidRPr="007566AE">
        <w:rPr>
          <w:rFonts w:ascii="Times New Roman" w:hAnsi="Times New Roman"/>
          <w:sz w:val="24"/>
          <w:szCs w:val="24"/>
        </w:rPr>
        <w:t>.</w:t>
      </w:r>
    </w:p>
    <w:p w:rsidR="006E7E2B" w:rsidRPr="007566AE" w:rsidRDefault="006E7E2B" w:rsidP="007566AE">
      <w:pPr>
        <w:spacing w:after="0" w:line="240" w:lineRule="auto"/>
        <w:ind w:firstLine="709"/>
        <w:jc w:val="both"/>
        <w:rPr>
          <w:rFonts w:ascii="Times New Roman" w:hAnsi="Times New Roman"/>
          <w:b/>
          <w:i/>
          <w:color w:val="000000"/>
          <w:sz w:val="24"/>
          <w:szCs w:val="24"/>
        </w:rPr>
      </w:pPr>
      <w:r w:rsidRPr="007566AE">
        <w:rPr>
          <w:rFonts w:ascii="Times New Roman" w:hAnsi="Times New Roman"/>
          <w:sz w:val="24"/>
          <w:szCs w:val="24"/>
        </w:rPr>
        <w:t>Внеурочная деятельность ориентирована на создание условий для: расширения опы</w:t>
      </w:r>
      <w:r w:rsidRPr="007566AE">
        <w:rPr>
          <w:rFonts w:ascii="Times New Roman" w:hAnsi="Times New Roman"/>
          <w:sz w:val="24"/>
          <w:szCs w:val="24"/>
        </w:rPr>
        <w:softHyphen/>
        <w:t xml:space="preserve">та поведения, деятельности и общения; </w:t>
      </w:r>
      <w:r w:rsidRPr="007566AE">
        <w:rPr>
          <w:rFonts w:ascii="Times New Roman" w:hAnsi="Times New Roman"/>
          <w:bCs/>
          <w:iCs/>
          <w:sz w:val="24"/>
          <w:szCs w:val="24"/>
        </w:rPr>
        <w:t>творческой самореализации обучающихся с ум</w:t>
      </w:r>
      <w:r w:rsidRPr="007566AE">
        <w:rPr>
          <w:rFonts w:ascii="Times New Roman" w:hAnsi="Times New Roman"/>
          <w:bCs/>
          <w:iCs/>
          <w:sz w:val="24"/>
          <w:szCs w:val="24"/>
        </w:rPr>
        <w:softHyphen/>
        <w:t>ственной отсталостью (интеллектуальными нарушениями) в комфортной р</w:t>
      </w:r>
      <w:r w:rsidRPr="007566AE">
        <w:rPr>
          <w:rFonts w:ascii="Times New Roman" w:hAnsi="Times New Roman"/>
          <w:sz w:val="24"/>
          <w:szCs w:val="24"/>
        </w:rPr>
        <w:t>азвивающей сре</w:t>
      </w:r>
      <w:r w:rsidRPr="007566AE">
        <w:rPr>
          <w:rFonts w:ascii="Times New Roman" w:hAnsi="Times New Roman"/>
          <w:sz w:val="24"/>
          <w:szCs w:val="24"/>
        </w:rPr>
        <w:softHyphen/>
        <w:t>де, стимулирующей возникновение личностного интереса к различным аспектам жи</w:t>
      </w:r>
      <w:r w:rsidRPr="007566AE">
        <w:rPr>
          <w:rFonts w:ascii="Times New Roman" w:hAnsi="Times New Roman"/>
          <w:sz w:val="24"/>
          <w:szCs w:val="24"/>
        </w:rPr>
        <w:softHyphen/>
        <w:t>з</w:t>
      </w:r>
      <w:r w:rsidRPr="007566AE">
        <w:rPr>
          <w:rFonts w:ascii="Times New Roman" w:hAnsi="Times New Roman"/>
          <w:sz w:val="24"/>
          <w:szCs w:val="24"/>
        </w:rPr>
        <w:softHyphen/>
        <w:t>не</w:t>
      </w:r>
      <w:r w:rsidRPr="007566AE">
        <w:rPr>
          <w:rFonts w:ascii="Times New Roman" w:hAnsi="Times New Roman"/>
          <w:sz w:val="24"/>
          <w:szCs w:val="24"/>
        </w:rPr>
        <w:softHyphen/>
        <w:t>де</w:t>
      </w:r>
      <w:r w:rsidRPr="007566AE">
        <w:rPr>
          <w:rFonts w:ascii="Times New Roman" w:hAnsi="Times New Roman"/>
          <w:sz w:val="24"/>
          <w:szCs w:val="24"/>
        </w:rPr>
        <w:softHyphen/>
        <w:t xml:space="preserve">ятельности; позитивного отношения к окружающей действительности; </w:t>
      </w:r>
      <w:r w:rsidRPr="007566AE">
        <w:rPr>
          <w:rFonts w:ascii="Times New Roman" w:hAnsi="Times New Roman"/>
          <w:bCs/>
          <w:iCs/>
          <w:sz w:val="24"/>
          <w:szCs w:val="24"/>
        </w:rPr>
        <w:t>социального ста</w:t>
      </w:r>
      <w:r w:rsidRPr="007566AE">
        <w:rPr>
          <w:rFonts w:ascii="Times New Roman" w:hAnsi="Times New Roman"/>
          <w:bCs/>
          <w:iCs/>
          <w:sz w:val="24"/>
          <w:szCs w:val="24"/>
        </w:rPr>
        <w:softHyphen/>
        <w:t xml:space="preserve">новления обучающегося </w:t>
      </w:r>
      <w:r w:rsidRPr="007566AE">
        <w:rPr>
          <w:rFonts w:ascii="Times New Roman" w:hAnsi="Times New Roman"/>
          <w:sz w:val="24"/>
          <w:szCs w:val="24"/>
        </w:rPr>
        <w:t>в процессе общения и совместной деятельности в детском со</w:t>
      </w:r>
      <w:r w:rsidRPr="007566AE">
        <w:rPr>
          <w:rFonts w:ascii="Times New Roman" w:hAnsi="Times New Roman"/>
          <w:sz w:val="24"/>
          <w:szCs w:val="24"/>
        </w:rPr>
        <w:softHyphen/>
        <w:t>об</w:t>
      </w:r>
      <w:r w:rsidRPr="007566AE">
        <w:rPr>
          <w:rFonts w:ascii="Times New Roman" w:hAnsi="Times New Roman"/>
          <w:sz w:val="24"/>
          <w:szCs w:val="24"/>
        </w:rPr>
        <w:softHyphen/>
        <w:t xml:space="preserve">ществе, активного взаимодействия со сверстниками и педагогами; </w:t>
      </w:r>
      <w:r w:rsidRPr="007566AE">
        <w:rPr>
          <w:rFonts w:ascii="Times New Roman" w:hAnsi="Times New Roman"/>
          <w:bCs/>
          <w:iCs/>
          <w:sz w:val="24"/>
          <w:szCs w:val="24"/>
        </w:rPr>
        <w:t>профессионального са</w:t>
      </w:r>
      <w:r w:rsidRPr="007566AE">
        <w:rPr>
          <w:rFonts w:ascii="Times New Roman" w:hAnsi="Times New Roman"/>
          <w:bCs/>
          <w:iCs/>
          <w:sz w:val="24"/>
          <w:szCs w:val="24"/>
        </w:rPr>
        <w:softHyphen/>
        <w:t>моопределения</w:t>
      </w:r>
      <w:r w:rsidRPr="007566AE">
        <w:rPr>
          <w:rFonts w:ascii="Times New Roman" w:hAnsi="Times New Roman"/>
          <w:sz w:val="24"/>
          <w:szCs w:val="24"/>
        </w:rPr>
        <w:t>, необходимого для успешной реализации дальнейших жизненных пла</w:t>
      </w:r>
      <w:r w:rsidRPr="007566AE">
        <w:rPr>
          <w:rFonts w:ascii="Times New Roman" w:hAnsi="Times New Roman"/>
          <w:sz w:val="24"/>
          <w:szCs w:val="24"/>
        </w:rPr>
        <w:softHyphen/>
        <w:t>нов обучающихся.</w:t>
      </w:r>
    </w:p>
    <w:p w:rsidR="006E7E2B" w:rsidRPr="007566AE" w:rsidRDefault="006E7E2B" w:rsidP="007566AE">
      <w:pPr>
        <w:shd w:val="clear" w:color="auto" w:fill="FFFFFF"/>
        <w:spacing w:after="0" w:line="240" w:lineRule="auto"/>
        <w:ind w:firstLine="709"/>
        <w:jc w:val="both"/>
        <w:rPr>
          <w:rFonts w:ascii="Times New Roman" w:hAnsi="Times New Roman"/>
          <w:b/>
          <w:i/>
          <w:sz w:val="24"/>
          <w:szCs w:val="24"/>
        </w:rPr>
      </w:pPr>
      <w:r w:rsidRPr="007566AE">
        <w:rPr>
          <w:rFonts w:ascii="Times New Roman" w:hAnsi="Times New Roman"/>
          <w:b/>
          <w:i/>
          <w:sz w:val="24"/>
          <w:szCs w:val="24"/>
        </w:rPr>
        <w:t>Основными целями</w:t>
      </w:r>
      <w:r w:rsidRPr="007566AE">
        <w:rPr>
          <w:rFonts w:ascii="Times New Roman" w:hAnsi="Times New Roman"/>
          <w:sz w:val="24"/>
          <w:szCs w:val="24"/>
        </w:rPr>
        <w:t xml:space="preserve"> внеурочной деятельности являются создание условий для до</w:t>
      </w:r>
      <w:r w:rsidRPr="007566AE">
        <w:rPr>
          <w:rFonts w:ascii="Times New Roman" w:hAnsi="Times New Roman"/>
          <w:sz w:val="24"/>
          <w:szCs w:val="24"/>
        </w:rPr>
        <w:softHyphen/>
        <w:t>с</w:t>
      </w:r>
      <w:r w:rsidRPr="007566AE">
        <w:rPr>
          <w:rFonts w:ascii="Times New Roman" w:hAnsi="Times New Roman"/>
          <w:sz w:val="24"/>
          <w:szCs w:val="24"/>
        </w:rPr>
        <w:softHyphen/>
        <w:t>ти</w:t>
      </w:r>
      <w:r w:rsidRPr="007566AE">
        <w:rPr>
          <w:rFonts w:ascii="Times New Roman" w:hAnsi="Times New Roman"/>
          <w:sz w:val="24"/>
          <w:szCs w:val="24"/>
        </w:rPr>
        <w:softHyphen/>
        <w:t>жения обучающимися необходимого для жизни в обществе социального опыта и фор</w:t>
      </w:r>
      <w:r w:rsidRPr="007566AE">
        <w:rPr>
          <w:rFonts w:ascii="Times New Roman" w:hAnsi="Times New Roman"/>
          <w:sz w:val="24"/>
          <w:szCs w:val="24"/>
        </w:rPr>
        <w:softHyphen/>
        <w:t>ми</w:t>
      </w:r>
      <w:r w:rsidRPr="007566AE">
        <w:rPr>
          <w:rFonts w:ascii="Times New Roman" w:hAnsi="Times New Roman"/>
          <w:sz w:val="24"/>
          <w:szCs w:val="24"/>
        </w:rPr>
        <w:softHyphen/>
        <w:t>ро</w:t>
      </w:r>
      <w:r w:rsidRPr="007566AE">
        <w:rPr>
          <w:rFonts w:ascii="Times New Roman" w:hAnsi="Times New Roman"/>
          <w:sz w:val="24"/>
          <w:szCs w:val="24"/>
        </w:rPr>
        <w:softHyphen/>
        <w:t>вания принимаемой обществом системы ценностей, всестороннего развития и со</w:t>
      </w:r>
      <w:r w:rsidRPr="007566AE">
        <w:rPr>
          <w:rFonts w:ascii="Times New Roman" w:hAnsi="Times New Roman"/>
          <w:sz w:val="24"/>
          <w:szCs w:val="24"/>
        </w:rPr>
        <w:softHyphen/>
        <w:t>ци</w:t>
      </w:r>
      <w:r w:rsidRPr="007566AE">
        <w:rPr>
          <w:rFonts w:ascii="Times New Roman" w:hAnsi="Times New Roman"/>
          <w:sz w:val="24"/>
          <w:szCs w:val="24"/>
        </w:rPr>
        <w:softHyphen/>
        <w:t>а</w:t>
      </w:r>
      <w:r w:rsidRPr="007566AE">
        <w:rPr>
          <w:rFonts w:ascii="Times New Roman" w:hAnsi="Times New Roman"/>
          <w:sz w:val="24"/>
          <w:szCs w:val="24"/>
        </w:rPr>
        <w:softHyphen/>
        <w:t>ли</w:t>
      </w:r>
      <w:r w:rsidRPr="007566AE">
        <w:rPr>
          <w:rFonts w:ascii="Times New Roman" w:hAnsi="Times New Roman"/>
          <w:sz w:val="24"/>
          <w:szCs w:val="24"/>
        </w:rPr>
        <w:softHyphen/>
        <w:t>за</w:t>
      </w:r>
      <w:r w:rsidRPr="007566AE">
        <w:rPr>
          <w:rFonts w:ascii="Times New Roman" w:hAnsi="Times New Roman"/>
          <w:sz w:val="24"/>
          <w:szCs w:val="24"/>
        </w:rPr>
        <w:softHyphen/>
        <w:t>ции каждого обучающегося с умственной отсталостью (интеллектуальными на</w:t>
      </w:r>
      <w:r w:rsidRPr="007566AE">
        <w:rPr>
          <w:rFonts w:ascii="Times New Roman" w:hAnsi="Times New Roman"/>
          <w:sz w:val="24"/>
          <w:szCs w:val="24"/>
        </w:rPr>
        <w:softHyphen/>
        <w:t>ру</w:t>
      </w:r>
      <w:r w:rsidRPr="007566AE">
        <w:rPr>
          <w:rFonts w:ascii="Times New Roman" w:hAnsi="Times New Roman"/>
          <w:sz w:val="24"/>
          <w:szCs w:val="24"/>
        </w:rPr>
        <w:softHyphen/>
        <w:t>ше</w:t>
      </w:r>
      <w:r w:rsidRPr="007566AE">
        <w:rPr>
          <w:rFonts w:ascii="Times New Roman" w:hAnsi="Times New Roman"/>
          <w:sz w:val="24"/>
          <w:szCs w:val="24"/>
        </w:rPr>
        <w:softHyphen/>
        <w:t>ни</w:t>
      </w:r>
      <w:r w:rsidRPr="007566AE">
        <w:rPr>
          <w:rFonts w:ascii="Times New Roman" w:hAnsi="Times New Roman"/>
          <w:sz w:val="24"/>
          <w:szCs w:val="24"/>
        </w:rPr>
        <w:softHyphen/>
        <w:t>я</w:t>
      </w:r>
      <w:r w:rsidRPr="007566AE">
        <w:rPr>
          <w:rFonts w:ascii="Times New Roman" w:hAnsi="Times New Roman"/>
          <w:sz w:val="24"/>
          <w:szCs w:val="24"/>
        </w:rPr>
        <w:softHyphen/>
        <w:t>ми), создание воспитывающей среды, обеспечивающей развитие социальных, ин</w:t>
      </w:r>
      <w:r w:rsidRPr="007566AE">
        <w:rPr>
          <w:rFonts w:ascii="Times New Roman" w:hAnsi="Times New Roman"/>
          <w:sz w:val="24"/>
          <w:szCs w:val="24"/>
        </w:rPr>
        <w:softHyphen/>
        <w:t>те</w:t>
      </w:r>
      <w:r w:rsidRPr="007566AE">
        <w:rPr>
          <w:rFonts w:ascii="Times New Roman" w:hAnsi="Times New Roman"/>
          <w:sz w:val="24"/>
          <w:szCs w:val="24"/>
        </w:rPr>
        <w:softHyphen/>
        <w:t>л</w:t>
      </w:r>
      <w:r w:rsidRPr="007566AE">
        <w:rPr>
          <w:rFonts w:ascii="Times New Roman" w:hAnsi="Times New Roman"/>
          <w:sz w:val="24"/>
          <w:szCs w:val="24"/>
        </w:rPr>
        <w:softHyphen/>
        <w:t>ле</w:t>
      </w:r>
      <w:r w:rsidRPr="007566AE">
        <w:rPr>
          <w:rFonts w:ascii="Times New Roman" w:hAnsi="Times New Roman"/>
          <w:sz w:val="24"/>
          <w:szCs w:val="24"/>
        </w:rPr>
        <w:softHyphen/>
        <w:t>к</w:t>
      </w:r>
      <w:r w:rsidRPr="007566AE">
        <w:rPr>
          <w:rFonts w:ascii="Times New Roman" w:hAnsi="Times New Roman"/>
          <w:sz w:val="24"/>
          <w:szCs w:val="24"/>
        </w:rPr>
        <w:softHyphen/>
        <w:t>ту</w:t>
      </w:r>
      <w:r w:rsidRPr="007566AE">
        <w:rPr>
          <w:rFonts w:ascii="Times New Roman" w:hAnsi="Times New Roman"/>
          <w:sz w:val="24"/>
          <w:szCs w:val="24"/>
        </w:rPr>
        <w:softHyphen/>
        <w:t>аль</w:t>
      </w:r>
      <w:r w:rsidRPr="007566AE">
        <w:rPr>
          <w:rFonts w:ascii="Times New Roman" w:hAnsi="Times New Roman"/>
          <w:sz w:val="24"/>
          <w:szCs w:val="24"/>
        </w:rPr>
        <w:softHyphen/>
        <w:t>ных интересов учащихся в свободное время.</w:t>
      </w:r>
    </w:p>
    <w:p w:rsidR="006E7E2B" w:rsidRPr="007566AE" w:rsidRDefault="006E7E2B" w:rsidP="007566AE">
      <w:pPr>
        <w:shd w:val="clear" w:color="auto" w:fill="FFFFFF"/>
        <w:spacing w:after="0" w:line="240" w:lineRule="auto"/>
        <w:ind w:firstLine="709"/>
        <w:jc w:val="both"/>
        <w:rPr>
          <w:rFonts w:ascii="Times New Roman" w:hAnsi="Times New Roman"/>
          <w:sz w:val="24"/>
          <w:szCs w:val="24"/>
        </w:rPr>
      </w:pPr>
      <w:r w:rsidRPr="007566AE">
        <w:rPr>
          <w:rFonts w:ascii="Times New Roman" w:hAnsi="Times New Roman"/>
          <w:b/>
          <w:i/>
          <w:sz w:val="24"/>
          <w:szCs w:val="24"/>
        </w:rPr>
        <w:t>Основные задачи:</w:t>
      </w:r>
    </w:p>
    <w:p w:rsidR="006E7E2B" w:rsidRPr="007566AE" w:rsidRDefault="006E7E2B" w:rsidP="007566AE">
      <w:pPr>
        <w:pStyle w:val="a5"/>
        <w:tabs>
          <w:tab w:val="left" w:pos="900"/>
        </w:tabs>
        <w:spacing w:before="0" w:after="0"/>
        <w:ind w:firstLine="709"/>
        <w:jc w:val="both"/>
      </w:pPr>
      <w:r w:rsidRPr="007566AE">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6E7E2B" w:rsidRPr="007566AE" w:rsidRDefault="006E7E2B" w:rsidP="007566AE">
      <w:pPr>
        <w:spacing w:after="0" w:line="240" w:lineRule="auto"/>
        <w:ind w:firstLine="709"/>
        <w:jc w:val="both"/>
        <w:rPr>
          <w:rFonts w:ascii="Times New Roman" w:hAnsi="Times New Roman"/>
          <w:bCs/>
          <w:sz w:val="24"/>
          <w:szCs w:val="24"/>
        </w:rPr>
      </w:pPr>
      <w:r w:rsidRPr="007566AE">
        <w:rPr>
          <w:rFonts w:ascii="Times New Roman" w:hAnsi="Times New Roman"/>
          <w:sz w:val="24"/>
          <w:szCs w:val="24"/>
        </w:rPr>
        <w:t>развитие активности, самостоятельности и независимости в повседневной жизни;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Cs/>
          <w:sz w:val="24"/>
          <w:szCs w:val="24"/>
        </w:rPr>
        <w:t>развитие возможных избирательных способностей и интересов ребенка в разных видах деятельности;</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формирование основ нравственного самосознания личности, умения правильно оценивать окружающее и самих себя,</w:t>
      </w:r>
    </w:p>
    <w:p w:rsidR="006E7E2B" w:rsidRPr="007566AE" w:rsidRDefault="006E7E2B" w:rsidP="007566AE">
      <w:pPr>
        <w:tabs>
          <w:tab w:val="left" w:pos="563"/>
        </w:tabs>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формирование эстетических потребностей, ценностей и чувств;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 расширение представлений ребенка о мире и о себе, его социального опыта;</w:t>
      </w:r>
    </w:p>
    <w:p w:rsidR="006E7E2B" w:rsidRPr="007566AE" w:rsidRDefault="006E7E2B" w:rsidP="007566AE">
      <w:pPr>
        <w:spacing w:after="0" w:line="240" w:lineRule="auto"/>
        <w:ind w:firstLine="709"/>
        <w:jc w:val="both"/>
        <w:rPr>
          <w:rFonts w:ascii="Times New Roman" w:hAnsi="Times New Roman"/>
          <w:sz w:val="24"/>
          <w:szCs w:val="24"/>
          <w:shd w:val="clear" w:color="auto" w:fill="FFFFFF"/>
        </w:rPr>
      </w:pPr>
      <w:r w:rsidRPr="007566AE">
        <w:rPr>
          <w:rFonts w:ascii="Times New Roman" w:hAnsi="Times New Roman"/>
          <w:sz w:val="24"/>
          <w:szCs w:val="24"/>
        </w:rPr>
        <w:t>формирование положительного отношения к базовым общественным ценностям;</w:t>
      </w:r>
    </w:p>
    <w:p w:rsidR="006E7E2B" w:rsidRPr="007566AE" w:rsidRDefault="006E7E2B" w:rsidP="007566AE">
      <w:pPr>
        <w:spacing w:after="0" w:line="240" w:lineRule="auto"/>
        <w:ind w:firstLine="709"/>
        <w:jc w:val="both"/>
        <w:rPr>
          <w:rFonts w:ascii="Times New Roman" w:hAnsi="Times New Roman"/>
          <w:bCs/>
          <w:sz w:val="24"/>
          <w:szCs w:val="24"/>
        </w:rPr>
      </w:pPr>
      <w:r w:rsidRPr="007566AE">
        <w:rPr>
          <w:rFonts w:ascii="Times New Roman" w:hAnsi="Times New Roman"/>
          <w:sz w:val="24"/>
          <w:szCs w:val="24"/>
          <w:shd w:val="clear" w:color="auto" w:fill="FFFFFF"/>
        </w:rPr>
        <w:lastRenderedPageBreak/>
        <w:t>формирование умений, навыков социального общения людей;</w:t>
      </w:r>
      <w:r w:rsidRPr="007566AE">
        <w:rPr>
          <w:rFonts w:ascii="Times New Roman" w:hAnsi="Times New Roman"/>
          <w:sz w:val="24"/>
          <w:szCs w:val="24"/>
        </w:rPr>
        <w:t xml:space="preserve">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bCs/>
          <w:sz w:val="24"/>
          <w:szCs w:val="24"/>
        </w:rPr>
        <w:t>расширение круга общения, выход обучающегося за пределы семьи и общеобразовательной организации;</w:t>
      </w:r>
    </w:p>
    <w:p w:rsidR="006E7E2B" w:rsidRPr="007566AE" w:rsidRDefault="006E7E2B" w:rsidP="007566AE">
      <w:pPr>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E7E2B" w:rsidRPr="007566AE" w:rsidRDefault="006E7E2B" w:rsidP="007566AE">
      <w:pPr>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укрепление доверия к другим людям; </w:t>
      </w:r>
    </w:p>
    <w:p w:rsidR="006E7E2B" w:rsidRPr="007566AE" w:rsidRDefault="006E7E2B" w:rsidP="007566AE">
      <w:pPr>
        <w:overflowPunct w:val="0"/>
        <w:spacing w:after="0" w:line="240" w:lineRule="auto"/>
        <w:ind w:firstLine="709"/>
        <w:jc w:val="both"/>
        <w:rPr>
          <w:rFonts w:ascii="Times New Roman" w:hAnsi="Times New Roman"/>
          <w:sz w:val="24"/>
          <w:szCs w:val="24"/>
        </w:rPr>
      </w:pPr>
      <w:r w:rsidRPr="007566AE">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6E7E2B" w:rsidRPr="007566AE" w:rsidRDefault="006E7E2B" w:rsidP="007566AE">
      <w:pPr>
        <w:overflowPunct w:val="0"/>
        <w:spacing w:after="0" w:line="240" w:lineRule="auto"/>
        <w:ind w:firstLine="709"/>
        <w:jc w:val="both"/>
        <w:rPr>
          <w:rFonts w:ascii="Times New Roman" w:hAnsi="Times New Roman"/>
          <w:b/>
          <w:bCs/>
          <w:sz w:val="24"/>
          <w:szCs w:val="24"/>
        </w:rPr>
      </w:pPr>
    </w:p>
    <w:p w:rsidR="006E7E2B" w:rsidRPr="007566AE" w:rsidRDefault="006E7E2B" w:rsidP="007566AE">
      <w:pPr>
        <w:overflowPunct w:val="0"/>
        <w:spacing w:after="0" w:line="240" w:lineRule="auto"/>
        <w:ind w:firstLine="709"/>
        <w:jc w:val="both"/>
        <w:rPr>
          <w:rFonts w:ascii="Times New Roman" w:hAnsi="Times New Roman"/>
          <w:b/>
          <w:bCs/>
          <w:sz w:val="24"/>
          <w:szCs w:val="24"/>
        </w:rPr>
      </w:pPr>
      <w:r w:rsidRPr="007566AE">
        <w:rPr>
          <w:rFonts w:ascii="Times New Roman" w:hAnsi="Times New Roman"/>
          <w:b/>
          <w:bCs/>
          <w:sz w:val="24"/>
          <w:szCs w:val="24"/>
        </w:rPr>
        <w:t>Основные направления и формы организации внеурочной деятельности</w:t>
      </w:r>
    </w:p>
    <w:p w:rsidR="006E7E2B" w:rsidRPr="007566AE" w:rsidRDefault="00F605A6" w:rsidP="007566AE">
      <w:pPr>
        <w:pStyle w:val="aa"/>
        <w:ind w:firstLine="709"/>
        <w:jc w:val="both"/>
        <w:rPr>
          <w:rFonts w:ascii="Times New Roman" w:hAnsi="Times New Roman"/>
          <w:spacing w:val="-3"/>
          <w:sz w:val="24"/>
          <w:szCs w:val="24"/>
        </w:rPr>
      </w:pPr>
      <w:r>
        <w:rPr>
          <w:rFonts w:ascii="Times New Roman" w:hAnsi="Times New Roman"/>
          <w:sz w:val="24"/>
          <w:szCs w:val="24"/>
        </w:rPr>
        <w:t>Внеурочная деятельность МОУ «Осинцевская ОО</w:t>
      </w:r>
      <w:r w:rsidR="006E7E2B" w:rsidRPr="007566AE">
        <w:rPr>
          <w:rFonts w:ascii="Times New Roman" w:hAnsi="Times New Roman"/>
          <w:sz w:val="24"/>
          <w:szCs w:val="24"/>
        </w:rPr>
        <w:t xml:space="preserve">Ш» организуется по направлениям развития </w:t>
      </w:r>
      <w:r w:rsidR="006E7E2B" w:rsidRPr="007566AE">
        <w:rPr>
          <w:rFonts w:ascii="Times New Roman" w:hAnsi="Times New Roman"/>
          <w:spacing w:val="-3"/>
          <w:sz w:val="24"/>
          <w:szCs w:val="24"/>
        </w:rPr>
        <w:t>личности:</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pacing w:val="-3"/>
          <w:sz w:val="24"/>
          <w:szCs w:val="24"/>
        </w:rPr>
      </w:pPr>
      <w:r w:rsidRPr="007566AE">
        <w:rPr>
          <w:rFonts w:ascii="Times New Roman" w:hAnsi="Times New Roman"/>
          <w:spacing w:val="-3"/>
          <w:sz w:val="24"/>
          <w:szCs w:val="24"/>
        </w:rPr>
        <w:t xml:space="preserve">- спортивно-оздоровительное, </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pacing w:val="-3"/>
          <w:sz w:val="24"/>
          <w:szCs w:val="24"/>
        </w:rPr>
      </w:pPr>
      <w:r w:rsidRPr="007566AE">
        <w:rPr>
          <w:rFonts w:ascii="Times New Roman" w:hAnsi="Times New Roman"/>
          <w:spacing w:val="-3"/>
          <w:sz w:val="24"/>
          <w:szCs w:val="24"/>
        </w:rPr>
        <w:t xml:space="preserve">- нравственное, </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z w:val="24"/>
          <w:szCs w:val="24"/>
        </w:rPr>
      </w:pPr>
      <w:r w:rsidRPr="007566AE">
        <w:rPr>
          <w:rFonts w:ascii="Times New Roman" w:hAnsi="Times New Roman"/>
          <w:sz w:val="24"/>
          <w:szCs w:val="24"/>
        </w:rPr>
        <w:t xml:space="preserve">- социальное, </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pacing w:val="-1"/>
          <w:sz w:val="24"/>
          <w:szCs w:val="24"/>
        </w:rPr>
      </w:pPr>
      <w:r w:rsidRPr="007566AE">
        <w:rPr>
          <w:rFonts w:ascii="Times New Roman" w:hAnsi="Times New Roman"/>
          <w:spacing w:val="-1"/>
          <w:sz w:val="24"/>
          <w:szCs w:val="24"/>
        </w:rPr>
        <w:t xml:space="preserve">- общекультурное. </w:t>
      </w:r>
    </w:p>
    <w:p w:rsidR="006E7E2B" w:rsidRPr="007566AE" w:rsidRDefault="006E7E2B" w:rsidP="007566AE">
      <w:pPr>
        <w:pStyle w:val="aa"/>
        <w:widowControl w:val="0"/>
        <w:tabs>
          <w:tab w:val="left" w:pos="993"/>
        </w:tabs>
        <w:autoSpaceDE w:val="0"/>
        <w:autoSpaceDN w:val="0"/>
        <w:adjustRightInd w:val="0"/>
        <w:ind w:firstLine="709"/>
        <w:jc w:val="both"/>
        <w:rPr>
          <w:rFonts w:ascii="Times New Roman" w:hAnsi="Times New Roman"/>
          <w:sz w:val="24"/>
          <w:szCs w:val="24"/>
        </w:rPr>
      </w:pPr>
      <w:r w:rsidRPr="007566AE">
        <w:rPr>
          <w:rFonts w:ascii="Times New Roman" w:hAnsi="Times New Roman"/>
          <w:spacing w:val="-1"/>
          <w:sz w:val="24"/>
          <w:szCs w:val="24"/>
        </w:rPr>
        <w:t xml:space="preserve">Для реализации этих направлений в школе доступны следующие виды внеурочной </w:t>
      </w:r>
      <w:r w:rsidRPr="007566AE">
        <w:rPr>
          <w:rFonts w:ascii="Times New Roman" w:hAnsi="Times New Roman"/>
          <w:sz w:val="24"/>
          <w:szCs w:val="24"/>
        </w:rPr>
        <w:t>деятельности:</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
          <w:sz w:val="24"/>
          <w:szCs w:val="24"/>
        </w:rPr>
        <w:t>познавательная деятельность;</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z w:val="24"/>
          <w:szCs w:val="24"/>
        </w:rPr>
        <w:t>досугово - развлекательная деятельность (досуговое общение);</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
          <w:sz w:val="24"/>
          <w:szCs w:val="24"/>
        </w:rPr>
        <w:t>художественное творчество;</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z w:val="24"/>
          <w:szCs w:val="24"/>
        </w:rPr>
        <w:t>трудовая (производственная) деятельность;</w:t>
      </w:r>
    </w:p>
    <w:p w:rsidR="006E7E2B" w:rsidRPr="007566AE" w:rsidRDefault="006E7E2B" w:rsidP="007566AE">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
          <w:sz w:val="24"/>
          <w:szCs w:val="24"/>
        </w:rPr>
        <w:t>спортивно-оздоровительная деятельность;</w:t>
      </w:r>
    </w:p>
    <w:p w:rsidR="00010678" w:rsidRPr="007566AE" w:rsidRDefault="00010678" w:rsidP="00010678">
      <w:pPr>
        <w:pStyle w:val="aa"/>
        <w:widowControl w:val="0"/>
        <w:numPr>
          <w:ilvl w:val="0"/>
          <w:numId w:val="29"/>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
          <w:sz w:val="24"/>
          <w:szCs w:val="24"/>
        </w:rPr>
        <w:t>игровая деятельность;</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z w:val="24"/>
          <w:szCs w:val="24"/>
        </w:rPr>
        <w:t xml:space="preserve">Виды и направления внеурочной деятельности тесно связаны между собой. В </w:t>
      </w:r>
      <w:r w:rsidRPr="007566AE">
        <w:rPr>
          <w:rFonts w:ascii="Times New Roman" w:hAnsi="Times New Roman"/>
          <w:spacing w:val="-1"/>
          <w:sz w:val="24"/>
          <w:szCs w:val="24"/>
        </w:rPr>
        <w:t>каждом направлении проявляются разные виды внеурочной деятельности.</w:t>
      </w:r>
      <w:r w:rsidRPr="007566AE">
        <w:rPr>
          <w:rFonts w:ascii="Times New Roman" w:hAnsi="Times New Roman"/>
          <w:sz w:val="24"/>
          <w:szCs w:val="24"/>
        </w:rPr>
        <w:t xml:space="preserve"> </w:t>
      </w:r>
    </w:p>
    <w:p w:rsidR="006E7E2B" w:rsidRPr="007566AE" w:rsidRDefault="006E7E2B" w:rsidP="007566AE">
      <w:pPr>
        <w:pStyle w:val="aa"/>
        <w:ind w:firstLine="709"/>
        <w:jc w:val="both"/>
        <w:rPr>
          <w:rFonts w:ascii="Times New Roman" w:hAnsi="Times New Roman"/>
          <w:sz w:val="24"/>
          <w:szCs w:val="24"/>
        </w:rPr>
      </w:pPr>
    </w:p>
    <w:p w:rsidR="006E7E2B" w:rsidRPr="007566AE" w:rsidRDefault="006E7E2B" w:rsidP="007566AE">
      <w:pPr>
        <w:spacing w:after="0" w:line="240" w:lineRule="auto"/>
        <w:ind w:firstLine="709"/>
        <w:jc w:val="both"/>
        <w:rPr>
          <w:rFonts w:ascii="Times New Roman" w:hAnsi="Times New Roman"/>
          <w:b/>
          <w:bCs/>
          <w:sz w:val="24"/>
          <w:szCs w:val="24"/>
        </w:rPr>
      </w:pPr>
      <w:r w:rsidRPr="007566AE">
        <w:rPr>
          <w:rFonts w:ascii="Times New Roman" w:hAnsi="Times New Roman"/>
          <w:b/>
          <w:bCs/>
          <w:sz w:val="24"/>
          <w:szCs w:val="24"/>
        </w:rPr>
        <w:t>Формы работы по направлениям:</w:t>
      </w:r>
    </w:p>
    <w:p w:rsidR="006E7E2B" w:rsidRPr="007566AE" w:rsidRDefault="006E7E2B" w:rsidP="007566AE">
      <w:pPr>
        <w:spacing w:after="0" w:line="240" w:lineRule="auto"/>
        <w:ind w:firstLine="709"/>
        <w:jc w:val="both"/>
        <w:rPr>
          <w:rFonts w:ascii="Times New Roman" w:hAnsi="Times New Roman"/>
          <w:sz w:val="24"/>
          <w:szCs w:val="24"/>
        </w:rPr>
      </w:pPr>
    </w:p>
    <w:tbl>
      <w:tblPr>
        <w:tblW w:w="10075" w:type="dxa"/>
        <w:jc w:val="center"/>
        <w:tblCellMar>
          <w:left w:w="10" w:type="dxa"/>
          <w:right w:w="10" w:type="dxa"/>
        </w:tblCellMar>
        <w:tblLook w:val="0000" w:firstRow="0" w:lastRow="0" w:firstColumn="0" w:lastColumn="0" w:noHBand="0" w:noVBand="0"/>
      </w:tblPr>
      <w:tblGrid>
        <w:gridCol w:w="1995"/>
        <w:gridCol w:w="3118"/>
        <w:gridCol w:w="4962"/>
      </w:tblGrid>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sz w:val="24"/>
                <w:szCs w:val="24"/>
              </w:rPr>
            </w:pPr>
            <w:r w:rsidRPr="007566AE">
              <w:rPr>
                <w:rFonts w:ascii="Times New Roman" w:hAnsi="Times New Roman"/>
                <w:b/>
                <w:color w:val="000000"/>
                <w:sz w:val="24"/>
                <w:szCs w:val="24"/>
              </w:rPr>
              <w:t>Направление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sz w:val="24"/>
                <w:szCs w:val="24"/>
              </w:rPr>
            </w:pPr>
            <w:r w:rsidRPr="007566AE">
              <w:rPr>
                <w:rFonts w:ascii="Times New Roman" w:hAnsi="Times New Roman"/>
                <w:b/>
                <w:color w:val="000000"/>
                <w:sz w:val="24"/>
                <w:szCs w:val="24"/>
              </w:rPr>
              <w:t>Формы работы</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sz w:val="24"/>
                <w:szCs w:val="24"/>
              </w:rPr>
            </w:pPr>
            <w:r w:rsidRPr="007566AE">
              <w:rPr>
                <w:rFonts w:ascii="Times New Roman" w:hAnsi="Times New Roman"/>
                <w:b/>
                <w:color w:val="000000"/>
                <w:sz w:val="24"/>
                <w:szCs w:val="24"/>
              </w:rPr>
              <w:t>Решаемые задачи</w:t>
            </w:r>
          </w:p>
        </w:tc>
      </w:tr>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color w:val="000000"/>
                <w:sz w:val="24"/>
                <w:szCs w:val="24"/>
              </w:rPr>
              <w:t>Спортивно-оздоровительное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color w:val="000000"/>
                <w:sz w:val="24"/>
                <w:szCs w:val="24"/>
              </w:rPr>
              <w:t>Занятия  на свежем воздухе, соревнования, игры, беседы и т.д.</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pStyle w:val="aa"/>
              <w:shd w:val="clear" w:color="auto" w:fill="FFFFFF"/>
              <w:ind w:firstLine="44"/>
              <w:jc w:val="both"/>
              <w:rPr>
                <w:rFonts w:ascii="Times New Roman" w:hAnsi="Times New Roman"/>
                <w:color w:val="000000"/>
                <w:sz w:val="24"/>
                <w:szCs w:val="24"/>
              </w:rPr>
            </w:pPr>
            <w:r w:rsidRPr="007566AE">
              <w:rPr>
                <w:rFonts w:ascii="Times New Roman" w:hAnsi="Times New Roman"/>
                <w:color w:val="000000"/>
                <w:sz w:val="24"/>
                <w:szCs w:val="24"/>
              </w:rPr>
              <w:t>Формировать представления о факторах, оказывающих и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основных компонентах культуры здоровья и здорового образа жизни; влиянии эмоционального состояния на здоровье и общее благополучие.</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Формировать мотивацию к сохранению и укреплению здоровья.</w:t>
            </w:r>
          </w:p>
        </w:tc>
      </w:tr>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color w:val="000000"/>
                <w:sz w:val="24"/>
                <w:szCs w:val="24"/>
              </w:rPr>
              <w:t xml:space="preserve">Социальное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Игровые занятия,</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теоретические и практические часы, виртуальные экскурсии, изобразительная деятельность т.д.</w:t>
            </w:r>
          </w:p>
          <w:p w:rsidR="006E7E2B" w:rsidRPr="007566AE" w:rsidRDefault="006E7E2B" w:rsidP="007566AE">
            <w:pPr>
              <w:suppressAutoHyphens/>
              <w:spacing w:after="0" w:line="240" w:lineRule="auto"/>
              <w:ind w:firstLine="44"/>
              <w:jc w:val="both"/>
              <w:rPr>
                <w:rFonts w:ascii="Times New Roman" w:hAnsi="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hd w:val="clear" w:color="auto" w:fill="FFFFFF"/>
              <w:spacing w:after="0" w:line="240" w:lineRule="auto"/>
              <w:ind w:firstLine="44"/>
              <w:jc w:val="both"/>
              <w:rPr>
                <w:rFonts w:ascii="Times New Roman" w:hAnsi="Times New Roman"/>
                <w:sz w:val="24"/>
                <w:szCs w:val="24"/>
              </w:rPr>
            </w:pPr>
            <w:r w:rsidRPr="007566AE">
              <w:rPr>
                <w:rFonts w:ascii="Times New Roman" w:hAnsi="Times New Roman"/>
                <w:sz w:val="24"/>
                <w:szCs w:val="24"/>
              </w:rPr>
              <w:t xml:space="preserve">Формировать художественную культуру.  </w:t>
            </w:r>
          </w:p>
          <w:p w:rsidR="006E7E2B" w:rsidRPr="007566AE" w:rsidRDefault="006E7E2B" w:rsidP="007566AE">
            <w:pPr>
              <w:shd w:val="clear" w:color="auto" w:fill="FFFFFF"/>
              <w:spacing w:after="0" w:line="240" w:lineRule="auto"/>
              <w:ind w:firstLine="44"/>
              <w:jc w:val="both"/>
              <w:rPr>
                <w:rFonts w:ascii="Times New Roman" w:hAnsi="Times New Roman"/>
                <w:sz w:val="24"/>
                <w:szCs w:val="24"/>
              </w:rPr>
            </w:pPr>
            <w:r w:rsidRPr="007566AE">
              <w:rPr>
                <w:rFonts w:ascii="Times New Roman" w:hAnsi="Times New Roman"/>
                <w:sz w:val="24"/>
                <w:szCs w:val="24"/>
              </w:rPr>
              <w:t>Расширять различные художественно-эстетические представления, понятия взглядов обучающихся, воспитанников во взаимосвязи с его общим личным развитием и познанием окружающего мира.</w:t>
            </w:r>
          </w:p>
          <w:p w:rsidR="006E7E2B" w:rsidRPr="007566AE" w:rsidRDefault="006E7E2B" w:rsidP="007566AE">
            <w:pPr>
              <w:shd w:val="clear" w:color="auto" w:fill="FFFFFF"/>
              <w:spacing w:after="0" w:line="240" w:lineRule="auto"/>
              <w:ind w:firstLine="44"/>
              <w:jc w:val="both"/>
              <w:rPr>
                <w:rFonts w:ascii="Times New Roman" w:hAnsi="Times New Roman"/>
                <w:sz w:val="24"/>
                <w:szCs w:val="24"/>
              </w:rPr>
            </w:pPr>
            <w:r w:rsidRPr="007566AE">
              <w:rPr>
                <w:rFonts w:ascii="Times New Roman" w:hAnsi="Times New Roman"/>
                <w:sz w:val="24"/>
                <w:szCs w:val="24"/>
              </w:rPr>
              <w:t xml:space="preserve">Развивать  чувства и потребности обучающегося, воспитанника путем освоения им особенностей природных и художественных явлений, опираясь на живые ощущения и впечатления в виде звуков, </w:t>
            </w:r>
            <w:r w:rsidRPr="007566AE">
              <w:rPr>
                <w:rFonts w:ascii="Times New Roman" w:hAnsi="Times New Roman"/>
                <w:sz w:val="24"/>
                <w:szCs w:val="24"/>
              </w:rPr>
              <w:lastRenderedPageBreak/>
              <w:t>красок, форм и пространства</w:t>
            </w:r>
          </w:p>
          <w:p w:rsidR="006E7E2B" w:rsidRPr="007566AE" w:rsidRDefault="006E7E2B" w:rsidP="007566AE">
            <w:pPr>
              <w:shd w:val="clear" w:color="auto" w:fill="FFFFFF"/>
              <w:spacing w:after="0" w:line="240" w:lineRule="auto"/>
              <w:ind w:firstLine="44"/>
              <w:jc w:val="both"/>
              <w:rPr>
                <w:rFonts w:ascii="Times New Roman" w:hAnsi="Times New Roman"/>
                <w:sz w:val="24"/>
                <w:szCs w:val="24"/>
              </w:rPr>
            </w:pPr>
            <w:r w:rsidRPr="007566AE">
              <w:rPr>
                <w:rFonts w:ascii="Times New Roman" w:hAnsi="Times New Roman"/>
                <w:sz w:val="24"/>
                <w:szCs w:val="24"/>
              </w:rPr>
              <w:t>Развитие творческих способностей  в процессе художественной продуктивной деятельности</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Развивать ВПФ</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Формировать основы художественно – эстетического вкуса обучающихся,  воспитанников и способности оценивать произведения искусства, героев, явления окружающей действительности.</w:t>
            </w:r>
          </w:p>
        </w:tc>
      </w:tr>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color w:val="000000"/>
                <w:sz w:val="24"/>
                <w:szCs w:val="24"/>
              </w:rPr>
            </w:pPr>
            <w:r w:rsidRPr="007566AE">
              <w:rPr>
                <w:rFonts w:ascii="Times New Roman" w:hAnsi="Times New Roman"/>
                <w:color w:val="000000"/>
                <w:sz w:val="24"/>
                <w:szCs w:val="24"/>
              </w:rPr>
              <w:lastRenderedPageBreak/>
              <w:t xml:space="preserve">Нравственное </w:t>
            </w:r>
          </w:p>
          <w:p w:rsidR="006E7E2B" w:rsidRPr="007566AE" w:rsidRDefault="006E7E2B" w:rsidP="007566AE">
            <w:pPr>
              <w:suppressAutoHyphens/>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jc w:val="both"/>
              <w:rPr>
                <w:rFonts w:ascii="Times New Roman" w:hAnsi="Times New Roman"/>
                <w:sz w:val="24"/>
                <w:szCs w:val="24"/>
              </w:rPr>
            </w:pPr>
            <w:r w:rsidRPr="007566AE">
              <w:rPr>
                <w:rFonts w:ascii="Times New Roman" w:hAnsi="Times New Roman"/>
                <w:color w:val="000000"/>
                <w:sz w:val="24"/>
                <w:szCs w:val="24"/>
              </w:rPr>
              <w:t>Беседы, чтение художественной литературы,  виртуальные экскурсии и т.д.</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pacing w:after="0" w:line="240" w:lineRule="auto"/>
              <w:jc w:val="both"/>
              <w:rPr>
                <w:rFonts w:ascii="Times New Roman" w:hAnsi="Times New Roman"/>
                <w:color w:val="000000"/>
                <w:sz w:val="24"/>
                <w:szCs w:val="24"/>
                <w:shd w:val="clear" w:color="auto" w:fill="FFFFFF"/>
              </w:rPr>
            </w:pPr>
            <w:r w:rsidRPr="007566AE">
              <w:rPr>
                <w:rFonts w:ascii="Times New Roman" w:hAnsi="Times New Roman"/>
                <w:color w:val="000000"/>
                <w:sz w:val="24"/>
                <w:szCs w:val="24"/>
                <w:shd w:val="clear" w:color="auto" w:fill="FFFFFF"/>
              </w:rPr>
              <w:t>Формировать  представления о моральных нормах и правилах нравственного поведения, об этических нормах взаимоотношений в семье.</w:t>
            </w:r>
          </w:p>
          <w:p w:rsidR="006E7E2B" w:rsidRPr="007566AE" w:rsidRDefault="006E7E2B" w:rsidP="007566AE">
            <w:pPr>
              <w:spacing w:after="0" w:line="240" w:lineRule="auto"/>
              <w:jc w:val="both"/>
              <w:rPr>
                <w:rFonts w:ascii="Times New Roman" w:hAnsi="Times New Roman"/>
                <w:color w:val="000000"/>
                <w:sz w:val="24"/>
                <w:szCs w:val="24"/>
              </w:rPr>
            </w:pPr>
            <w:r w:rsidRPr="007566AE">
              <w:rPr>
                <w:rFonts w:ascii="Times New Roman" w:hAnsi="Times New Roman"/>
                <w:color w:val="000000"/>
                <w:sz w:val="24"/>
                <w:szCs w:val="24"/>
              </w:rPr>
              <w:t>Воспитывать нравственные качества личности.</w:t>
            </w:r>
          </w:p>
          <w:p w:rsidR="006E7E2B" w:rsidRPr="007566AE" w:rsidRDefault="006E7E2B" w:rsidP="007566AE">
            <w:pPr>
              <w:suppressAutoHyphens/>
              <w:spacing w:after="0" w:line="240" w:lineRule="auto"/>
              <w:jc w:val="both"/>
              <w:rPr>
                <w:rFonts w:ascii="Times New Roman" w:hAnsi="Times New Roman"/>
                <w:color w:val="000000"/>
                <w:sz w:val="24"/>
                <w:szCs w:val="24"/>
              </w:rPr>
            </w:pPr>
            <w:r w:rsidRPr="007566AE">
              <w:rPr>
                <w:rFonts w:ascii="Times New Roman" w:hAnsi="Times New Roman"/>
                <w:color w:val="000000"/>
                <w:sz w:val="24"/>
                <w:szCs w:val="24"/>
              </w:rPr>
              <w:t>Развивать ВПФ.</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color w:val="000000"/>
                <w:sz w:val="24"/>
                <w:szCs w:val="24"/>
                <w:shd w:val="clear" w:color="auto" w:fill="FFFFFF"/>
              </w:rPr>
              <w:t>Воспитывать достойного гражданина России, формировать патриотическое сознание, потребность  в гражданском и духовном служении своему Отечеству, приумножении могущества своей Родины.</w:t>
            </w:r>
          </w:p>
        </w:tc>
      </w:tr>
      <w:tr w:rsidR="006E7E2B" w:rsidRPr="007566AE" w:rsidTr="00473F8E">
        <w:trPr>
          <w:trHeight w:val="1"/>
          <w:jc w:val="center"/>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color w:val="000000"/>
                <w:sz w:val="24"/>
                <w:szCs w:val="24"/>
              </w:rPr>
              <w:t>Общекультурное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010678">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 xml:space="preserve"> Беседы, викторины, игры,  </w:t>
            </w:r>
            <w:proofErr w:type="spellStart"/>
            <w:r w:rsidRPr="007566AE">
              <w:rPr>
                <w:rFonts w:ascii="Times New Roman" w:hAnsi="Times New Roman"/>
                <w:color w:val="000000"/>
                <w:sz w:val="24"/>
                <w:szCs w:val="24"/>
              </w:rPr>
              <w:t>Брэйн</w:t>
            </w:r>
            <w:proofErr w:type="spellEnd"/>
            <w:r w:rsidRPr="007566AE">
              <w:rPr>
                <w:rFonts w:ascii="Times New Roman" w:hAnsi="Times New Roman"/>
                <w:color w:val="000000"/>
                <w:sz w:val="24"/>
                <w:szCs w:val="24"/>
              </w:rPr>
              <w:t>-ринги, мультимедийные презентации и т.д.</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sz w:val="24"/>
                <w:szCs w:val="24"/>
              </w:rPr>
              <w:t>Развивать познавательную деятельность, создать условия для развития мышления в ходе усвоения таких приемов мыслительной деятельности, как умение анализировать, сравнивать,  выделять главное, доказывать и опровергать, делать умозаключения.</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 xml:space="preserve">Развивать ВПФ (память, внимание, абстрактное мышление, воображение и </w:t>
            </w:r>
            <w:proofErr w:type="spellStart"/>
            <w:r w:rsidRPr="007566AE">
              <w:rPr>
                <w:rFonts w:ascii="Times New Roman" w:hAnsi="Times New Roman"/>
                <w:color w:val="000000"/>
                <w:sz w:val="24"/>
                <w:szCs w:val="24"/>
              </w:rPr>
              <w:t>т.д</w:t>
            </w:r>
            <w:proofErr w:type="spellEnd"/>
            <w:r w:rsidRPr="007566AE">
              <w:rPr>
                <w:rFonts w:ascii="Times New Roman" w:hAnsi="Times New Roman"/>
                <w:color w:val="000000"/>
                <w:sz w:val="24"/>
                <w:szCs w:val="24"/>
              </w:rPr>
              <w:t>).</w:t>
            </w:r>
          </w:p>
          <w:p w:rsidR="006E7E2B" w:rsidRPr="007566AE" w:rsidRDefault="006E7E2B" w:rsidP="007566AE">
            <w:pPr>
              <w:suppressAutoHyphens/>
              <w:spacing w:after="0" w:line="240" w:lineRule="auto"/>
              <w:ind w:firstLine="44"/>
              <w:jc w:val="both"/>
              <w:rPr>
                <w:rFonts w:ascii="Times New Roman" w:hAnsi="Times New Roman"/>
                <w:color w:val="000000"/>
                <w:sz w:val="24"/>
                <w:szCs w:val="24"/>
              </w:rPr>
            </w:pPr>
            <w:r w:rsidRPr="007566AE">
              <w:rPr>
                <w:rFonts w:ascii="Times New Roman" w:hAnsi="Times New Roman"/>
                <w:color w:val="000000"/>
                <w:sz w:val="24"/>
                <w:szCs w:val="24"/>
              </w:rPr>
              <w:t>Воспитывать  гражданственность, патриотизм, уважение к правам  и обязанностям человека, уважение к народным традициям.</w:t>
            </w:r>
          </w:p>
          <w:p w:rsidR="006E7E2B" w:rsidRPr="007566AE" w:rsidRDefault="006E7E2B" w:rsidP="007566AE">
            <w:pPr>
              <w:suppressAutoHyphens/>
              <w:spacing w:after="0" w:line="240" w:lineRule="auto"/>
              <w:ind w:firstLine="44"/>
              <w:jc w:val="both"/>
              <w:rPr>
                <w:rFonts w:ascii="Times New Roman" w:hAnsi="Times New Roman"/>
                <w:sz w:val="24"/>
                <w:szCs w:val="24"/>
              </w:rPr>
            </w:pPr>
            <w:r w:rsidRPr="007566AE">
              <w:rPr>
                <w:rFonts w:ascii="Times New Roman" w:hAnsi="Times New Roman"/>
                <w:sz w:val="24"/>
                <w:szCs w:val="24"/>
              </w:rPr>
              <w:t>Профилактика детского дорожно-транспортного травматизма, организация безопасности жизнедеятельности.</w:t>
            </w:r>
          </w:p>
        </w:tc>
      </w:tr>
    </w:tbl>
    <w:p w:rsidR="006E7E2B" w:rsidRPr="007566AE" w:rsidRDefault="006E7E2B" w:rsidP="007566AE">
      <w:pPr>
        <w:pStyle w:val="aa"/>
        <w:ind w:firstLine="709"/>
        <w:jc w:val="both"/>
        <w:rPr>
          <w:rFonts w:ascii="Times New Roman" w:hAnsi="Times New Roman"/>
          <w:color w:val="FF0000"/>
          <w:sz w:val="24"/>
          <w:szCs w:val="24"/>
        </w:rPr>
      </w:pP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pacing w:val="-2"/>
          <w:sz w:val="24"/>
          <w:szCs w:val="24"/>
        </w:rPr>
        <w:t xml:space="preserve">Воспитательные результаты внеурочной деятельности школьников </w:t>
      </w:r>
      <w:r w:rsidRPr="007566AE">
        <w:rPr>
          <w:rFonts w:ascii="Times New Roman" w:hAnsi="Times New Roman"/>
          <w:sz w:val="24"/>
          <w:szCs w:val="24"/>
        </w:rPr>
        <w:t>распределяются по трем уровням.</w:t>
      </w:r>
    </w:p>
    <w:p w:rsidR="006E7E2B" w:rsidRPr="007566AE" w:rsidRDefault="006E7E2B" w:rsidP="007566AE">
      <w:pPr>
        <w:pStyle w:val="aa"/>
        <w:ind w:firstLine="709"/>
        <w:jc w:val="both"/>
        <w:rPr>
          <w:rFonts w:ascii="Times New Roman" w:hAnsi="Times New Roman"/>
          <w:spacing w:val="-4"/>
          <w:sz w:val="24"/>
          <w:szCs w:val="24"/>
        </w:rPr>
      </w:pPr>
      <w:r w:rsidRPr="007566AE">
        <w:rPr>
          <w:rFonts w:ascii="Times New Roman" w:hAnsi="Times New Roman"/>
          <w:i/>
          <w:spacing w:val="-8"/>
          <w:sz w:val="24"/>
          <w:szCs w:val="24"/>
        </w:rPr>
        <w:t>Первый уровень результатов</w:t>
      </w:r>
      <w:r w:rsidRPr="007566AE">
        <w:rPr>
          <w:rFonts w:ascii="Times New Roman" w:hAnsi="Times New Roman"/>
          <w:spacing w:val="-8"/>
          <w:sz w:val="24"/>
          <w:szCs w:val="24"/>
        </w:rPr>
        <w:t xml:space="preserve"> — приобретение обучающимися с </w:t>
      </w:r>
      <w:r w:rsidRPr="007566AE">
        <w:rPr>
          <w:rFonts w:ascii="Times New Roman" w:hAnsi="Times New Roman"/>
          <w:spacing w:val="-11"/>
          <w:sz w:val="24"/>
          <w:szCs w:val="24"/>
        </w:rPr>
        <w:t xml:space="preserve">умственной отсталостью (интеллектуальными нарушениями) социальных </w:t>
      </w:r>
      <w:r w:rsidRPr="007566AE">
        <w:rPr>
          <w:rFonts w:ascii="Times New Roman" w:hAnsi="Times New Roman"/>
          <w:spacing w:val="-6"/>
          <w:sz w:val="24"/>
          <w:szCs w:val="24"/>
        </w:rPr>
        <w:t xml:space="preserve">знаний (о Родине, о ближайшем окружении и о себе, об общественных </w:t>
      </w:r>
      <w:r w:rsidRPr="007566AE">
        <w:rPr>
          <w:rFonts w:ascii="Times New Roman" w:hAnsi="Times New Roman"/>
          <w:spacing w:val="-9"/>
          <w:sz w:val="24"/>
          <w:szCs w:val="24"/>
        </w:rPr>
        <w:t xml:space="preserve">нормах, устройстве общества, социально одобряемых и не одобряемых </w:t>
      </w:r>
      <w:r w:rsidRPr="007566AE">
        <w:rPr>
          <w:rFonts w:ascii="Times New Roman" w:hAnsi="Times New Roman"/>
          <w:spacing w:val="-11"/>
          <w:sz w:val="24"/>
          <w:szCs w:val="24"/>
        </w:rPr>
        <w:t xml:space="preserve">формах поведения в обществе и т. п.), первичного понимания социальной </w:t>
      </w:r>
      <w:r w:rsidRPr="007566AE">
        <w:rPr>
          <w:rFonts w:ascii="Times New Roman" w:hAnsi="Times New Roman"/>
          <w:spacing w:val="-4"/>
          <w:sz w:val="24"/>
          <w:szCs w:val="24"/>
        </w:rPr>
        <w:t xml:space="preserve">реальности и повседневной жизни. </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pacing w:val="-4"/>
          <w:sz w:val="24"/>
          <w:szCs w:val="24"/>
        </w:rPr>
        <w:t xml:space="preserve">Для достижения данного уровня </w:t>
      </w:r>
      <w:r w:rsidRPr="007566AE">
        <w:rPr>
          <w:rFonts w:ascii="Times New Roman" w:hAnsi="Times New Roman"/>
          <w:spacing w:val="-16"/>
          <w:sz w:val="24"/>
          <w:szCs w:val="24"/>
        </w:rPr>
        <w:t xml:space="preserve">результатов особое значение имеет взаимодействие обучающегося со своими </w:t>
      </w:r>
      <w:r w:rsidRPr="007566AE">
        <w:rPr>
          <w:rFonts w:ascii="Times New Roman" w:hAnsi="Times New Roman"/>
          <w:spacing w:val="-11"/>
          <w:sz w:val="24"/>
          <w:szCs w:val="24"/>
        </w:rPr>
        <w:t xml:space="preserve">учителями (в основном и дополнительном образовании) как значимыми для </w:t>
      </w:r>
      <w:r w:rsidRPr="007566AE">
        <w:rPr>
          <w:rFonts w:ascii="Times New Roman" w:hAnsi="Times New Roman"/>
          <w:spacing w:val="-6"/>
          <w:sz w:val="24"/>
          <w:szCs w:val="24"/>
        </w:rPr>
        <w:t xml:space="preserve">него носителями положительного социального знания и повседневного </w:t>
      </w:r>
      <w:r w:rsidRPr="007566AE">
        <w:rPr>
          <w:rFonts w:ascii="Times New Roman" w:hAnsi="Times New Roman"/>
          <w:sz w:val="24"/>
          <w:szCs w:val="24"/>
        </w:rPr>
        <w:t>опыта.</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i/>
          <w:spacing w:val="-8"/>
          <w:sz w:val="24"/>
          <w:szCs w:val="24"/>
        </w:rPr>
        <w:t>Второй уровень результатов</w:t>
      </w:r>
      <w:r w:rsidRPr="007566AE">
        <w:rPr>
          <w:rFonts w:ascii="Times New Roman" w:hAnsi="Times New Roman"/>
          <w:spacing w:val="-8"/>
          <w:sz w:val="24"/>
          <w:szCs w:val="24"/>
        </w:rPr>
        <w:t xml:space="preserve"> – получение опыта переживания и </w:t>
      </w:r>
      <w:r w:rsidRPr="007566AE">
        <w:rPr>
          <w:rFonts w:ascii="Times New Roman" w:hAnsi="Times New Roman"/>
          <w:spacing w:val="-10"/>
          <w:sz w:val="24"/>
          <w:szCs w:val="24"/>
        </w:rPr>
        <w:t xml:space="preserve">позитивного отношения к базовым ценностям общества (человек, семья, </w:t>
      </w:r>
      <w:r w:rsidRPr="007566AE">
        <w:rPr>
          <w:rFonts w:ascii="Times New Roman" w:hAnsi="Times New Roman"/>
          <w:spacing w:val="-11"/>
          <w:sz w:val="24"/>
          <w:szCs w:val="24"/>
        </w:rPr>
        <w:t xml:space="preserve">Отечество, природа, мир, знания, труд, культура), ценностного отношения к </w:t>
      </w:r>
      <w:r w:rsidRPr="007566AE">
        <w:rPr>
          <w:rFonts w:ascii="Times New Roman" w:hAnsi="Times New Roman"/>
          <w:sz w:val="24"/>
          <w:szCs w:val="24"/>
        </w:rPr>
        <w:t>социальной реальности в целом.</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pacing w:val="-13"/>
          <w:sz w:val="24"/>
          <w:szCs w:val="24"/>
        </w:rPr>
        <w:lastRenderedPageBreak/>
        <w:t xml:space="preserve">Для достижения данного уровня результатов особое значение имеет </w:t>
      </w:r>
      <w:r w:rsidRPr="007566AE">
        <w:rPr>
          <w:rFonts w:ascii="Times New Roman" w:hAnsi="Times New Roman"/>
          <w:spacing w:val="-2"/>
          <w:sz w:val="24"/>
          <w:szCs w:val="24"/>
        </w:rPr>
        <w:t xml:space="preserve">взаимодействие обучающихся между собой на уровне класса, </w:t>
      </w:r>
      <w:r w:rsidRPr="007566AE">
        <w:rPr>
          <w:rFonts w:ascii="Times New Roman" w:hAnsi="Times New Roman"/>
          <w:spacing w:val="-12"/>
          <w:sz w:val="24"/>
          <w:szCs w:val="24"/>
        </w:rPr>
        <w:t xml:space="preserve">общеобразовательной организации, т. е. в защищённой, дружественной </w:t>
      </w:r>
      <w:proofErr w:type="spellStart"/>
      <w:r w:rsidRPr="007566AE">
        <w:rPr>
          <w:rFonts w:ascii="Times New Roman" w:hAnsi="Times New Roman"/>
          <w:spacing w:val="-10"/>
          <w:sz w:val="24"/>
          <w:szCs w:val="24"/>
        </w:rPr>
        <w:t>просоциальной</w:t>
      </w:r>
      <w:proofErr w:type="spellEnd"/>
      <w:r w:rsidRPr="007566AE">
        <w:rPr>
          <w:rFonts w:ascii="Times New Roman" w:hAnsi="Times New Roman"/>
          <w:spacing w:val="-10"/>
          <w:sz w:val="24"/>
          <w:szCs w:val="24"/>
        </w:rPr>
        <w:t xml:space="preserve"> среде, в которой обучающийся получает (или не получает) </w:t>
      </w:r>
      <w:r w:rsidRPr="007566AE">
        <w:rPr>
          <w:rFonts w:ascii="Times New Roman" w:hAnsi="Times New Roman"/>
          <w:spacing w:val="-12"/>
          <w:sz w:val="24"/>
          <w:szCs w:val="24"/>
        </w:rPr>
        <w:t xml:space="preserve">первое практическое подтверждение приобретённых социальных знаний, </w:t>
      </w:r>
      <w:r w:rsidRPr="007566AE">
        <w:rPr>
          <w:rFonts w:ascii="Times New Roman" w:hAnsi="Times New Roman"/>
          <w:sz w:val="24"/>
          <w:szCs w:val="24"/>
        </w:rPr>
        <w:t>начинает их ценить (или отвергает).</w:t>
      </w:r>
    </w:p>
    <w:p w:rsidR="006E7E2B" w:rsidRPr="007566AE" w:rsidRDefault="006E7E2B" w:rsidP="007566AE">
      <w:pPr>
        <w:pStyle w:val="aa"/>
        <w:ind w:firstLine="709"/>
        <w:jc w:val="both"/>
        <w:rPr>
          <w:rFonts w:ascii="Times New Roman" w:hAnsi="Times New Roman"/>
          <w:spacing w:val="-2"/>
          <w:sz w:val="24"/>
          <w:szCs w:val="24"/>
        </w:rPr>
      </w:pPr>
      <w:r w:rsidRPr="007566AE">
        <w:rPr>
          <w:rFonts w:ascii="Times New Roman" w:hAnsi="Times New Roman"/>
          <w:i/>
          <w:spacing w:val="-11"/>
          <w:sz w:val="24"/>
          <w:szCs w:val="24"/>
        </w:rPr>
        <w:t>Третий уровень результатов —</w:t>
      </w:r>
      <w:r w:rsidRPr="007566AE">
        <w:rPr>
          <w:rFonts w:ascii="Times New Roman" w:hAnsi="Times New Roman"/>
          <w:spacing w:val="-11"/>
          <w:sz w:val="24"/>
          <w:szCs w:val="24"/>
        </w:rPr>
        <w:t xml:space="preserve"> получение обучающимися с умствен</w:t>
      </w:r>
      <w:r w:rsidRPr="007566AE">
        <w:rPr>
          <w:rFonts w:ascii="Times New Roman" w:hAnsi="Times New Roman"/>
          <w:spacing w:val="-10"/>
          <w:sz w:val="24"/>
          <w:szCs w:val="24"/>
        </w:rPr>
        <w:t xml:space="preserve">ной отсталостью (интеллектуальными нарушениями) начального опыта </w:t>
      </w:r>
      <w:r w:rsidRPr="007566AE">
        <w:rPr>
          <w:rFonts w:ascii="Times New Roman" w:hAnsi="Times New Roman"/>
          <w:spacing w:val="-12"/>
          <w:sz w:val="24"/>
          <w:szCs w:val="24"/>
        </w:rPr>
        <w:t xml:space="preserve">самостоятельного общественного действия, формирование социально </w:t>
      </w:r>
      <w:r w:rsidRPr="007566AE">
        <w:rPr>
          <w:rFonts w:ascii="Times New Roman" w:hAnsi="Times New Roman"/>
          <w:spacing w:val="-2"/>
          <w:sz w:val="24"/>
          <w:szCs w:val="24"/>
        </w:rPr>
        <w:t xml:space="preserve">приемлемых моделей поведения. </w:t>
      </w:r>
    </w:p>
    <w:p w:rsidR="006E7E2B" w:rsidRPr="007566AE" w:rsidRDefault="006E7E2B" w:rsidP="007566AE">
      <w:pPr>
        <w:pStyle w:val="aa"/>
        <w:ind w:firstLine="709"/>
        <w:jc w:val="both"/>
        <w:rPr>
          <w:rFonts w:ascii="Times New Roman" w:hAnsi="Times New Roman"/>
          <w:sz w:val="24"/>
          <w:szCs w:val="24"/>
        </w:rPr>
      </w:pPr>
      <w:r w:rsidRPr="007566AE">
        <w:rPr>
          <w:rFonts w:ascii="Times New Roman" w:hAnsi="Times New Roman"/>
          <w:spacing w:val="-2"/>
          <w:sz w:val="24"/>
          <w:szCs w:val="24"/>
        </w:rPr>
        <w:t xml:space="preserve">Для достижения данного уровня </w:t>
      </w:r>
      <w:r w:rsidRPr="007566AE">
        <w:rPr>
          <w:rFonts w:ascii="Times New Roman" w:hAnsi="Times New Roman"/>
          <w:spacing w:val="-14"/>
          <w:sz w:val="24"/>
          <w:szCs w:val="24"/>
        </w:rPr>
        <w:t>результатов особое значение имеет взаимодействие обучающегося с пред</w:t>
      </w:r>
      <w:r w:rsidRPr="007566AE">
        <w:rPr>
          <w:rFonts w:ascii="Times New Roman" w:hAnsi="Times New Roman"/>
          <w:spacing w:val="-1"/>
          <w:sz w:val="24"/>
          <w:szCs w:val="24"/>
        </w:rPr>
        <w:t xml:space="preserve">ставителями различных социальных субъектов за пределами </w:t>
      </w:r>
      <w:r w:rsidRPr="007566AE">
        <w:rPr>
          <w:rFonts w:ascii="Times New Roman" w:hAnsi="Times New Roman"/>
          <w:spacing w:val="-15"/>
          <w:sz w:val="24"/>
          <w:szCs w:val="24"/>
        </w:rPr>
        <w:t>общеобразовательной организации, в открытой общественной среде.</w:t>
      </w:r>
    </w:p>
    <w:p w:rsidR="006E7E2B" w:rsidRPr="007566AE" w:rsidRDefault="006E7E2B" w:rsidP="007566AE">
      <w:pPr>
        <w:pStyle w:val="aa"/>
        <w:jc w:val="both"/>
        <w:rPr>
          <w:rFonts w:ascii="Times New Roman" w:hAnsi="Times New Roman"/>
          <w:b/>
          <w:bCs/>
          <w:sz w:val="24"/>
          <w:szCs w:val="24"/>
        </w:rPr>
      </w:pPr>
      <w:r w:rsidRPr="00D57004">
        <w:rPr>
          <w:rFonts w:ascii="Times New Roman" w:hAnsi="Times New Roman"/>
          <w:b/>
          <w:bCs/>
          <w:sz w:val="24"/>
          <w:szCs w:val="24"/>
        </w:rPr>
        <w:t>Нравственное направление</w:t>
      </w:r>
    </w:p>
    <w:p w:rsidR="006E7E2B" w:rsidRPr="007566AE" w:rsidRDefault="006E7E2B" w:rsidP="007566AE">
      <w:pPr>
        <w:pStyle w:val="aa"/>
        <w:jc w:val="both"/>
        <w:rPr>
          <w:rFonts w:ascii="Times New Roman" w:hAnsi="Times New Roman"/>
          <w:b/>
          <w:bCs/>
          <w:sz w:val="24"/>
          <w:szCs w:val="24"/>
        </w:rPr>
      </w:pPr>
    </w:p>
    <w:p w:rsidR="006E7E2B" w:rsidRPr="007566AE" w:rsidRDefault="006E7E2B" w:rsidP="007566AE">
      <w:pPr>
        <w:pStyle w:val="aa"/>
        <w:ind w:firstLine="567"/>
        <w:jc w:val="both"/>
        <w:rPr>
          <w:rFonts w:ascii="Times New Roman" w:hAnsi="Times New Roman"/>
          <w:sz w:val="24"/>
          <w:szCs w:val="24"/>
        </w:rPr>
      </w:pPr>
      <w:r w:rsidRPr="007566AE">
        <w:rPr>
          <w:rFonts w:ascii="Times New Roman" w:hAnsi="Times New Roman"/>
          <w:bCs/>
          <w:sz w:val="24"/>
          <w:szCs w:val="24"/>
        </w:rPr>
        <w:t xml:space="preserve">Целесообразность </w:t>
      </w:r>
      <w:r w:rsidRPr="007566AE">
        <w:rPr>
          <w:rFonts w:ascii="Times New Roman" w:hAnsi="Times New Roman"/>
          <w:sz w:val="24"/>
          <w:szCs w:val="24"/>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sz w:val="24"/>
          <w:szCs w:val="24"/>
        </w:rPr>
        <w:t>В основу работы по данному направлению положены ключевые воспитательные задачи, базовые национальные ценности российского общества.</w:t>
      </w:r>
    </w:p>
    <w:p w:rsidR="006E7E2B" w:rsidRPr="007566AE" w:rsidRDefault="006E7E2B" w:rsidP="007566AE">
      <w:pPr>
        <w:pStyle w:val="aa"/>
        <w:jc w:val="both"/>
        <w:rPr>
          <w:rFonts w:ascii="Times New Roman" w:hAnsi="Times New Roman"/>
          <w:b/>
          <w:i/>
          <w:sz w:val="24"/>
          <w:szCs w:val="24"/>
        </w:rPr>
      </w:pPr>
      <w:r w:rsidRPr="007566AE">
        <w:rPr>
          <w:rFonts w:ascii="Times New Roman" w:hAnsi="Times New Roman"/>
          <w:sz w:val="24"/>
          <w:szCs w:val="24"/>
        </w:rPr>
        <w:tab/>
      </w:r>
      <w:r w:rsidRPr="007566AE">
        <w:rPr>
          <w:rFonts w:ascii="Times New Roman" w:hAnsi="Times New Roman"/>
          <w:b/>
          <w:i/>
          <w:sz w:val="24"/>
          <w:szCs w:val="24"/>
        </w:rPr>
        <w:t>Основными задачами являются:</w:t>
      </w:r>
    </w:p>
    <w:p w:rsidR="006E7E2B" w:rsidRPr="007566AE" w:rsidRDefault="006E7E2B" w:rsidP="007566AE">
      <w:pPr>
        <w:pStyle w:val="aa"/>
        <w:numPr>
          <w:ilvl w:val="0"/>
          <w:numId w:val="32"/>
        </w:numPr>
        <w:suppressAutoHyphens w:val="0"/>
        <w:jc w:val="both"/>
        <w:rPr>
          <w:rFonts w:ascii="Times New Roman" w:hAnsi="Times New Roman"/>
          <w:sz w:val="24"/>
          <w:szCs w:val="24"/>
        </w:rPr>
      </w:pPr>
      <w:r w:rsidRPr="007566AE">
        <w:rPr>
          <w:rFonts w:ascii="Times New Roman" w:hAnsi="Times New Roman"/>
          <w:sz w:val="24"/>
          <w:szCs w:val="24"/>
        </w:rPr>
        <w:t xml:space="preserve">воспитание положительного отношения к своему национальному языку и культуре; </w:t>
      </w:r>
    </w:p>
    <w:p w:rsidR="006E7E2B" w:rsidRPr="007566AE" w:rsidRDefault="006E7E2B" w:rsidP="007566AE">
      <w:pPr>
        <w:pStyle w:val="aa"/>
        <w:numPr>
          <w:ilvl w:val="0"/>
          <w:numId w:val="32"/>
        </w:numPr>
        <w:suppressAutoHyphens w:val="0"/>
        <w:jc w:val="both"/>
        <w:rPr>
          <w:rFonts w:ascii="Times New Roman" w:hAnsi="Times New Roman"/>
          <w:sz w:val="24"/>
          <w:szCs w:val="24"/>
        </w:rPr>
      </w:pPr>
      <w:r w:rsidRPr="007566AE">
        <w:rPr>
          <w:rFonts w:ascii="Times New Roman" w:hAnsi="Times New Roman"/>
          <w:sz w:val="24"/>
          <w:szCs w:val="24"/>
        </w:rPr>
        <w:t xml:space="preserve">формирование чувства причастности к коллективным делам; </w:t>
      </w:r>
    </w:p>
    <w:p w:rsidR="006E7E2B" w:rsidRPr="007566AE" w:rsidRDefault="006E7E2B" w:rsidP="007566AE">
      <w:pPr>
        <w:pStyle w:val="aa"/>
        <w:numPr>
          <w:ilvl w:val="0"/>
          <w:numId w:val="32"/>
        </w:numPr>
        <w:suppressAutoHyphens w:val="0"/>
        <w:jc w:val="both"/>
        <w:rPr>
          <w:rFonts w:ascii="Times New Roman" w:hAnsi="Times New Roman"/>
          <w:sz w:val="24"/>
          <w:szCs w:val="24"/>
        </w:rPr>
      </w:pPr>
      <w:r w:rsidRPr="007566AE">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6E7E2B" w:rsidRPr="007566AE" w:rsidRDefault="006E7E2B" w:rsidP="007566AE">
      <w:pPr>
        <w:pStyle w:val="aa"/>
        <w:numPr>
          <w:ilvl w:val="0"/>
          <w:numId w:val="32"/>
        </w:numPr>
        <w:suppressAutoHyphens w:val="0"/>
        <w:jc w:val="both"/>
        <w:rPr>
          <w:rFonts w:ascii="Times New Roman" w:hAnsi="Times New Roman"/>
          <w:sz w:val="24"/>
          <w:szCs w:val="24"/>
        </w:rPr>
      </w:pPr>
      <w:r w:rsidRPr="007566AE">
        <w:rPr>
          <w:rFonts w:ascii="Times New Roman" w:hAnsi="Times New Roman"/>
          <w:sz w:val="24"/>
          <w:szCs w:val="24"/>
        </w:rPr>
        <w:t xml:space="preserve">укрепление доверия к другим людям; </w:t>
      </w:r>
    </w:p>
    <w:p w:rsidR="006E7E2B" w:rsidRPr="007566AE" w:rsidRDefault="006E7E2B" w:rsidP="007566AE">
      <w:pPr>
        <w:pStyle w:val="aa"/>
        <w:jc w:val="both"/>
        <w:rPr>
          <w:rStyle w:val="af0"/>
          <w:rFonts w:ascii="Times New Roman" w:hAnsi="Times New Roman"/>
          <w:noProof/>
          <w:color w:val="FF0000"/>
          <w:sz w:val="24"/>
          <w:szCs w:val="24"/>
        </w:rPr>
      </w:pPr>
      <w:r w:rsidRPr="007566AE">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r w:rsidRPr="007566AE">
        <w:rPr>
          <w:rFonts w:ascii="Times New Roman" w:hAnsi="Times New Roman"/>
          <w:noProof/>
          <w:sz w:val="24"/>
          <w:szCs w:val="24"/>
        </w:rPr>
        <w:t xml:space="preserve"> </w:t>
      </w:r>
      <w:r w:rsidR="00290C5D" w:rsidRPr="007566AE">
        <w:rPr>
          <w:rFonts w:ascii="Times New Roman" w:hAnsi="Times New Roman"/>
          <w:noProof/>
          <w:color w:val="FF0000"/>
          <w:sz w:val="24"/>
          <w:szCs w:val="24"/>
        </w:rPr>
        <w:fldChar w:fldCharType="begin"/>
      </w:r>
      <w:r w:rsidR="005E0C3A">
        <w:rPr>
          <w:rFonts w:ascii="Times New Roman" w:hAnsi="Times New Roman"/>
          <w:noProof/>
          <w:color w:val="FF0000"/>
          <w:sz w:val="24"/>
          <w:szCs w:val="24"/>
        </w:rPr>
        <w:instrText>HYPERLINK "\\\\server\\Облако2020_2\\Мои документы\\Надзор и контроль\\Проверки_2019\\Осинцевская ООШ_05.09.19\\Отчёт на предписание МОУ Осинцевская ООШ\\Отчёт на предписание МОУ Осинцевская ООШ\\Приложение\\Приложение 11.doc"</w:instrText>
      </w:r>
      <w:r w:rsidR="00290C5D" w:rsidRPr="007566AE">
        <w:rPr>
          <w:rFonts w:ascii="Times New Roman" w:hAnsi="Times New Roman"/>
          <w:noProof/>
          <w:color w:val="FF0000"/>
          <w:sz w:val="24"/>
          <w:szCs w:val="24"/>
        </w:rPr>
        <w:fldChar w:fldCharType="separate"/>
      </w:r>
    </w:p>
    <w:p w:rsidR="006E7E2B" w:rsidRPr="007566AE" w:rsidRDefault="00290C5D" w:rsidP="007566AE">
      <w:pPr>
        <w:pStyle w:val="aa"/>
        <w:jc w:val="both"/>
        <w:rPr>
          <w:rFonts w:ascii="Times New Roman" w:hAnsi="Times New Roman"/>
          <w:sz w:val="24"/>
          <w:szCs w:val="24"/>
        </w:rPr>
      </w:pPr>
      <w:r w:rsidRPr="007566AE">
        <w:rPr>
          <w:rFonts w:ascii="Times New Roman" w:hAnsi="Times New Roman"/>
          <w:noProof/>
          <w:color w:val="FF0000"/>
          <w:sz w:val="24"/>
          <w:szCs w:val="24"/>
        </w:rPr>
        <w:fldChar w:fldCharType="end"/>
      </w:r>
    </w:p>
    <w:p w:rsidR="006E7E2B" w:rsidRPr="007566AE" w:rsidRDefault="006E7E2B" w:rsidP="007566AE">
      <w:pPr>
        <w:pStyle w:val="aa"/>
        <w:jc w:val="both"/>
        <w:rPr>
          <w:rFonts w:ascii="Times New Roman" w:hAnsi="Times New Roman"/>
          <w:b/>
          <w:sz w:val="24"/>
          <w:szCs w:val="24"/>
        </w:rPr>
      </w:pPr>
      <w:r w:rsidRPr="007566AE">
        <w:rPr>
          <w:rFonts w:ascii="Times New Roman" w:hAnsi="Times New Roman"/>
          <w:b/>
          <w:sz w:val="24"/>
          <w:szCs w:val="24"/>
        </w:rPr>
        <w:t>Спортивно-оздоровительное направление</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АОП обучающихся с умственной отсталостью (интеллектуальными нарушениями).  </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sz w:val="24"/>
          <w:szCs w:val="24"/>
        </w:rPr>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p>
    <w:p w:rsidR="006E7E2B" w:rsidRPr="007566AE" w:rsidRDefault="006E7E2B" w:rsidP="007566AE">
      <w:pPr>
        <w:pStyle w:val="aa"/>
        <w:ind w:firstLine="709"/>
        <w:jc w:val="both"/>
        <w:rPr>
          <w:rFonts w:ascii="Times New Roman" w:hAnsi="Times New Roman"/>
          <w:b/>
          <w:i/>
          <w:sz w:val="24"/>
          <w:szCs w:val="24"/>
        </w:rPr>
      </w:pPr>
      <w:r w:rsidRPr="007566AE">
        <w:rPr>
          <w:rFonts w:ascii="Times New Roman" w:hAnsi="Times New Roman"/>
          <w:b/>
          <w:i/>
          <w:sz w:val="24"/>
          <w:szCs w:val="24"/>
        </w:rPr>
        <w:t>Основные задачи:</w:t>
      </w:r>
    </w:p>
    <w:p w:rsidR="006E7E2B" w:rsidRPr="007566AE" w:rsidRDefault="006E7E2B" w:rsidP="007566AE">
      <w:pPr>
        <w:pStyle w:val="aa"/>
        <w:numPr>
          <w:ilvl w:val="0"/>
          <w:numId w:val="33"/>
        </w:numPr>
        <w:suppressAutoHyphens w:val="0"/>
        <w:jc w:val="both"/>
        <w:rPr>
          <w:rFonts w:ascii="Times New Roman" w:hAnsi="Times New Roman"/>
          <w:sz w:val="24"/>
          <w:szCs w:val="24"/>
        </w:rPr>
      </w:pPr>
      <w:r w:rsidRPr="007566AE">
        <w:rPr>
          <w:rFonts w:ascii="Times New Roman" w:hAnsi="Times New Roman"/>
          <w:sz w:val="24"/>
          <w:szCs w:val="24"/>
        </w:rPr>
        <w:t>формирование культуры здорового и безопасного образа жизни;</w:t>
      </w:r>
    </w:p>
    <w:p w:rsidR="006E7E2B" w:rsidRPr="007566AE" w:rsidRDefault="006E7E2B" w:rsidP="007566AE">
      <w:pPr>
        <w:pStyle w:val="aa"/>
        <w:numPr>
          <w:ilvl w:val="0"/>
          <w:numId w:val="33"/>
        </w:numPr>
        <w:suppressAutoHyphens w:val="0"/>
        <w:jc w:val="both"/>
        <w:rPr>
          <w:rFonts w:ascii="Times New Roman" w:hAnsi="Times New Roman"/>
          <w:sz w:val="24"/>
          <w:szCs w:val="24"/>
        </w:rPr>
      </w:pPr>
      <w:r w:rsidRPr="007566AE">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w:t>
      </w:r>
    </w:p>
    <w:p w:rsidR="006E7E2B" w:rsidRPr="007566AE" w:rsidRDefault="006E7E2B" w:rsidP="007566AE">
      <w:pPr>
        <w:pStyle w:val="aa"/>
        <w:numPr>
          <w:ilvl w:val="0"/>
          <w:numId w:val="33"/>
        </w:numPr>
        <w:suppressAutoHyphens w:val="0"/>
        <w:jc w:val="both"/>
        <w:rPr>
          <w:rFonts w:ascii="Times New Roman" w:hAnsi="Times New Roman"/>
          <w:sz w:val="24"/>
          <w:szCs w:val="24"/>
        </w:rPr>
      </w:pPr>
      <w:r w:rsidRPr="007566AE">
        <w:rPr>
          <w:rFonts w:ascii="Times New Roman" w:hAnsi="Times New Roman"/>
          <w:sz w:val="24"/>
          <w:szCs w:val="24"/>
        </w:rPr>
        <w:lastRenderedPageBreak/>
        <w:t>развитие потребности в занятиях физической культурой и спортом.</w:t>
      </w:r>
    </w:p>
    <w:p w:rsidR="006E7E2B" w:rsidRPr="007566AE" w:rsidRDefault="006E7E2B" w:rsidP="007566AE">
      <w:pPr>
        <w:pStyle w:val="aa"/>
        <w:ind w:left="108"/>
        <w:jc w:val="both"/>
        <w:rPr>
          <w:rStyle w:val="af0"/>
          <w:rFonts w:ascii="Times New Roman" w:hAnsi="Times New Roman"/>
          <w:noProof/>
          <w:sz w:val="24"/>
          <w:szCs w:val="24"/>
        </w:rPr>
      </w:pPr>
      <w:r w:rsidRPr="007566AE">
        <w:rPr>
          <w:rFonts w:ascii="Times New Roman" w:hAnsi="Times New Roman"/>
          <w:sz w:val="24"/>
          <w:szCs w:val="24"/>
        </w:rPr>
        <w:t>Данное направление реализуется  программой внеурочной деятельности</w:t>
      </w:r>
      <w:r w:rsidRPr="007566AE">
        <w:rPr>
          <w:rFonts w:ascii="Times New Roman" w:hAnsi="Times New Roman"/>
          <w:noProof/>
          <w:sz w:val="24"/>
          <w:szCs w:val="24"/>
        </w:rPr>
        <w:t xml:space="preserve"> «Общая физическая подготовка» </w:t>
      </w:r>
      <w:r w:rsidR="00290C5D" w:rsidRPr="007566AE">
        <w:rPr>
          <w:rFonts w:ascii="Times New Roman" w:hAnsi="Times New Roman"/>
          <w:noProof/>
          <w:sz w:val="24"/>
          <w:szCs w:val="24"/>
        </w:rPr>
        <w:fldChar w:fldCharType="begin"/>
      </w:r>
      <w:r w:rsidR="005E0C3A">
        <w:rPr>
          <w:rFonts w:ascii="Times New Roman" w:hAnsi="Times New Roman"/>
          <w:noProof/>
          <w:sz w:val="24"/>
          <w:szCs w:val="24"/>
        </w:rPr>
        <w:instrText>HYPERLINK "\\\\server\\Облако2020_2\\Мои документы\\Надзор и контроль\\Проверки_2019\\Осинцевская ООШ_05.09.19\\Отчёт на предписание МОУ Осинцевская ООШ\\Отчёт на предписание МОУ Осинцевская ООШ\\Приложение\\Приложение 11.doc"</w:instrText>
      </w:r>
      <w:r w:rsidR="00290C5D" w:rsidRPr="007566AE">
        <w:rPr>
          <w:rFonts w:ascii="Times New Roman" w:hAnsi="Times New Roman"/>
          <w:noProof/>
          <w:sz w:val="24"/>
          <w:szCs w:val="24"/>
        </w:rPr>
        <w:fldChar w:fldCharType="separate"/>
      </w:r>
    </w:p>
    <w:p w:rsidR="006E7E2B" w:rsidRPr="007566AE" w:rsidRDefault="00290C5D" w:rsidP="007566AE">
      <w:pPr>
        <w:pStyle w:val="aa"/>
        <w:ind w:left="108"/>
        <w:jc w:val="both"/>
        <w:rPr>
          <w:rFonts w:ascii="Times New Roman" w:hAnsi="Times New Roman"/>
          <w:sz w:val="24"/>
          <w:szCs w:val="24"/>
        </w:rPr>
      </w:pPr>
      <w:r w:rsidRPr="007566AE">
        <w:rPr>
          <w:rFonts w:ascii="Times New Roman" w:hAnsi="Times New Roman"/>
          <w:noProof/>
          <w:sz w:val="24"/>
          <w:szCs w:val="24"/>
        </w:rPr>
        <w:fldChar w:fldCharType="end"/>
      </w:r>
    </w:p>
    <w:p w:rsidR="006E7E2B" w:rsidRPr="007566AE" w:rsidRDefault="006E7E2B" w:rsidP="007566AE">
      <w:pPr>
        <w:pStyle w:val="aa"/>
        <w:jc w:val="both"/>
        <w:rPr>
          <w:rFonts w:ascii="Times New Roman" w:hAnsi="Times New Roman"/>
          <w:b/>
          <w:sz w:val="24"/>
          <w:szCs w:val="24"/>
          <w:lang w:eastAsia="ru-RU"/>
        </w:rPr>
      </w:pPr>
      <w:r w:rsidRPr="007566AE">
        <w:rPr>
          <w:rFonts w:ascii="Times New Roman" w:hAnsi="Times New Roman"/>
          <w:b/>
          <w:sz w:val="24"/>
          <w:szCs w:val="24"/>
          <w:lang w:eastAsia="ru-RU"/>
        </w:rPr>
        <w:t>Общекультурное направление</w:t>
      </w:r>
    </w:p>
    <w:p w:rsidR="006E7E2B" w:rsidRPr="007566AE" w:rsidRDefault="006E7E2B" w:rsidP="007566AE">
      <w:pPr>
        <w:pStyle w:val="aa"/>
        <w:ind w:firstLine="708"/>
        <w:jc w:val="both"/>
        <w:rPr>
          <w:rFonts w:ascii="Times New Roman" w:hAnsi="Times New Roman"/>
          <w:sz w:val="24"/>
          <w:szCs w:val="24"/>
        </w:rPr>
      </w:pPr>
      <w:r w:rsidRPr="007566AE">
        <w:rPr>
          <w:rFonts w:ascii="Times New Roman" w:hAnsi="Times New Roman"/>
          <w:bCs/>
          <w:sz w:val="24"/>
          <w:szCs w:val="24"/>
        </w:rPr>
        <w:t xml:space="preserve">Целесообразность </w:t>
      </w:r>
      <w:r w:rsidRPr="007566AE">
        <w:rPr>
          <w:rFonts w:ascii="Times New Roman" w:hAnsi="Times New Roman"/>
          <w:sz w:val="24"/>
          <w:szCs w:val="24"/>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6E7E2B" w:rsidRPr="007566AE" w:rsidRDefault="006E7E2B" w:rsidP="007566AE">
      <w:pPr>
        <w:pStyle w:val="aa"/>
        <w:ind w:firstLine="708"/>
        <w:jc w:val="both"/>
        <w:rPr>
          <w:rFonts w:ascii="Times New Roman" w:hAnsi="Times New Roman"/>
          <w:b/>
          <w:i/>
          <w:sz w:val="24"/>
          <w:szCs w:val="24"/>
        </w:rPr>
      </w:pPr>
      <w:r w:rsidRPr="007566AE">
        <w:rPr>
          <w:rFonts w:ascii="Times New Roman" w:hAnsi="Times New Roman"/>
          <w:b/>
          <w:i/>
          <w:sz w:val="24"/>
          <w:szCs w:val="24"/>
        </w:rPr>
        <w:t>Основными задачами являются:</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 xml:space="preserve">воспитание основ эстетической, физической и экологической культуры. </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различение красивого и некрасивого, прекрасного и безобразного;</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 xml:space="preserve">формирование элементарных представлений о красоте; </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 xml:space="preserve">формирование умения видеть красоту природы и человека; </w:t>
      </w:r>
    </w:p>
    <w:p w:rsidR="006E7E2B" w:rsidRPr="007566AE" w:rsidRDefault="006E7E2B" w:rsidP="007566AE">
      <w:pPr>
        <w:pStyle w:val="aa"/>
        <w:numPr>
          <w:ilvl w:val="0"/>
          <w:numId w:val="34"/>
        </w:numPr>
        <w:suppressAutoHyphens w:val="0"/>
        <w:jc w:val="both"/>
        <w:rPr>
          <w:rFonts w:ascii="Times New Roman" w:hAnsi="Times New Roman"/>
          <w:sz w:val="24"/>
          <w:szCs w:val="24"/>
        </w:rPr>
      </w:pPr>
      <w:r w:rsidRPr="007566AE">
        <w:rPr>
          <w:rFonts w:ascii="Times New Roman" w:hAnsi="Times New Roman"/>
          <w:sz w:val="24"/>
          <w:szCs w:val="24"/>
        </w:rPr>
        <w:t>интерес к продуктам художественного творчества;</w:t>
      </w:r>
    </w:p>
    <w:p w:rsidR="006E7E2B" w:rsidRPr="007566AE" w:rsidRDefault="006E7E2B" w:rsidP="007566AE">
      <w:pPr>
        <w:pStyle w:val="aa"/>
        <w:ind w:firstLine="708"/>
        <w:jc w:val="both"/>
        <w:rPr>
          <w:rFonts w:ascii="Times New Roman" w:hAnsi="Times New Roman"/>
          <w:sz w:val="24"/>
          <w:szCs w:val="24"/>
        </w:rPr>
      </w:pPr>
    </w:p>
    <w:p w:rsidR="006E7E2B" w:rsidRPr="007566AE" w:rsidRDefault="006E7E2B" w:rsidP="007566AE">
      <w:pPr>
        <w:pStyle w:val="aa"/>
        <w:ind w:firstLine="708"/>
        <w:jc w:val="both"/>
        <w:rPr>
          <w:rFonts w:ascii="Times New Roman" w:hAnsi="Times New Roman"/>
          <w:b/>
          <w:sz w:val="24"/>
          <w:szCs w:val="24"/>
        </w:rPr>
      </w:pPr>
      <w:r w:rsidRPr="007566AE">
        <w:rPr>
          <w:rFonts w:ascii="Times New Roman" w:hAnsi="Times New Roman"/>
          <w:b/>
          <w:sz w:val="24"/>
          <w:szCs w:val="24"/>
        </w:rPr>
        <w:t>Социальное направление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6E7E2B" w:rsidRPr="007566AE" w:rsidRDefault="006E7E2B" w:rsidP="007566AE">
      <w:pPr>
        <w:pStyle w:val="aa"/>
        <w:ind w:firstLine="708"/>
        <w:jc w:val="both"/>
        <w:rPr>
          <w:rFonts w:ascii="Times New Roman" w:hAnsi="Times New Roman"/>
          <w:b/>
          <w:i/>
          <w:sz w:val="24"/>
          <w:szCs w:val="24"/>
        </w:rPr>
      </w:pPr>
      <w:r w:rsidRPr="007566AE">
        <w:rPr>
          <w:rFonts w:ascii="Times New Roman" w:hAnsi="Times New Roman"/>
          <w:b/>
          <w:i/>
          <w:sz w:val="24"/>
          <w:szCs w:val="24"/>
        </w:rPr>
        <w:t>Основными задачами являются:</w:t>
      </w:r>
    </w:p>
    <w:p w:rsidR="006E7E2B" w:rsidRPr="007566AE" w:rsidRDefault="006E7E2B" w:rsidP="007566AE">
      <w:pPr>
        <w:pStyle w:val="aa"/>
        <w:jc w:val="both"/>
        <w:rPr>
          <w:rFonts w:ascii="Times New Roman" w:hAnsi="Times New Roman"/>
          <w:sz w:val="24"/>
          <w:szCs w:val="24"/>
        </w:rPr>
      </w:pPr>
      <w:r w:rsidRPr="007566AE">
        <w:rPr>
          <w:rFonts w:ascii="Times New Roman" w:hAnsi="Times New Roman"/>
          <w:sz w:val="24"/>
          <w:szCs w:val="24"/>
        </w:rPr>
        <w:t>Воспитание бережного отношения к окружающей среде, выработка чувства ответственности и уверенности в своих силах, формирование таких ценностей как познание, истина, целеустремленность, разработка и реализация учебных проектов.</w:t>
      </w:r>
    </w:p>
    <w:p w:rsidR="006E7E2B" w:rsidRPr="007566AE" w:rsidRDefault="006E7E2B" w:rsidP="007566AE">
      <w:pPr>
        <w:pStyle w:val="aa"/>
        <w:jc w:val="both"/>
        <w:rPr>
          <w:rFonts w:ascii="Times New Roman" w:hAnsi="Times New Roman"/>
          <w:i/>
          <w:sz w:val="24"/>
          <w:szCs w:val="24"/>
        </w:rPr>
      </w:pPr>
    </w:p>
    <w:p w:rsidR="006E7E2B" w:rsidRPr="007566AE" w:rsidRDefault="006E7E2B" w:rsidP="007566AE">
      <w:pPr>
        <w:pStyle w:val="aa"/>
        <w:ind w:firstLine="709"/>
        <w:jc w:val="both"/>
        <w:rPr>
          <w:rFonts w:ascii="Times New Roman" w:hAnsi="Times New Roman"/>
          <w:i/>
          <w:sz w:val="24"/>
          <w:szCs w:val="24"/>
        </w:rPr>
      </w:pPr>
      <w:r w:rsidRPr="007566AE">
        <w:rPr>
          <w:rFonts w:ascii="Times New Roman" w:hAnsi="Times New Roman"/>
          <w:i/>
          <w:sz w:val="24"/>
          <w:szCs w:val="24"/>
        </w:rPr>
        <w:t>Ценностные ориентиры внеурочной деятельности:</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1"/>
          <w:sz w:val="24"/>
          <w:szCs w:val="24"/>
        </w:rPr>
        <w:t xml:space="preserve">ценностное отношение и любовь к близким, к образовательному </w:t>
      </w:r>
      <w:r w:rsidRPr="007566AE">
        <w:rPr>
          <w:rFonts w:ascii="Times New Roman" w:hAnsi="Times New Roman"/>
          <w:sz w:val="24"/>
          <w:szCs w:val="24"/>
        </w:rPr>
        <w:t>учреждению, своему селу, городу, народу, России;</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6"/>
          <w:sz w:val="24"/>
          <w:szCs w:val="24"/>
        </w:rPr>
        <w:t xml:space="preserve">ценностное отношение к труду и творчеству, человеку труда, </w:t>
      </w:r>
      <w:r w:rsidRPr="007566AE">
        <w:rPr>
          <w:rFonts w:ascii="Times New Roman" w:hAnsi="Times New Roman"/>
          <w:spacing w:val="-15"/>
          <w:sz w:val="24"/>
          <w:szCs w:val="24"/>
        </w:rPr>
        <w:t>трудолюбие;</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t>осознание себя как члена общества, гражданина Российской Феде</w:t>
      </w:r>
      <w:r w:rsidRPr="007566AE">
        <w:rPr>
          <w:rFonts w:ascii="Times New Roman" w:hAnsi="Times New Roman"/>
          <w:sz w:val="24"/>
          <w:szCs w:val="24"/>
        </w:rPr>
        <w:t>рации, жителя конкретного региона;</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t xml:space="preserve">элементарные представления об эстетических и художественных </w:t>
      </w:r>
      <w:r w:rsidRPr="007566AE">
        <w:rPr>
          <w:rFonts w:ascii="Times New Roman" w:hAnsi="Times New Roman"/>
          <w:sz w:val="24"/>
          <w:szCs w:val="24"/>
        </w:rPr>
        <w:t>ценностях отечественной культуры.</w:t>
      </w:r>
    </w:p>
    <w:p w:rsidR="006E7E2B" w:rsidRPr="007566AE" w:rsidRDefault="006E7E2B" w:rsidP="007566AE">
      <w:pPr>
        <w:pStyle w:val="aa"/>
        <w:widowControl w:val="0"/>
        <w:numPr>
          <w:ilvl w:val="0"/>
          <w:numId w:val="30"/>
        </w:numPr>
        <w:tabs>
          <w:tab w:val="left" w:pos="0"/>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t>эмоционально-ценностное отношение к окружающей среде, необхо</w:t>
      </w:r>
      <w:r w:rsidRPr="007566AE">
        <w:rPr>
          <w:rFonts w:ascii="Times New Roman" w:hAnsi="Times New Roman"/>
          <w:sz w:val="24"/>
          <w:szCs w:val="24"/>
        </w:rPr>
        <w:t>димости ее охраны</w:t>
      </w:r>
    </w:p>
    <w:p w:rsidR="006E7E2B" w:rsidRPr="007566AE" w:rsidRDefault="006E7E2B" w:rsidP="007566AE">
      <w:pPr>
        <w:pStyle w:val="aa"/>
        <w:ind w:firstLine="709"/>
        <w:jc w:val="both"/>
        <w:rPr>
          <w:rFonts w:ascii="Times New Roman" w:hAnsi="Times New Roman"/>
          <w:sz w:val="24"/>
          <w:szCs w:val="24"/>
        </w:rPr>
      </w:pPr>
    </w:p>
    <w:p w:rsidR="006E7E2B" w:rsidRPr="007566AE" w:rsidRDefault="006E7E2B" w:rsidP="007566AE">
      <w:pPr>
        <w:pStyle w:val="aa"/>
        <w:ind w:firstLine="709"/>
        <w:jc w:val="both"/>
        <w:rPr>
          <w:rFonts w:ascii="Times New Roman" w:hAnsi="Times New Roman"/>
          <w:i/>
          <w:sz w:val="24"/>
          <w:szCs w:val="24"/>
        </w:rPr>
      </w:pPr>
      <w:r w:rsidRPr="007566AE">
        <w:rPr>
          <w:rFonts w:ascii="Times New Roman" w:hAnsi="Times New Roman"/>
          <w:i/>
          <w:spacing w:val="-3"/>
          <w:sz w:val="24"/>
          <w:szCs w:val="24"/>
        </w:rPr>
        <w:t>Основные личностные результаты внеурочной деятельности:</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t>принятие и освоение различных социальных ролей, умение взаимо</w:t>
      </w:r>
      <w:r w:rsidRPr="007566AE">
        <w:rPr>
          <w:rFonts w:ascii="Times New Roman" w:hAnsi="Times New Roman"/>
          <w:sz w:val="24"/>
          <w:szCs w:val="24"/>
        </w:rPr>
        <w:t>действовать с людьми, работать в коллективе;</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z w:val="24"/>
          <w:szCs w:val="24"/>
        </w:rPr>
        <w:t>владение навыками коммуникации и принятыми ритуалами социального взаимодействия;</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1"/>
          <w:sz w:val="24"/>
          <w:szCs w:val="24"/>
        </w:rPr>
        <w:t>способность к организации своей жизни в соответствии с представ</w:t>
      </w:r>
      <w:r w:rsidRPr="007566AE">
        <w:rPr>
          <w:rFonts w:ascii="Times New Roman" w:hAnsi="Times New Roman"/>
          <w:spacing w:val="-13"/>
          <w:sz w:val="24"/>
          <w:szCs w:val="24"/>
        </w:rPr>
        <w:t>лениями о здоровом образе жизни, правах и обязанностях гражданина, нор</w:t>
      </w:r>
      <w:r w:rsidRPr="007566AE">
        <w:rPr>
          <w:rFonts w:ascii="Times New Roman" w:hAnsi="Times New Roman"/>
          <w:sz w:val="24"/>
          <w:szCs w:val="24"/>
        </w:rPr>
        <w:t>мах социального взаимодействия;</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3"/>
          <w:sz w:val="24"/>
          <w:szCs w:val="24"/>
        </w:rPr>
        <w:t>способность ориентироваться в окружающем мире, выбирать целе</w:t>
      </w:r>
      <w:r w:rsidRPr="007566AE">
        <w:rPr>
          <w:rFonts w:ascii="Times New Roman" w:hAnsi="Times New Roman"/>
          <w:spacing w:val="-11"/>
          <w:sz w:val="24"/>
          <w:szCs w:val="24"/>
        </w:rPr>
        <w:t>вые и смысловые установки в своих действиях и поступках, принимать эле</w:t>
      </w:r>
      <w:r w:rsidRPr="007566AE">
        <w:rPr>
          <w:rFonts w:ascii="Times New Roman" w:hAnsi="Times New Roman"/>
          <w:sz w:val="24"/>
          <w:szCs w:val="24"/>
        </w:rPr>
        <w:t>ментарные решения;</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z w:val="24"/>
          <w:szCs w:val="24"/>
        </w:rPr>
      </w:pPr>
      <w:r w:rsidRPr="007566AE">
        <w:rPr>
          <w:rFonts w:ascii="Times New Roman" w:hAnsi="Times New Roman"/>
          <w:spacing w:val="-15"/>
          <w:sz w:val="24"/>
          <w:szCs w:val="24"/>
        </w:rPr>
        <w:t xml:space="preserve">способность организовывать свою деятельность, определять ее цели </w:t>
      </w:r>
      <w:r w:rsidRPr="007566AE">
        <w:rPr>
          <w:rFonts w:ascii="Times New Roman" w:hAnsi="Times New Roman"/>
          <w:spacing w:val="-12"/>
          <w:sz w:val="24"/>
          <w:szCs w:val="24"/>
        </w:rPr>
        <w:t xml:space="preserve">и задачи, выбирать средства реализации цели и применять их на практике, </w:t>
      </w:r>
      <w:r w:rsidRPr="007566AE">
        <w:rPr>
          <w:rFonts w:ascii="Times New Roman" w:hAnsi="Times New Roman"/>
          <w:sz w:val="24"/>
          <w:szCs w:val="24"/>
        </w:rPr>
        <w:t>оценивать достигнутые результаты;</w:t>
      </w:r>
    </w:p>
    <w:p w:rsidR="006E7E2B" w:rsidRPr="007566AE" w:rsidRDefault="006E7E2B" w:rsidP="007566AE">
      <w:pPr>
        <w:pStyle w:val="aa"/>
        <w:widowControl w:val="0"/>
        <w:numPr>
          <w:ilvl w:val="0"/>
          <w:numId w:val="31"/>
        </w:numPr>
        <w:tabs>
          <w:tab w:val="left" w:pos="993"/>
        </w:tabs>
        <w:suppressAutoHyphens w:val="0"/>
        <w:autoSpaceDE w:val="0"/>
        <w:autoSpaceDN w:val="0"/>
        <w:adjustRightInd w:val="0"/>
        <w:ind w:left="0" w:firstLine="709"/>
        <w:jc w:val="both"/>
        <w:rPr>
          <w:rFonts w:ascii="Times New Roman" w:hAnsi="Times New Roman"/>
          <w:spacing w:val="-14"/>
          <w:sz w:val="24"/>
          <w:szCs w:val="24"/>
        </w:rPr>
      </w:pPr>
      <w:r w:rsidRPr="007566AE">
        <w:rPr>
          <w:rFonts w:ascii="Times New Roman" w:hAnsi="Times New Roman"/>
          <w:spacing w:val="-1"/>
          <w:sz w:val="24"/>
          <w:szCs w:val="24"/>
        </w:rPr>
        <w:t xml:space="preserve">мотивация к самореализации в социальном творчестве, </w:t>
      </w:r>
      <w:r w:rsidRPr="007566AE">
        <w:rPr>
          <w:rFonts w:ascii="Times New Roman" w:hAnsi="Times New Roman"/>
          <w:spacing w:val="-14"/>
          <w:sz w:val="24"/>
          <w:szCs w:val="24"/>
        </w:rPr>
        <w:t>познавательной и практической, общественно полезной деятельности.</w:t>
      </w:r>
    </w:p>
    <w:p w:rsidR="006E7E2B" w:rsidRPr="007566AE" w:rsidRDefault="006E7E2B" w:rsidP="007566AE">
      <w:pPr>
        <w:pStyle w:val="dash041e005f0431005f044b005f0447005f043d005f044b005f0439"/>
        <w:jc w:val="both"/>
        <w:rPr>
          <w:b/>
          <w:bCs/>
        </w:rPr>
      </w:pPr>
    </w:p>
    <w:p w:rsidR="006E7E2B" w:rsidRPr="007566AE" w:rsidRDefault="006E7E2B" w:rsidP="007566AE">
      <w:pPr>
        <w:pStyle w:val="a3"/>
        <w:numPr>
          <w:ilvl w:val="0"/>
          <w:numId w:val="22"/>
        </w:numPr>
        <w:spacing w:line="240" w:lineRule="auto"/>
        <w:jc w:val="both"/>
        <w:rPr>
          <w:rFonts w:ascii="Times New Roman" w:hAnsi="Times New Roman"/>
          <w:b/>
          <w:sz w:val="24"/>
          <w:szCs w:val="24"/>
        </w:rPr>
      </w:pPr>
      <w:r w:rsidRPr="007566AE">
        <w:rPr>
          <w:rFonts w:ascii="Times New Roman" w:hAnsi="Times New Roman"/>
          <w:b/>
          <w:sz w:val="24"/>
          <w:szCs w:val="24"/>
        </w:rPr>
        <w:t>Организационный раздел</w:t>
      </w:r>
    </w:p>
    <w:p w:rsidR="006E7E2B" w:rsidRPr="007566AE" w:rsidRDefault="006E7E2B" w:rsidP="007566AE">
      <w:pPr>
        <w:suppressAutoHyphens/>
        <w:overflowPunct w:val="0"/>
        <w:spacing w:line="240" w:lineRule="auto"/>
        <w:ind w:firstLine="720"/>
        <w:jc w:val="both"/>
        <w:rPr>
          <w:rFonts w:ascii="Times New Roman" w:eastAsia="Arial Unicode MS" w:hAnsi="Times New Roman"/>
          <w:b/>
          <w:i/>
          <w:color w:val="00000A"/>
          <w:kern w:val="1"/>
          <w:sz w:val="24"/>
          <w:szCs w:val="24"/>
          <w:lang w:eastAsia="ar-SA"/>
        </w:rPr>
      </w:pPr>
      <w:r w:rsidRPr="007566AE">
        <w:rPr>
          <w:rFonts w:ascii="Times New Roman" w:eastAsia="Arial Unicode MS" w:hAnsi="Times New Roman"/>
          <w:b/>
          <w:color w:val="00000A"/>
          <w:kern w:val="1"/>
          <w:sz w:val="24"/>
          <w:szCs w:val="24"/>
          <w:lang w:eastAsia="ar-SA"/>
        </w:rPr>
        <w:t xml:space="preserve">3.1. </w:t>
      </w:r>
      <w:r w:rsidRPr="007566AE">
        <w:rPr>
          <w:rFonts w:ascii="Times New Roman" w:eastAsia="Arial Unicode MS" w:hAnsi="Times New Roman"/>
          <w:b/>
          <w:i/>
          <w:color w:val="00000A"/>
          <w:kern w:val="1"/>
          <w:sz w:val="24"/>
          <w:szCs w:val="24"/>
          <w:lang w:eastAsia="ar-SA"/>
        </w:rPr>
        <w:t>Учебный план</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lastRenderedPageBreak/>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-формирование здорового образа жизни, элементарных правил поведения в экстремальных ситуациях.</w:t>
      </w:r>
    </w:p>
    <w:p w:rsidR="006E7E2B" w:rsidRPr="007566AE" w:rsidRDefault="006E7E2B" w:rsidP="007566AE">
      <w:pPr>
        <w:autoSpaceDE w:val="0"/>
        <w:autoSpaceDN w:val="0"/>
        <w:adjustRightInd w:val="0"/>
        <w:spacing w:after="0" w:line="240" w:lineRule="auto"/>
        <w:jc w:val="both"/>
        <w:rPr>
          <w:rFonts w:ascii="Times New Roman" w:hAnsi="Times New Roman"/>
          <w:sz w:val="24"/>
          <w:szCs w:val="24"/>
        </w:rPr>
      </w:pPr>
      <w:r w:rsidRPr="007566AE">
        <w:rPr>
          <w:rFonts w:ascii="Times New Roman" w:hAnsi="Times New Roman"/>
          <w:sz w:val="24"/>
          <w:szCs w:val="24"/>
        </w:rPr>
        <w:t xml:space="preserve">     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w:t>
      </w:r>
    </w:p>
    <w:p w:rsidR="006E7E2B" w:rsidRPr="007566AE" w:rsidRDefault="006E7E2B" w:rsidP="007566AE">
      <w:pPr>
        <w:pStyle w:val="Default"/>
        <w:jc w:val="both"/>
        <w:rPr>
          <w:lang w:eastAsia="ru-RU"/>
        </w:rPr>
      </w:pPr>
      <w:r w:rsidRPr="007566AE">
        <w:t xml:space="preserve">    </w:t>
      </w:r>
    </w:p>
    <w:p w:rsidR="006E7E2B" w:rsidRDefault="006106D6" w:rsidP="00801C5F">
      <w:pPr>
        <w:spacing w:line="240" w:lineRule="auto"/>
        <w:jc w:val="center"/>
        <w:rPr>
          <w:rFonts w:ascii="Times New Roman" w:hAnsi="Times New Roman"/>
          <w:b/>
          <w:snapToGrid w:val="0"/>
          <w:sz w:val="24"/>
          <w:szCs w:val="24"/>
        </w:rPr>
      </w:pPr>
      <w:r>
        <w:rPr>
          <w:rFonts w:ascii="Times New Roman" w:hAnsi="Times New Roman"/>
          <w:b/>
          <w:snapToGrid w:val="0"/>
          <w:sz w:val="24"/>
          <w:szCs w:val="24"/>
        </w:rPr>
        <w:t>Недельный у</w:t>
      </w:r>
      <w:r w:rsidR="006E7E2B" w:rsidRPr="007566AE">
        <w:rPr>
          <w:rFonts w:ascii="Times New Roman" w:hAnsi="Times New Roman"/>
          <w:b/>
          <w:snapToGrid w:val="0"/>
          <w:sz w:val="24"/>
          <w:szCs w:val="24"/>
        </w:rPr>
        <w:t xml:space="preserve">чебный план общего образования </w:t>
      </w:r>
      <w:proofErr w:type="gramStart"/>
      <w:r>
        <w:rPr>
          <w:rFonts w:ascii="Times New Roman" w:hAnsi="Times New Roman"/>
          <w:b/>
          <w:snapToGrid w:val="0"/>
          <w:sz w:val="24"/>
          <w:szCs w:val="24"/>
        </w:rPr>
        <w:t>облучающихся</w:t>
      </w:r>
      <w:proofErr w:type="gramEnd"/>
      <w:r w:rsidR="006E7E2B" w:rsidRPr="007566AE">
        <w:rPr>
          <w:rFonts w:ascii="Times New Roman" w:hAnsi="Times New Roman"/>
          <w:b/>
          <w:snapToGrid w:val="0"/>
          <w:sz w:val="24"/>
          <w:szCs w:val="24"/>
        </w:rPr>
        <w:t xml:space="preserve"> с умственной отсталостью </w:t>
      </w:r>
      <w:r>
        <w:rPr>
          <w:rFonts w:ascii="Times New Roman" w:hAnsi="Times New Roman"/>
          <w:b/>
          <w:snapToGrid w:val="0"/>
          <w:sz w:val="24"/>
          <w:szCs w:val="24"/>
        </w:rPr>
        <w:t>(интеллектуальными нарушениями)</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985"/>
        <w:gridCol w:w="709"/>
        <w:gridCol w:w="708"/>
        <w:gridCol w:w="709"/>
        <w:gridCol w:w="567"/>
        <w:gridCol w:w="709"/>
        <w:gridCol w:w="709"/>
        <w:gridCol w:w="708"/>
        <w:gridCol w:w="709"/>
        <w:gridCol w:w="709"/>
        <w:gridCol w:w="567"/>
        <w:gridCol w:w="709"/>
      </w:tblGrid>
      <w:tr w:rsidR="00231AE1" w:rsidRPr="009D2AF3" w:rsidTr="00231AE1">
        <w:trPr>
          <w:cantSplit/>
          <w:tblHeader/>
        </w:trPr>
        <w:tc>
          <w:tcPr>
            <w:tcW w:w="1418" w:type="dxa"/>
            <w:vMerge w:val="restart"/>
          </w:tcPr>
          <w:p w:rsidR="00231AE1" w:rsidRPr="009D2AF3" w:rsidRDefault="00231AE1" w:rsidP="00231AE1">
            <w:pPr>
              <w:pStyle w:val="aff1"/>
              <w:ind w:firstLine="0"/>
              <w:jc w:val="center"/>
              <w:rPr>
                <w:rFonts w:ascii="Liberation Serif" w:hAnsi="Liberation Serif"/>
                <w:sz w:val="20"/>
              </w:rPr>
            </w:pPr>
            <w:proofErr w:type="gramStart"/>
            <w:r w:rsidRPr="009D2AF3">
              <w:rPr>
                <w:rFonts w:ascii="Liberation Serif" w:hAnsi="Liberation Serif"/>
                <w:sz w:val="20"/>
              </w:rPr>
              <w:t>Образователь</w:t>
            </w:r>
            <w:r>
              <w:rPr>
                <w:rFonts w:ascii="Liberation Serif" w:hAnsi="Liberation Serif"/>
                <w:sz w:val="20"/>
              </w:rPr>
              <w:t>-</w:t>
            </w:r>
            <w:proofErr w:type="spellStart"/>
            <w:r w:rsidRPr="009D2AF3">
              <w:rPr>
                <w:rFonts w:ascii="Liberation Serif" w:hAnsi="Liberation Serif"/>
                <w:sz w:val="20"/>
              </w:rPr>
              <w:t>ные</w:t>
            </w:r>
            <w:proofErr w:type="spellEnd"/>
            <w:proofErr w:type="gramEnd"/>
            <w:r w:rsidRPr="009D2AF3">
              <w:rPr>
                <w:rFonts w:ascii="Liberation Serif" w:hAnsi="Liberation Serif"/>
                <w:sz w:val="20"/>
              </w:rPr>
              <w:t xml:space="preserve"> области</w:t>
            </w:r>
          </w:p>
        </w:tc>
        <w:tc>
          <w:tcPr>
            <w:tcW w:w="1985" w:type="dxa"/>
            <w:vMerge w:val="restart"/>
          </w:tcPr>
          <w:p w:rsidR="00231AE1" w:rsidRPr="009D2AF3" w:rsidRDefault="00231AE1" w:rsidP="00231AE1">
            <w:pPr>
              <w:pStyle w:val="aff1"/>
              <w:ind w:firstLine="0"/>
              <w:jc w:val="center"/>
              <w:rPr>
                <w:rFonts w:ascii="Liberation Serif" w:hAnsi="Liberation Serif"/>
                <w:sz w:val="20"/>
                <w:u w:val="single"/>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Учебные предметы</w:t>
            </w:r>
          </w:p>
        </w:tc>
        <w:tc>
          <w:tcPr>
            <w:tcW w:w="6237" w:type="dxa"/>
            <w:gridSpan w:val="9"/>
          </w:tcPr>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Классы</w:t>
            </w:r>
          </w:p>
        </w:tc>
        <w:tc>
          <w:tcPr>
            <w:tcW w:w="1276" w:type="dxa"/>
            <w:gridSpan w:val="2"/>
          </w:tcPr>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Всего часов</w:t>
            </w:r>
          </w:p>
        </w:tc>
      </w:tr>
      <w:tr w:rsidR="00231AE1" w:rsidRPr="009D2AF3" w:rsidTr="00231AE1">
        <w:trPr>
          <w:cantSplit/>
          <w:tblHeader/>
        </w:trPr>
        <w:tc>
          <w:tcPr>
            <w:tcW w:w="1418" w:type="dxa"/>
            <w:vMerge/>
          </w:tcPr>
          <w:p w:rsidR="00231AE1" w:rsidRPr="009D2AF3" w:rsidRDefault="00231AE1" w:rsidP="00231AE1">
            <w:pPr>
              <w:pStyle w:val="aff1"/>
              <w:ind w:firstLine="0"/>
              <w:jc w:val="center"/>
              <w:rPr>
                <w:rFonts w:ascii="Liberation Serif" w:hAnsi="Liberation Serif"/>
                <w:b/>
                <w:sz w:val="20"/>
              </w:rPr>
            </w:pPr>
          </w:p>
        </w:tc>
        <w:tc>
          <w:tcPr>
            <w:tcW w:w="1985" w:type="dxa"/>
            <w:vMerge/>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1</w:t>
            </w:r>
          </w:p>
        </w:tc>
        <w:tc>
          <w:tcPr>
            <w:tcW w:w="708"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2</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3</w:t>
            </w:r>
          </w:p>
        </w:tc>
        <w:tc>
          <w:tcPr>
            <w:tcW w:w="567"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4</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5</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6</w:t>
            </w:r>
          </w:p>
        </w:tc>
        <w:tc>
          <w:tcPr>
            <w:tcW w:w="708"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7</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8</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9</w:t>
            </w:r>
          </w:p>
        </w:tc>
        <w:tc>
          <w:tcPr>
            <w:tcW w:w="567" w:type="dxa"/>
          </w:tcPr>
          <w:p w:rsidR="00231AE1" w:rsidRPr="009D2AF3" w:rsidRDefault="00231AE1" w:rsidP="00231AE1">
            <w:pPr>
              <w:pStyle w:val="aff1"/>
              <w:ind w:firstLine="0"/>
              <w:jc w:val="center"/>
              <w:rPr>
                <w:rFonts w:ascii="Liberation Serif" w:hAnsi="Liberation Serif"/>
                <w:sz w:val="20"/>
              </w:rPr>
            </w:pPr>
            <w:proofErr w:type="spellStart"/>
            <w:r w:rsidRPr="009D2AF3">
              <w:rPr>
                <w:rFonts w:ascii="Liberation Serif" w:hAnsi="Liberation Serif"/>
                <w:sz w:val="20"/>
              </w:rPr>
              <w:t>Федер</w:t>
            </w:r>
            <w:proofErr w:type="spellEnd"/>
            <w:r w:rsidRPr="009D2AF3">
              <w:rPr>
                <w:rFonts w:ascii="Liberation Serif" w:hAnsi="Liberation Serif"/>
                <w:sz w:val="20"/>
              </w:rPr>
              <w:t>. комп.</w:t>
            </w:r>
          </w:p>
        </w:tc>
        <w:tc>
          <w:tcPr>
            <w:tcW w:w="709" w:type="dxa"/>
          </w:tcPr>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Нац.-рег. комп.</w:t>
            </w:r>
          </w:p>
        </w:tc>
      </w:tr>
      <w:tr w:rsidR="00231AE1" w:rsidRPr="009D2AF3" w:rsidTr="00231AE1">
        <w:tc>
          <w:tcPr>
            <w:tcW w:w="1418" w:type="dxa"/>
            <w:vMerge w:val="restart"/>
          </w:tcPr>
          <w:p w:rsidR="00231AE1" w:rsidRPr="009D2AF3" w:rsidRDefault="00231AE1" w:rsidP="00231AE1">
            <w:pPr>
              <w:pStyle w:val="aff1"/>
              <w:ind w:firstLine="0"/>
              <w:jc w:val="center"/>
              <w:rPr>
                <w:rFonts w:ascii="Liberation Serif" w:hAnsi="Liberation Serif"/>
                <w:b/>
                <w:sz w:val="20"/>
              </w:rPr>
            </w:pPr>
            <w:proofErr w:type="spellStart"/>
            <w:r w:rsidRPr="009D2AF3">
              <w:rPr>
                <w:rFonts w:ascii="Liberation Serif" w:hAnsi="Liberation Serif"/>
                <w:b/>
                <w:sz w:val="20"/>
              </w:rPr>
              <w:t>Общеобразова</w:t>
            </w:r>
            <w:proofErr w:type="spellEnd"/>
            <w:r w:rsidRPr="009D2AF3">
              <w:rPr>
                <w:rFonts w:ascii="Liberation Serif" w:hAnsi="Liberation Serif"/>
                <w:b/>
                <w:sz w:val="20"/>
              </w:rPr>
              <w:t>-тельные курсы</w:t>
            </w: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 xml:space="preserve">Чтение и развитие речи </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8"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5</w:t>
            </w:r>
          </w:p>
        </w:tc>
        <w:tc>
          <w:tcPr>
            <w:tcW w:w="567"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8"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3</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3</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3</w:t>
            </w:r>
          </w:p>
        </w:tc>
        <w:tc>
          <w:tcPr>
            <w:tcW w:w="567" w:type="dxa"/>
          </w:tcPr>
          <w:p w:rsidR="00231AE1" w:rsidRPr="00231AE1" w:rsidRDefault="00231AE1" w:rsidP="00231AE1">
            <w:pPr>
              <w:pStyle w:val="aff1"/>
              <w:ind w:firstLine="0"/>
              <w:jc w:val="center"/>
              <w:rPr>
                <w:rFonts w:ascii="Liberation Serif" w:hAnsi="Liberation Serif"/>
                <w:b/>
                <w:color w:val="auto"/>
                <w:sz w:val="20"/>
              </w:rPr>
            </w:pP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34</w:t>
            </w:r>
          </w:p>
        </w:tc>
      </w:tr>
      <w:tr w:rsidR="00231AE1" w:rsidRPr="009D2AF3" w:rsidTr="00231AE1">
        <w:tc>
          <w:tcPr>
            <w:tcW w:w="1418" w:type="dxa"/>
            <w:vMerge/>
          </w:tcPr>
          <w:p w:rsidR="00231AE1" w:rsidRPr="009D2AF3" w:rsidRDefault="00231AE1" w:rsidP="00231AE1">
            <w:pPr>
              <w:pStyle w:val="aff1"/>
              <w:ind w:firstLine="0"/>
              <w:jc w:val="both"/>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Письмо и развитие речи</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8"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567"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3</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5</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8"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4</w:t>
            </w:r>
          </w:p>
        </w:tc>
        <w:tc>
          <w:tcPr>
            <w:tcW w:w="567" w:type="dxa"/>
          </w:tcPr>
          <w:p w:rsidR="00231AE1" w:rsidRPr="00231AE1" w:rsidRDefault="00231AE1" w:rsidP="00231AE1">
            <w:pPr>
              <w:pStyle w:val="aff1"/>
              <w:ind w:firstLine="0"/>
              <w:jc w:val="center"/>
              <w:rPr>
                <w:rFonts w:ascii="Liberation Serif" w:hAnsi="Liberation Serif"/>
                <w:b/>
                <w:color w:val="auto"/>
                <w:sz w:val="20"/>
              </w:rPr>
            </w:pP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36</w:t>
            </w:r>
          </w:p>
        </w:tc>
      </w:tr>
      <w:tr w:rsidR="00231AE1" w:rsidRPr="009D2AF3" w:rsidTr="00231AE1">
        <w:tc>
          <w:tcPr>
            <w:tcW w:w="1418" w:type="dxa"/>
            <w:vMerge/>
          </w:tcPr>
          <w:p w:rsidR="00231AE1" w:rsidRPr="009D2AF3" w:rsidRDefault="00231AE1" w:rsidP="00231AE1">
            <w:pPr>
              <w:pStyle w:val="aff1"/>
              <w:ind w:firstLine="0"/>
              <w:jc w:val="both"/>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Математика</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5</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5</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6</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6</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6</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6</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5</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5</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4</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48</w:t>
            </w:r>
          </w:p>
        </w:tc>
        <w:tc>
          <w:tcPr>
            <w:tcW w:w="709" w:type="dxa"/>
          </w:tcPr>
          <w:p w:rsidR="00231AE1" w:rsidRPr="009D2AF3" w:rsidRDefault="00231AE1" w:rsidP="00231AE1">
            <w:pPr>
              <w:pStyle w:val="aff1"/>
              <w:ind w:firstLine="0"/>
              <w:jc w:val="center"/>
              <w:rPr>
                <w:rFonts w:ascii="Liberation Serif" w:hAnsi="Liberation Serif"/>
                <w:b/>
                <w:color w:val="FF0000"/>
                <w:sz w:val="20"/>
              </w:rPr>
            </w:pPr>
          </w:p>
        </w:tc>
      </w:tr>
      <w:tr w:rsidR="00231AE1" w:rsidRPr="009D2AF3" w:rsidTr="00231AE1">
        <w:tc>
          <w:tcPr>
            <w:tcW w:w="1418" w:type="dxa"/>
            <w:vMerge w:val="restart"/>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Природа</w:t>
            </w: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Природоведение</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r>
      <w:tr w:rsidR="00231AE1" w:rsidRPr="009D2AF3" w:rsidTr="00231AE1">
        <w:tc>
          <w:tcPr>
            <w:tcW w:w="1418" w:type="dxa"/>
            <w:vMerge/>
          </w:tcPr>
          <w:p w:rsidR="00231AE1" w:rsidRPr="009D2AF3" w:rsidRDefault="00231AE1" w:rsidP="00231AE1">
            <w:pPr>
              <w:pStyle w:val="aff1"/>
              <w:ind w:firstLine="0"/>
              <w:jc w:val="both"/>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Биология</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6</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r>
      <w:tr w:rsidR="00231AE1" w:rsidRPr="009D2AF3" w:rsidTr="00231AE1">
        <w:tc>
          <w:tcPr>
            <w:tcW w:w="1418" w:type="dxa"/>
            <w:vMerge/>
          </w:tcPr>
          <w:p w:rsidR="00231AE1" w:rsidRPr="009D2AF3" w:rsidRDefault="00231AE1" w:rsidP="00231AE1">
            <w:pPr>
              <w:pStyle w:val="aff1"/>
              <w:ind w:firstLine="0"/>
              <w:jc w:val="both"/>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География</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6</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r>
      <w:tr w:rsidR="00231AE1" w:rsidRPr="009D2AF3" w:rsidTr="00231AE1">
        <w:tc>
          <w:tcPr>
            <w:tcW w:w="1418" w:type="dxa"/>
            <w:vMerge w:val="restart"/>
          </w:tcPr>
          <w:p w:rsidR="00231AE1" w:rsidRPr="009D2AF3" w:rsidRDefault="00231AE1" w:rsidP="00231AE1">
            <w:pPr>
              <w:pStyle w:val="aff1"/>
              <w:ind w:firstLine="0"/>
              <w:jc w:val="center"/>
              <w:rPr>
                <w:rFonts w:ascii="Liberation Serif" w:hAnsi="Liberation Serif"/>
                <w:b/>
                <w:sz w:val="20"/>
              </w:rPr>
            </w:pPr>
            <w:proofErr w:type="spellStart"/>
            <w:r w:rsidRPr="009D2AF3">
              <w:rPr>
                <w:rFonts w:ascii="Liberation Serif" w:hAnsi="Liberation Serif"/>
                <w:b/>
                <w:sz w:val="20"/>
              </w:rPr>
              <w:t>Обществозна</w:t>
            </w:r>
            <w:r>
              <w:rPr>
                <w:rFonts w:ascii="Liberation Serif" w:hAnsi="Liberation Serif"/>
                <w:b/>
                <w:sz w:val="20"/>
              </w:rPr>
              <w:t>-</w:t>
            </w:r>
            <w:r w:rsidRPr="009D2AF3">
              <w:rPr>
                <w:rFonts w:ascii="Liberation Serif" w:hAnsi="Liberation Serif"/>
                <w:b/>
                <w:sz w:val="20"/>
              </w:rPr>
              <w:t>ние</w:t>
            </w:r>
            <w:proofErr w:type="spellEnd"/>
          </w:p>
        </w:tc>
        <w:tc>
          <w:tcPr>
            <w:tcW w:w="1985" w:type="dxa"/>
          </w:tcPr>
          <w:p w:rsidR="00231AE1" w:rsidRPr="009D2AF3" w:rsidRDefault="00231AE1" w:rsidP="00231AE1">
            <w:pPr>
              <w:pStyle w:val="aff1"/>
              <w:ind w:firstLine="0"/>
              <w:jc w:val="both"/>
              <w:rPr>
                <w:rFonts w:ascii="Liberation Serif" w:hAnsi="Liberation Serif"/>
                <w:b/>
                <w:sz w:val="20"/>
                <w:u w:val="single"/>
              </w:rPr>
            </w:pPr>
            <w:r w:rsidRPr="009D2AF3">
              <w:rPr>
                <w:rFonts w:ascii="Liberation Serif" w:hAnsi="Liberation Serif"/>
                <w:b/>
                <w:sz w:val="20"/>
              </w:rPr>
              <w:t>История Отечества</w:t>
            </w:r>
          </w:p>
        </w:tc>
        <w:tc>
          <w:tcPr>
            <w:tcW w:w="709" w:type="dxa"/>
          </w:tcPr>
          <w:p w:rsidR="00231AE1" w:rsidRPr="009D2AF3" w:rsidRDefault="00231AE1" w:rsidP="00231AE1">
            <w:pPr>
              <w:pStyle w:val="aff1"/>
              <w:ind w:firstLine="0"/>
              <w:jc w:val="center"/>
              <w:rPr>
                <w:rFonts w:ascii="Liberation Serif" w:hAnsi="Liberation Serif"/>
                <w:b/>
                <w:sz w:val="20"/>
                <w:lang w:val="en-US"/>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lang w:val="en-US"/>
              </w:rPr>
            </w:pP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5</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r>
      <w:tr w:rsidR="00231AE1" w:rsidRPr="009D2AF3" w:rsidTr="00231AE1">
        <w:tc>
          <w:tcPr>
            <w:tcW w:w="1418" w:type="dxa"/>
            <w:vMerge/>
          </w:tcPr>
          <w:p w:rsidR="00231AE1" w:rsidRPr="009D2AF3" w:rsidRDefault="00231AE1" w:rsidP="00231AE1">
            <w:pPr>
              <w:pStyle w:val="aff1"/>
              <w:ind w:firstLine="0"/>
              <w:jc w:val="both"/>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Обществознание</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r>
      <w:tr w:rsidR="00231AE1" w:rsidRPr="009D2AF3" w:rsidTr="00231AE1">
        <w:tc>
          <w:tcPr>
            <w:tcW w:w="1418" w:type="dxa"/>
            <w:vMerge w:val="restart"/>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Искусство</w:t>
            </w: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Изобразительное искусство</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5</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r>
      <w:tr w:rsidR="00231AE1" w:rsidRPr="009D2AF3" w:rsidTr="00231AE1">
        <w:tc>
          <w:tcPr>
            <w:tcW w:w="1418" w:type="dxa"/>
            <w:vMerge/>
          </w:tcPr>
          <w:p w:rsidR="00231AE1" w:rsidRPr="009D2AF3" w:rsidRDefault="00231AE1" w:rsidP="00231AE1">
            <w:pPr>
              <w:pStyle w:val="aff1"/>
              <w:ind w:firstLine="0"/>
              <w:jc w:val="both"/>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Музыка и пение</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6</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r>
      <w:tr w:rsidR="00231AE1" w:rsidRPr="009D2AF3" w:rsidTr="00231AE1">
        <w:tc>
          <w:tcPr>
            <w:tcW w:w="1418" w:type="dxa"/>
            <w:vMerge/>
          </w:tcPr>
          <w:p w:rsidR="00231AE1" w:rsidRPr="009D2AF3" w:rsidRDefault="00231AE1" w:rsidP="00231AE1">
            <w:pPr>
              <w:pStyle w:val="aff1"/>
              <w:ind w:firstLine="0"/>
              <w:jc w:val="both"/>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Физкультура</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14</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13</w:t>
            </w:r>
          </w:p>
        </w:tc>
      </w:tr>
      <w:tr w:rsidR="00231AE1" w:rsidRPr="009D2AF3" w:rsidTr="00231AE1">
        <w:tc>
          <w:tcPr>
            <w:tcW w:w="1418" w:type="dxa"/>
            <w:vMerge w:val="restart"/>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Трудов</w:t>
            </w:r>
            <w:proofErr w:type="spellStart"/>
            <w:r w:rsidRPr="009D2AF3">
              <w:rPr>
                <w:rFonts w:ascii="Liberation Serif" w:hAnsi="Liberation Serif"/>
                <w:b/>
                <w:sz w:val="20"/>
                <w:lang w:val="en-US"/>
              </w:rPr>
              <w:t>ая</w:t>
            </w:r>
            <w:proofErr w:type="spellEnd"/>
            <w:r>
              <w:rPr>
                <w:rFonts w:ascii="Liberation Serif" w:hAnsi="Liberation Serif"/>
                <w:b/>
                <w:sz w:val="20"/>
              </w:rPr>
              <w:t xml:space="preserve"> </w:t>
            </w:r>
            <w:r w:rsidRPr="009D2AF3">
              <w:rPr>
                <w:rFonts w:ascii="Liberation Serif" w:hAnsi="Liberation Serif"/>
                <w:b/>
                <w:sz w:val="20"/>
                <w:lang w:val="en-US"/>
              </w:rPr>
              <w:t xml:space="preserve"> </w:t>
            </w:r>
            <w:r w:rsidRPr="009D2AF3">
              <w:rPr>
                <w:rFonts w:ascii="Liberation Serif" w:hAnsi="Liberation Serif"/>
                <w:b/>
                <w:sz w:val="20"/>
              </w:rPr>
              <w:t xml:space="preserve"> </w:t>
            </w:r>
            <w:proofErr w:type="spellStart"/>
            <w:r w:rsidRPr="009D2AF3">
              <w:rPr>
                <w:rFonts w:ascii="Liberation Serif" w:hAnsi="Liberation Serif"/>
                <w:b/>
                <w:sz w:val="20"/>
                <w:lang w:val="en-US"/>
              </w:rPr>
              <w:t>подготовка</w:t>
            </w:r>
            <w:proofErr w:type="spellEnd"/>
          </w:p>
        </w:tc>
        <w:tc>
          <w:tcPr>
            <w:tcW w:w="1985" w:type="dxa"/>
          </w:tcPr>
          <w:p w:rsidR="00231AE1" w:rsidRPr="009D2AF3" w:rsidRDefault="00231AE1" w:rsidP="00231AE1">
            <w:pPr>
              <w:pStyle w:val="aff1"/>
              <w:ind w:firstLine="0"/>
              <w:jc w:val="both"/>
              <w:rPr>
                <w:rFonts w:ascii="Liberation Serif" w:hAnsi="Liberation Serif"/>
                <w:b/>
                <w:sz w:val="20"/>
                <w:u w:val="single"/>
              </w:rPr>
            </w:pPr>
            <w:r w:rsidRPr="009D2AF3">
              <w:rPr>
                <w:rFonts w:ascii="Liberation Serif" w:hAnsi="Liberation Serif"/>
                <w:b/>
                <w:sz w:val="20"/>
              </w:rPr>
              <w:t>Трудовое обучение</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4</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10</w:t>
            </w:r>
          </w:p>
        </w:tc>
        <w:tc>
          <w:tcPr>
            <w:tcW w:w="709" w:type="dxa"/>
          </w:tcPr>
          <w:p w:rsidR="00231AE1" w:rsidRPr="009D2AF3" w:rsidRDefault="00231AE1" w:rsidP="00231AE1">
            <w:pPr>
              <w:pStyle w:val="aff1"/>
              <w:ind w:firstLine="0"/>
              <w:jc w:val="center"/>
              <w:rPr>
                <w:rFonts w:ascii="Liberation Serif" w:hAnsi="Liberation Serif"/>
                <w:b/>
                <w:sz w:val="20"/>
              </w:rPr>
            </w:pPr>
          </w:p>
        </w:tc>
      </w:tr>
      <w:tr w:rsidR="00231AE1" w:rsidRPr="009D2AF3" w:rsidTr="00231AE1">
        <w:tc>
          <w:tcPr>
            <w:tcW w:w="1418" w:type="dxa"/>
            <w:vMerge/>
          </w:tcPr>
          <w:p w:rsidR="00231AE1" w:rsidRPr="009D2AF3" w:rsidRDefault="00231AE1" w:rsidP="00231AE1">
            <w:pPr>
              <w:pStyle w:val="aff1"/>
              <w:ind w:firstLine="0"/>
              <w:jc w:val="center"/>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Профессионально-трудовое обучение</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6</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8</w:t>
            </w:r>
          </w:p>
        </w:tc>
        <w:tc>
          <w:tcPr>
            <w:tcW w:w="708"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8</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9</w:t>
            </w: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11</w:t>
            </w:r>
          </w:p>
        </w:tc>
        <w:tc>
          <w:tcPr>
            <w:tcW w:w="567" w:type="dxa"/>
          </w:tcPr>
          <w:p w:rsidR="00231AE1" w:rsidRPr="00231AE1" w:rsidRDefault="00231AE1" w:rsidP="00231AE1">
            <w:pPr>
              <w:pStyle w:val="aff1"/>
              <w:ind w:firstLine="0"/>
              <w:jc w:val="center"/>
              <w:rPr>
                <w:rFonts w:ascii="Liberation Serif" w:hAnsi="Liberation Serif"/>
                <w:b/>
                <w:color w:val="auto"/>
                <w:sz w:val="20"/>
              </w:rPr>
            </w:pPr>
          </w:p>
        </w:tc>
        <w:tc>
          <w:tcPr>
            <w:tcW w:w="709" w:type="dxa"/>
          </w:tcPr>
          <w:p w:rsidR="00231AE1" w:rsidRPr="00231AE1" w:rsidRDefault="00231AE1" w:rsidP="00231AE1">
            <w:pPr>
              <w:pStyle w:val="aff1"/>
              <w:ind w:firstLine="0"/>
              <w:jc w:val="center"/>
              <w:rPr>
                <w:rFonts w:ascii="Liberation Serif" w:hAnsi="Liberation Serif"/>
                <w:b/>
                <w:color w:val="auto"/>
                <w:sz w:val="20"/>
              </w:rPr>
            </w:pPr>
            <w:r w:rsidRPr="00231AE1">
              <w:rPr>
                <w:rFonts w:ascii="Liberation Serif" w:hAnsi="Liberation Serif"/>
                <w:b/>
                <w:color w:val="auto"/>
                <w:sz w:val="20"/>
              </w:rPr>
              <w:t>32</w:t>
            </w:r>
          </w:p>
        </w:tc>
      </w:tr>
      <w:tr w:rsidR="00231AE1" w:rsidRPr="009D2AF3" w:rsidTr="00231AE1">
        <w:tc>
          <w:tcPr>
            <w:tcW w:w="1418" w:type="dxa"/>
            <w:vMerge/>
          </w:tcPr>
          <w:p w:rsidR="00231AE1" w:rsidRPr="009D2AF3" w:rsidRDefault="00231AE1" w:rsidP="00231AE1">
            <w:pPr>
              <w:pStyle w:val="aff1"/>
              <w:ind w:firstLine="0"/>
              <w:jc w:val="center"/>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Трудовая практика (в днях)</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10</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10</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10</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20</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20</w:t>
            </w: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r>
      <w:tr w:rsidR="00231AE1" w:rsidRPr="009D2AF3" w:rsidTr="00231AE1">
        <w:tc>
          <w:tcPr>
            <w:tcW w:w="1418" w:type="dxa"/>
            <w:vMerge w:val="restart"/>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Коррекционная подготовка. Коррекционные курсы</w:t>
            </w:r>
          </w:p>
        </w:tc>
        <w:tc>
          <w:tcPr>
            <w:tcW w:w="1985" w:type="dxa"/>
          </w:tcPr>
          <w:p w:rsidR="00231AE1" w:rsidRPr="009D2AF3" w:rsidRDefault="00231AE1" w:rsidP="00231AE1">
            <w:pPr>
              <w:pStyle w:val="aff1"/>
              <w:ind w:firstLine="0"/>
              <w:jc w:val="both"/>
              <w:rPr>
                <w:rFonts w:ascii="Liberation Serif" w:hAnsi="Liberation Serif"/>
                <w:b/>
                <w:sz w:val="20"/>
                <w:u w:val="single"/>
              </w:rPr>
            </w:pPr>
            <w:r w:rsidRPr="009D2AF3">
              <w:rPr>
                <w:rFonts w:ascii="Liberation Serif" w:hAnsi="Liberation Serif"/>
                <w:b/>
                <w:sz w:val="20"/>
              </w:rPr>
              <w:t>Развитие устной речи на основе изучения предметов и явлений окружающей действительности</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0,5</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0,5</w:t>
            </w: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2</w:t>
            </w:r>
          </w:p>
        </w:tc>
        <w:tc>
          <w:tcPr>
            <w:tcW w:w="709" w:type="dxa"/>
          </w:tcPr>
          <w:p w:rsidR="00231AE1" w:rsidRPr="009D2AF3" w:rsidRDefault="00231AE1" w:rsidP="00231AE1">
            <w:pPr>
              <w:pStyle w:val="aff1"/>
              <w:ind w:firstLine="0"/>
              <w:jc w:val="center"/>
              <w:rPr>
                <w:rFonts w:ascii="Liberation Serif" w:hAnsi="Liberation Serif"/>
                <w:b/>
                <w:color w:val="FF0000"/>
                <w:sz w:val="20"/>
              </w:rPr>
            </w:pPr>
          </w:p>
        </w:tc>
      </w:tr>
      <w:tr w:rsidR="00231AE1" w:rsidRPr="009D2AF3" w:rsidTr="00231AE1">
        <w:tc>
          <w:tcPr>
            <w:tcW w:w="1418" w:type="dxa"/>
            <w:vMerge/>
          </w:tcPr>
          <w:p w:rsidR="00231AE1" w:rsidRPr="009D2AF3" w:rsidRDefault="00231AE1" w:rsidP="00231AE1">
            <w:pPr>
              <w:pStyle w:val="aff1"/>
              <w:ind w:firstLine="0"/>
              <w:jc w:val="both"/>
              <w:rPr>
                <w:rFonts w:ascii="Liberation Serif" w:hAnsi="Liberation Serif"/>
                <w:b/>
                <w:sz w:val="20"/>
              </w:rPr>
            </w:pPr>
          </w:p>
        </w:tc>
        <w:tc>
          <w:tcPr>
            <w:tcW w:w="1985" w:type="dxa"/>
          </w:tcPr>
          <w:p w:rsidR="00231AE1" w:rsidRPr="009D2AF3" w:rsidRDefault="00231AE1" w:rsidP="00231AE1">
            <w:pPr>
              <w:pStyle w:val="aff1"/>
              <w:ind w:firstLine="0"/>
              <w:jc w:val="both"/>
              <w:rPr>
                <w:rFonts w:ascii="Liberation Serif" w:hAnsi="Liberation Serif"/>
                <w:b/>
                <w:sz w:val="20"/>
                <w:u w:val="single"/>
              </w:rPr>
            </w:pPr>
            <w:r w:rsidRPr="009D2AF3">
              <w:rPr>
                <w:rFonts w:ascii="Liberation Serif" w:hAnsi="Liberation Serif"/>
                <w:b/>
                <w:sz w:val="20"/>
              </w:rPr>
              <w:t>Ритмика</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0,5</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0,5</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rPr>
            </w:pP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3</w:t>
            </w:r>
          </w:p>
        </w:tc>
        <w:tc>
          <w:tcPr>
            <w:tcW w:w="709" w:type="dxa"/>
          </w:tcPr>
          <w:p w:rsidR="00231AE1" w:rsidRPr="009D2AF3" w:rsidRDefault="00231AE1" w:rsidP="00231AE1">
            <w:pPr>
              <w:pStyle w:val="aff1"/>
              <w:ind w:firstLine="0"/>
              <w:jc w:val="center"/>
              <w:rPr>
                <w:rFonts w:ascii="Liberation Serif" w:hAnsi="Liberation Serif"/>
                <w:b/>
                <w:color w:val="FF0000"/>
                <w:sz w:val="20"/>
              </w:rPr>
            </w:pPr>
          </w:p>
        </w:tc>
      </w:tr>
      <w:tr w:rsidR="00231AE1" w:rsidRPr="009D2AF3" w:rsidTr="00231AE1">
        <w:tc>
          <w:tcPr>
            <w:tcW w:w="1418" w:type="dxa"/>
            <w:vMerge/>
          </w:tcPr>
          <w:p w:rsidR="00231AE1" w:rsidRPr="009D2AF3" w:rsidRDefault="00231AE1" w:rsidP="00231AE1">
            <w:pPr>
              <w:pStyle w:val="aff1"/>
              <w:ind w:firstLine="0"/>
              <w:jc w:val="both"/>
              <w:rPr>
                <w:rFonts w:ascii="Liberation Serif" w:hAnsi="Liberation Serif"/>
                <w:b/>
                <w:sz w:val="20"/>
              </w:rPr>
            </w:pPr>
          </w:p>
        </w:tc>
        <w:tc>
          <w:tcPr>
            <w:tcW w:w="1985" w:type="dxa"/>
          </w:tcPr>
          <w:p w:rsidR="00231AE1" w:rsidRPr="009D2AF3" w:rsidRDefault="00231AE1" w:rsidP="00231AE1">
            <w:pPr>
              <w:pStyle w:val="aff1"/>
              <w:ind w:left="33" w:hanging="33"/>
              <w:rPr>
                <w:rFonts w:ascii="Liberation Serif" w:hAnsi="Liberation Serif"/>
                <w:b/>
                <w:sz w:val="20"/>
                <w:u w:val="single"/>
              </w:rPr>
            </w:pPr>
            <w:r w:rsidRPr="009D2AF3">
              <w:rPr>
                <w:rFonts w:ascii="Liberation Serif" w:hAnsi="Liberation Serif"/>
                <w:b/>
                <w:sz w:val="20"/>
              </w:rPr>
              <w:t>Социально-бытовая ориентировка</w:t>
            </w:r>
          </w:p>
        </w:tc>
        <w:tc>
          <w:tcPr>
            <w:tcW w:w="709" w:type="dxa"/>
          </w:tcPr>
          <w:p w:rsidR="00231AE1" w:rsidRPr="009D2AF3" w:rsidRDefault="00231AE1" w:rsidP="00231AE1">
            <w:pPr>
              <w:pStyle w:val="aff1"/>
              <w:ind w:firstLine="0"/>
              <w:jc w:val="center"/>
              <w:rPr>
                <w:rFonts w:ascii="Liberation Serif" w:hAnsi="Liberation Serif"/>
                <w:b/>
                <w:sz w:val="20"/>
              </w:rPr>
            </w:pPr>
          </w:p>
        </w:tc>
        <w:tc>
          <w:tcPr>
            <w:tcW w:w="708"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sz w:val="20"/>
                <w:lang w:val="en-US"/>
              </w:rPr>
            </w:pPr>
          </w:p>
        </w:tc>
        <w:tc>
          <w:tcPr>
            <w:tcW w:w="567" w:type="dxa"/>
          </w:tcPr>
          <w:p w:rsidR="00231AE1" w:rsidRPr="009D2AF3" w:rsidRDefault="00231AE1" w:rsidP="00231AE1">
            <w:pPr>
              <w:pStyle w:val="aff1"/>
              <w:ind w:firstLine="0"/>
              <w:jc w:val="center"/>
              <w:rPr>
                <w:rFonts w:ascii="Liberation Serif" w:hAnsi="Liberation Serif"/>
                <w:b/>
                <w:sz w:val="20"/>
                <w:lang w:val="en-US"/>
              </w:rPr>
            </w:pP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8"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709"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1</w:t>
            </w:r>
          </w:p>
        </w:tc>
        <w:tc>
          <w:tcPr>
            <w:tcW w:w="567" w:type="dxa"/>
          </w:tcPr>
          <w:p w:rsidR="00231AE1" w:rsidRPr="009D2AF3" w:rsidRDefault="00231AE1" w:rsidP="00231AE1">
            <w:pPr>
              <w:pStyle w:val="aff1"/>
              <w:ind w:firstLine="0"/>
              <w:jc w:val="center"/>
              <w:rPr>
                <w:rFonts w:ascii="Liberation Serif" w:hAnsi="Liberation Serif"/>
                <w:b/>
                <w:sz w:val="20"/>
              </w:rPr>
            </w:pPr>
            <w:r w:rsidRPr="009D2AF3">
              <w:rPr>
                <w:rFonts w:ascii="Liberation Serif" w:hAnsi="Liberation Serif"/>
                <w:b/>
                <w:sz w:val="20"/>
              </w:rPr>
              <w:t>5</w:t>
            </w:r>
          </w:p>
        </w:tc>
        <w:tc>
          <w:tcPr>
            <w:tcW w:w="709" w:type="dxa"/>
          </w:tcPr>
          <w:p w:rsidR="00231AE1" w:rsidRPr="009D2AF3" w:rsidRDefault="00231AE1" w:rsidP="00231AE1">
            <w:pPr>
              <w:pStyle w:val="aff1"/>
              <w:ind w:firstLine="0"/>
              <w:jc w:val="center"/>
              <w:rPr>
                <w:rFonts w:ascii="Liberation Serif" w:hAnsi="Liberation Serif"/>
                <w:b/>
                <w:sz w:val="20"/>
              </w:rPr>
            </w:pPr>
          </w:p>
        </w:tc>
      </w:tr>
      <w:tr w:rsidR="00231AE1" w:rsidRPr="009D2AF3" w:rsidTr="00231AE1">
        <w:tc>
          <w:tcPr>
            <w:tcW w:w="3403" w:type="dxa"/>
            <w:gridSpan w:val="2"/>
          </w:tcPr>
          <w:p w:rsidR="00231AE1" w:rsidRPr="009D2AF3" w:rsidRDefault="00231AE1" w:rsidP="00231AE1">
            <w:pPr>
              <w:pStyle w:val="aff1"/>
              <w:ind w:firstLine="0"/>
              <w:jc w:val="both"/>
              <w:rPr>
                <w:rFonts w:ascii="Liberation Serif" w:hAnsi="Liberation Serif"/>
                <w:b/>
                <w:sz w:val="20"/>
              </w:rPr>
            </w:pPr>
            <w:r w:rsidRPr="009D2AF3">
              <w:rPr>
                <w:rFonts w:ascii="Liberation Serif" w:hAnsi="Liberation Serif"/>
                <w:b/>
                <w:sz w:val="20"/>
              </w:rPr>
              <w:t xml:space="preserve">Предельно допустимая аудиторная учебная нагрузка обучающегося при 5-дневной учебной неделе </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21</w:t>
            </w:r>
          </w:p>
        </w:tc>
        <w:tc>
          <w:tcPr>
            <w:tcW w:w="708"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lang w:val="en-US"/>
              </w:rPr>
            </w:pPr>
            <w:r w:rsidRPr="009D2AF3">
              <w:rPr>
                <w:rFonts w:ascii="Liberation Serif" w:hAnsi="Liberation Serif"/>
                <w:sz w:val="20"/>
              </w:rPr>
              <w:t>23</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lang w:val="en-US"/>
              </w:rPr>
            </w:pPr>
            <w:r w:rsidRPr="009D2AF3">
              <w:rPr>
                <w:rFonts w:ascii="Liberation Serif" w:hAnsi="Liberation Serif"/>
                <w:sz w:val="20"/>
              </w:rPr>
              <w:t>23</w:t>
            </w:r>
          </w:p>
        </w:tc>
        <w:tc>
          <w:tcPr>
            <w:tcW w:w="567"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lang w:val="en-US"/>
              </w:rPr>
            </w:pPr>
            <w:r w:rsidRPr="009D2AF3">
              <w:rPr>
                <w:rFonts w:ascii="Liberation Serif" w:hAnsi="Liberation Serif"/>
                <w:sz w:val="20"/>
              </w:rPr>
              <w:t>23</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29</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lang w:val="en-US"/>
              </w:rPr>
            </w:pPr>
            <w:r w:rsidRPr="009D2AF3">
              <w:rPr>
                <w:rFonts w:ascii="Liberation Serif" w:hAnsi="Liberation Serif"/>
                <w:sz w:val="20"/>
              </w:rPr>
              <w:t>30</w:t>
            </w:r>
          </w:p>
        </w:tc>
        <w:tc>
          <w:tcPr>
            <w:tcW w:w="708"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lang w:val="en-US"/>
              </w:rPr>
            </w:pPr>
            <w:r w:rsidRPr="009D2AF3">
              <w:rPr>
                <w:rFonts w:ascii="Liberation Serif" w:hAnsi="Liberation Serif"/>
                <w:sz w:val="20"/>
              </w:rPr>
              <w:t>32</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lang w:val="en-US"/>
              </w:rPr>
            </w:pPr>
            <w:r w:rsidRPr="009D2AF3">
              <w:rPr>
                <w:rFonts w:ascii="Liberation Serif" w:hAnsi="Liberation Serif"/>
                <w:sz w:val="20"/>
              </w:rPr>
              <w:t>33</w:t>
            </w:r>
          </w:p>
        </w:tc>
        <w:tc>
          <w:tcPr>
            <w:tcW w:w="709" w:type="dxa"/>
          </w:tcPr>
          <w:p w:rsidR="00231AE1" w:rsidRPr="009D2AF3" w:rsidRDefault="00231AE1" w:rsidP="00231AE1">
            <w:pPr>
              <w:pStyle w:val="aff1"/>
              <w:ind w:firstLine="0"/>
              <w:jc w:val="center"/>
              <w:rPr>
                <w:rFonts w:ascii="Liberation Serif" w:hAnsi="Liberation Serif"/>
                <w:sz w:val="20"/>
              </w:rPr>
            </w:pPr>
          </w:p>
          <w:p w:rsidR="00231AE1" w:rsidRPr="009D2AF3" w:rsidRDefault="00231AE1" w:rsidP="00231AE1">
            <w:pPr>
              <w:pStyle w:val="aff1"/>
              <w:ind w:firstLine="0"/>
              <w:jc w:val="center"/>
              <w:rPr>
                <w:rFonts w:ascii="Liberation Serif" w:hAnsi="Liberation Serif"/>
                <w:sz w:val="20"/>
              </w:rPr>
            </w:pPr>
            <w:r w:rsidRPr="009D2AF3">
              <w:rPr>
                <w:rFonts w:ascii="Liberation Serif" w:hAnsi="Liberation Serif"/>
                <w:sz w:val="20"/>
              </w:rPr>
              <w:t>33</w:t>
            </w:r>
          </w:p>
        </w:tc>
        <w:tc>
          <w:tcPr>
            <w:tcW w:w="567" w:type="dxa"/>
          </w:tcPr>
          <w:p w:rsidR="00231AE1" w:rsidRPr="009D2AF3" w:rsidRDefault="00231AE1" w:rsidP="00231AE1">
            <w:pPr>
              <w:pStyle w:val="aff1"/>
              <w:ind w:firstLine="0"/>
              <w:jc w:val="center"/>
              <w:rPr>
                <w:rFonts w:ascii="Liberation Serif" w:hAnsi="Liberation Serif"/>
                <w:sz w:val="20"/>
              </w:rPr>
            </w:pPr>
          </w:p>
        </w:tc>
        <w:tc>
          <w:tcPr>
            <w:tcW w:w="709" w:type="dxa"/>
          </w:tcPr>
          <w:p w:rsidR="00231AE1" w:rsidRPr="009D2AF3" w:rsidRDefault="00231AE1" w:rsidP="00231AE1">
            <w:pPr>
              <w:pStyle w:val="aff1"/>
              <w:ind w:firstLine="0"/>
              <w:jc w:val="center"/>
              <w:rPr>
                <w:rFonts w:ascii="Liberation Serif" w:hAnsi="Liberation Serif"/>
                <w:sz w:val="20"/>
              </w:rPr>
            </w:pPr>
          </w:p>
        </w:tc>
      </w:tr>
      <w:tr w:rsidR="00231AE1" w:rsidRPr="009D2AF3" w:rsidTr="00231AE1">
        <w:tc>
          <w:tcPr>
            <w:tcW w:w="1418" w:type="dxa"/>
            <w:vMerge w:val="restart"/>
          </w:tcPr>
          <w:p w:rsidR="00231AE1" w:rsidRPr="00231AE1" w:rsidRDefault="00231AE1" w:rsidP="00231AE1">
            <w:pPr>
              <w:pStyle w:val="aff1"/>
              <w:ind w:firstLine="0"/>
              <w:jc w:val="center"/>
              <w:rPr>
                <w:rFonts w:ascii="Liberation Serif" w:hAnsi="Liberation Serif"/>
                <w:b/>
                <w:sz w:val="20"/>
              </w:rPr>
            </w:pPr>
            <w:r w:rsidRPr="00231AE1">
              <w:rPr>
                <w:rFonts w:ascii="Liberation Serif" w:hAnsi="Liberation Serif"/>
                <w:b/>
                <w:kern w:val="2"/>
                <w:sz w:val="20"/>
              </w:rPr>
              <w:lastRenderedPageBreak/>
              <w:t>Коррекционно-развивающая область, реализуемая в рамках внеурочной деятельности</w:t>
            </w:r>
          </w:p>
        </w:tc>
        <w:tc>
          <w:tcPr>
            <w:tcW w:w="1985" w:type="dxa"/>
          </w:tcPr>
          <w:p w:rsidR="00231AE1" w:rsidRPr="00231AE1" w:rsidRDefault="00231AE1" w:rsidP="00231AE1">
            <w:pPr>
              <w:suppressAutoHyphens/>
              <w:spacing w:after="0"/>
              <w:contextualSpacing/>
              <w:jc w:val="both"/>
              <w:rPr>
                <w:rFonts w:ascii="Liberation Serif" w:eastAsia="Arial Unicode MS" w:hAnsi="Liberation Serif"/>
                <w:kern w:val="2"/>
                <w:sz w:val="20"/>
                <w:lang w:eastAsia="ar-SA"/>
              </w:rPr>
            </w:pPr>
            <w:r w:rsidRPr="00231AE1">
              <w:rPr>
                <w:rFonts w:ascii="Liberation Serif" w:eastAsia="Arial Unicode MS" w:hAnsi="Liberation Serif"/>
                <w:kern w:val="2"/>
                <w:sz w:val="20"/>
                <w:lang w:eastAsia="ar-SA"/>
              </w:rPr>
              <w:t>Ритмика</w:t>
            </w:r>
          </w:p>
        </w:tc>
        <w:tc>
          <w:tcPr>
            <w:tcW w:w="709" w:type="dxa"/>
          </w:tcPr>
          <w:p w:rsidR="00231AE1" w:rsidRPr="00613407" w:rsidRDefault="00231AE1" w:rsidP="00613407">
            <w:pPr>
              <w:pStyle w:val="aff1"/>
              <w:ind w:firstLine="0"/>
              <w:jc w:val="center"/>
              <w:rPr>
                <w:rFonts w:ascii="Liberation Serif" w:hAnsi="Liberation Serif"/>
                <w:color w:val="auto"/>
                <w:sz w:val="20"/>
              </w:rPr>
            </w:pPr>
          </w:p>
        </w:tc>
        <w:tc>
          <w:tcPr>
            <w:tcW w:w="708" w:type="dxa"/>
          </w:tcPr>
          <w:p w:rsidR="00231AE1" w:rsidRPr="00613407" w:rsidRDefault="00231AE1" w:rsidP="00613407">
            <w:pPr>
              <w:pStyle w:val="aff1"/>
              <w:ind w:firstLine="0"/>
              <w:jc w:val="center"/>
              <w:rPr>
                <w:rFonts w:ascii="Liberation Serif" w:hAnsi="Liberation Serif"/>
                <w:color w:val="auto"/>
                <w:sz w:val="20"/>
              </w:rPr>
            </w:pPr>
          </w:p>
        </w:tc>
        <w:tc>
          <w:tcPr>
            <w:tcW w:w="709" w:type="dxa"/>
          </w:tcPr>
          <w:p w:rsidR="00231AE1" w:rsidRPr="00613407" w:rsidRDefault="00231AE1" w:rsidP="00613407">
            <w:pPr>
              <w:pStyle w:val="aff1"/>
              <w:ind w:firstLine="0"/>
              <w:jc w:val="center"/>
              <w:rPr>
                <w:rFonts w:ascii="Liberation Serif" w:hAnsi="Liberation Serif"/>
                <w:color w:val="auto"/>
                <w:sz w:val="20"/>
              </w:rPr>
            </w:pPr>
          </w:p>
        </w:tc>
        <w:tc>
          <w:tcPr>
            <w:tcW w:w="567" w:type="dxa"/>
          </w:tcPr>
          <w:p w:rsidR="00231AE1" w:rsidRPr="00613407" w:rsidRDefault="00231AE1" w:rsidP="00613407">
            <w:pPr>
              <w:pStyle w:val="aff1"/>
              <w:ind w:firstLine="0"/>
              <w:jc w:val="center"/>
              <w:rPr>
                <w:rFonts w:ascii="Liberation Serif" w:hAnsi="Liberation Serif"/>
                <w:color w:val="auto"/>
                <w:sz w:val="20"/>
              </w:rPr>
            </w:pP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8"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color w:val="FF0000"/>
                <w:sz w:val="20"/>
              </w:rPr>
            </w:pPr>
          </w:p>
        </w:tc>
      </w:tr>
      <w:tr w:rsidR="00231AE1" w:rsidRPr="009D2AF3" w:rsidTr="00231AE1">
        <w:tc>
          <w:tcPr>
            <w:tcW w:w="1418" w:type="dxa"/>
            <w:vMerge/>
          </w:tcPr>
          <w:p w:rsidR="00231AE1" w:rsidRPr="00231AE1" w:rsidRDefault="00231AE1" w:rsidP="00231AE1">
            <w:pPr>
              <w:pStyle w:val="aff1"/>
              <w:ind w:firstLine="0"/>
              <w:jc w:val="center"/>
              <w:rPr>
                <w:rFonts w:ascii="Liberation Serif" w:hAnsi="Liberation Serif"/>
                <w:b/>
                <w:kern w:val="2"/>
                <w:sz w:val="20"/>
              </w:rPr>
            </w:pPr>
          </w:p>
        </w:tc>
        <w:tc>
          <w:tcPr>
            <w:tcW w:w="1985" w:type="dxa"/>
          </w:tcPr>
          <w:p w:rsidR="00231AE1" w:rsidRPr="00231AE1" w:rsidRDefault="00231AE1" w:rsidP="00231AE1">
            <w:pPr>
              <w:suppressAutoHyphens/>
              <w:spacing w:after="0"/>
              <w:contextualSpacing/>
              <w:jc w:val="both"/>
              <w:rPr>
                <w:rFonts w:ascii="Liberation Serif" w:eastAsia="Arial Unicode MS" w:hAnsi="Liberation Serif"/>
                <w:kern w:val="2"/>
                <w:sz w:val="20"/>
                <w:lang w:eastAsia="ar-SA"/>
              </w:rPr>
            </w:pPr>
            <w:r w:rsidRPr="00231AE1">
              <w:rPr>
                <w:rFonts w:ascii="Liberation Serif" w:eastAsia="Arial Unicode MS" w:hAnsi="Liberation Serif"/>
                <w:kern w:val="2"/>
                <w:sz w:val="20"/>
                <w:lang w:eastAsia="ar-SA"/>
              </w:rPr>
              <w:t>Логопедические занятия</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8"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567"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8"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color w:val="FF0000"/>
                <w:sz w:val="20"/>
              </w:rPr>
            </w:pPr>
          </w:p>
        </w:tc>
      </w:tr>
      <w:tr w:rsidR="00231AE1" w:rsidRPr="009D2AF3" w:rsidTr="00231AE1">
        <w:tc>
          <w:tcPr>
            <w:tcW w:w="1418" w:type="dxa"/>
            <w:vMerge/>
          </w:tcPr>
          <w:p w:rsidR="00231AE1" w:rsidRPr="00231AE1" w:rsidRDefault="00231AE1" w:rsidP="00231AE1">
            <w:pPr>
              <w:pStyle w:val="aff1"/>
              <w:ind w:firstLine="0"/>
              <w:jc w:val="center"/>
              <w:rPr>
                <w:rFonts w:ascii="Liberation Serif" w:hAnsi="Liberation Serif"/>
                <w:b/>
                <w:kern w:val="2"/>
                <w:sz w:val="20"/>
              </w:rPr>
            </w:pPr>
          </w:p>
        </w:tc>
        <w:tc>
          <w:tcPr>
            <w:tcW w:w="1985" w:type="dxa"/>
          </w:tcPr>
          <w:p w:rsidR="00231AE1" w:rsidRPr="00231AE1" w:rsidRDefault="00231AE1" w:rsidP="00231AE1">
            <w:pPr>
              <w:suppressAutoHyphens/>
              <w:spacing w:after="0"/>
              <w:contextualSpacing/>
              <w:jc w:val="both"/>
              <w:rPr>
                <w:rFonts w:ascii="Liberation Serif" w:eastAsia="Arial Unicode MS" w:hAnsi="Liberation Serif"/>
                <w:kern w:val="2"/>
                <w:sz w:val="20"/>
                <w:lang w:eastAsia="ar-SA"/>
              </w:rPr>
            </w:pPr>
            <w:proofErr w:type="spellStart"/>
            <w:r w:rsidRPr="00231AE1">
              <w:rPr>
                <w:rFonts w:ascii="Liberation Serif" w:eastAsia="Arial Unicode MS" w:hAnsi="Liberation Serif"/>
                <w:kern w:val="2"/>
                <w:sz w:val="20"/>
                <w:lang w:eastAsia="ar-SA"/>
              </w:rPr>
              <w:t>Психокоррекционные</w:t>
            </w:r>
            <w:proofErr w:type="spellEnd"/>
            <w:r w:rsidRPr="00231AE1">
              <w:rPr>
                <w:rFonts w:ascii="Liberation Serif" w:eastAsia="Arial Unicode MS" w:hAnsi="Liberation Serif"/>
                <w:kern w:val="2"/>
                <w:sz w:val="20"/>
                <w:lang w:eastAsia="ar-SA"/>
              </w:rPr>
              <w:t xml:space="preserve"> занятия</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8"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567"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8"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709" w:type="dxa"/>
          </w:tcPr>
          <w:p w:rsidR="00231AE1" w:rsidRPr="00613407" w:rsidRDefault="00613407" w:rsidP="00613407">
            <w:pPr>
              <w:pStyle w:val="aff1"/>
              <w:ind w:firstLine="0"/>
              <w:jc w:val="center"/>
              <w:rPr>
                <w:rFonts w:ascii="Liberation Serif" w:hAnsi="Liberation Serif"/>
                <w:color w:val="auto"/>
                <w:sz w:val="20"/>
              </w:rPr>
            </w:pPr>
            <w:r w:rsidRPr="00613407">
              <w:rPr>
                <w:rFonts w:ascii="Liberation Serif" w:hAnsi="Liberation Serif"/>
                <w:color w:val="auto"/>
                <w:sz w:val="20"/>
              </w:rPr>
              <w:t>1</w:t>
            </w:r>
          </w:p>
        </w:tc>
        <w:tc>
          <w:tcPr>
            <w:tcW w:w="567" w:type="dxa"/>
          </w:tcPr>
          <w:p w:rsidR="00231AE1" w:rsidRPr="009D2AF3" w:rsidRDefault="00231AE1" w:rsidP="00231AE1">
            <w:pPr>
              <w:pStyle w:val="aff1"/>
              <w:ind w:firstLine="0"/>
              <w:jc w:val="center"/>
              <w:rPr>
                <w:rFonts w:ascii="Liberation Serif" w:hAnsi="Liberation Serif"/>
                <w:b/>
                <w:sz w:val="20"/>
              </w:rPr>
            </w:pPr>
          </w:p>
        </w:tc>
        <w:tc>
          <w:tcPr>
            <w:tcW w:w="709" w:type="dxa"/>
          </w:tcPr>
          <w:p w:rsidR="00231AE1" w:rsidRPr="009D2AF3" w:rsidRDefault="00231AE1" w:rsidP="00231AE1">
            <w:pPr>
              <w:pStyle w:val="aff1"/>
              <w:ind w:firstLine="0"/>
              <w:jc w:val="center"/>
              <w:rPr>
                <w:rFonts w:ascii="Liberation Serif" w:hAnsi="Liberation Serif"/>
                <w:b/>
                <w:color w:val="FF0000"/>
                <w:sz w:val="20"/>
              </w:rPr>
            </w:pPr>
          </w:p>
        </w:tc>
      </w:tr>
    </w:tbl>
    <w:p w:rsidR="00231AE1" w:rsidRPr="007566AE" w:rsidRDefault="00231AE1" w:rsidP="00801C5F">
      <w:pPr>
        <w:spacing w:line="240" w:lineRule="auto"/>
        <w:jc w:val="center"/>
        <w:rPr>
          <w:rFonts w:ascii="Times New Roman" w:hAnsi="Times New Roman"/>
          <w:b/>
          <w:snapToGrid w:val="0"/>
          <w:sz w:val="24"/>
          <w:szCs w:val="24"/>
        </w:rPr>
      </w:pPr>
    </w:p>
    <w:p w:rsidR="006E7E2B" w:rsidRPr="007566AE" w:rsidRDefault="006E7E2B" w:rsidP="007566AE">
      <w:pPr>
        <w:autoSpaceDE w:val="0"/>
        <w:spacing w:line="240" w:lineRule="auto"/>
        <w:jc w:val="both"/>
        <w:textAlignment w:val="center"/>
        <w:rPr>
          <w:rFonts w:ascii="Times New Roman" w:hAnsi="Times New Roman"/>
          <w:b/>
          <w:i/>
          <w:sz w:val="24"/>
          <w:szCs w:val="24"/>
        </w:rPr>
      </w:pPr>
    </w:p>
    <w:p w:rsidR="006E7E2B" w:rsidRPr="007566AE" w:rsidRDefault="006E7E2B" w:rsidP="007566AE">
      <w:pPr>
        <w:autoSpaceDE w:val="0"/>
        <w:spacing w:line="240" w:lineRule="auto"/>
        <w:jc w:val="both"/>
        <w:textAlignment w:val="center"/>
        <w:rPr>
          <w:rFonts w:ascii="Times New Roman" w:hAnsi="Times New Roman"/>
          <w:b/>
          <w:i/>
          <w:sz w:val="24"/>
          <w:szCs w:val="24"/>
        </w:rPr>
      </w:pPr>
      <w:r w:rsidRPr="007566AE">
        <w:rPr>
          <w:rFonts w:ascii="Times New Roman" w:hAnsi="Times New Roman"/>
          <w:b/>
          <w:i/>
          <w:sz w:val="24"/>
          <w:szCs w:val="24"/>
        </w:rPr>
        <w:t>3.2 Календарный учебный график</w:t>
      </w:r>
    </w:p>
    <w:p w:rsidR="006E7E2B" w:rsidRPr="007566AE" w:rsidRDefault="006E7E2B" w:rsidP="007566AE">
      <w:pPr>
        <w:spacing w:line="240" w:lineRule="auto"/>
        <w:jc w:val="both"/>
        <w:rPr>
          <w:rFonts w:ascii="Times New Roman" w:hAnsi="Times New Roman"/>
          <w:sz w:val="24"/>
          <w:szCs w:val="24"/>
        </w:rPr>
      </w:pPr>
      <w:r w:rsidRPr="007566AE">
        <w:rPr>
          <w:rFonts w:ascii="Times New Roman" w:hAnsi="Times New Roman"/>
          <w:sz w:val="24"/>
          <w:szCs w:val="24"/>
        </w:rPr>
        <w:t xml:space="preserve">Начало учебного года – </w:t>
      </w:r>
      <w:r w:rsidR="00010678">
        <w:rPr>
          <w:rFonts w:ascii="Times New Roman" w:hAnsi="Times New Roman"/>
          <w:sz w:val="24"/>
          <w:szCs w:val="24"/>
        </w:rPr>
        <w:t>2</w:t>
      </w:r>
      <w:r w:rsidRPr="007566AE">
        <w:rPr>
          <w:rFonts w:ascii="Times New Roman" w:hAnsi="Times New Roman"/>
          <w:sz w:val="24"/>
          <w:szCs w:val="24"/>
        </w:rPr>
        <w:t xml:space="preserve"> сентября.  Окончание учебного года – 31 августа</w:t>
      </w:r>
    </w:p>
    <w:p w:rsidR="006E7E2B" w:rsidRPr="007566AE" w:rsidRDefault="006E7E2B" w:rsidP="007566AE">
      <w:pPr>
        <w:spacing w:line="240" w:lineRule="auto"/>
        <w:jc w:val="both"/>
        <w:rPr>
          <w:rFonts w:ascii="Times New Roman" w:hAnsi="Times New Roman"/>
          <w:b/>
          <w:sz w:val="24"/>
          <w:szCs w:val="24"/>
          <w:lang w:eastAsia="en-US"/>
        </w:rPr>
      </w:pPr>
      <w:r w:rsidRPr="007566AE">
        <w:rPr>
          <w:rFonts w:ascii="Times New Roman" w:hAnsi="Times New Roman"/>
          <w:b/>
          <w:sz w:val="24"/>
          <w:szCs w:val="24"/>
        </w:rPr>
        <w:t xml:space="preserve">  </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Продолжительность каждой четверти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6E7E2B" w:rsidRPr="007566AE" w:rsidTr="007E007B">
        <w:trPr>
          <w:trHeight w:val="283"/>
        </w:trPr>
        <w:tc>
          <w:tcPr>
            <w:tcW w:w="2409" w:type="dxa"/>
            <w:vAlign w:val="center"/>
          </w:tcPr>
          <w:p w:rsidR="006E7E2B" w:rsidRPr="007566AE" w:rsidRDefault="006E7E2B" w:rsidP="007566AE">
            <w:pPr>
              <w:spacing w:line="240" w:lineRule="auto"/>
              <w:ind w:firstLine="34"/>
              <w:contextualSpacing/>
              <w:jc w:val="both"/>
              <w:rPr>
                <w:rFonts w:ascii="Times New Roman" w:hAnsi="Times New Roman"/>
                <w:b/>
                <w:sz w:val="24"/>
                <w:szCs w:val="24"/>
                <w:lang w:eastAsia="en-US"/>
              </w:rPr>
            </w:pPr>
            <w:r w:rsidRPr="007566AE">
              <w:rPr>
                <w:rFonts w:ascii="Times New Roman" w:hAnsi="Times New Roman"/>
                <w:b/>
                <w:sz w:val="24"/>
                <w:szCs w:val="24"/>
              </w:rPr>
              <w:t>1 четверть</w:t>
            </w:r>
          </w:p>
        </w:tc>
        <w:tc>
          <w:tcPr>
            <w:tcW w:w="2410" w:type="dxa"/>
            <w:vAlign w:val="center"/>
          </w:tcPr>
          <w:p w:rsidR="006E7E2B" w:rsidRPr="007566AE" w:rsidRDefault="006E7E2B" w:rsidP="007566AE">
            <w:pPr>
              <w:spacing w:line="240" w:lineRule="auto"/>
              <w:contextualSpacing/>
              <w:jc w:val="both"/>
              <w:rPr>
                <w:rFonts w:ascii="Times New Roman" w:hAnsi="Times New Roman"/>
                <w:b/>
                <w:sz w:val="24"/>
                <w:szCs w:val="24"/>
                <w:lang w:eastAsia="en-US"/>
              </w:rPr>
            </w:pPr>
            <w:r w:rsidRPr="007566AE">
              <w:rPr>
                <w:rFonts w:ascii="Times New Roman" w:hAnsi="Times New Roman"/>
                <w:b/>
                <w:sz w:val="24"/>
                <w:szCs w:val="24"/>
              </w:rPr>
              <w:t>2 четверть</w:t>
            </w:r>
          </w:p>
        </w:tc>
        <w:tc>
          <w:tcPr>
            <w:tcW w:w="2410" w:type="dxa"/>
            <w:vAlign w:val="center"/>
          </w:tcPr>
          <w:p w:rsidR="006E7E2B" w:rsidRPr="007566AE" w:rsidRDefault="006E7E2B" w:rsidP="007566AE">
            <w:pPr>
              <w:spacing w:line="240" w:lineRule="auto"/>
              <w:ind w:firstLine="35"/>
              <w:contextualSpacing/>
              <w:jc w:val="both"/>
              <w:rPr>
                <w:rFonts w:ascii="Times New Roman" w:hAnsi="Times New Roman"/>
                <w:b/>
                <w:sz w:val="24"/>
                <w:szCs w:val="24"/>
                <w:lang w:eastAsia="en-US"/>
              </w:rPr>
            </w:pPr>
            <w:r w:rsidRPr="007566AE">
              <w:rPr>
                <w:rFonts w:ascii="Times New Roman" w:hAnsi="Times New Roman"/>
                <w:b/>
                <w:sz w:val="24"/>
                <w:szCs w:val="24"/>
              </w:rPr>
              <w:t>3 четверть</w:t>
            </w:r>
          </w:p>
        </w:tc>
        <w:tc>
          <w:tcPr>
            <w:tcW w:w="2410" w:type="dxa"/>
            <w:vAlign w:val="center"/>
          </w:tcPr>
          <w:p w:rsidR="006E7E2B" w:rsidRPr="007566AE" w:rsidRDefault="006E7E2B" w:rsidP="007566AE">
            <w:pPr>
              <w:spacing w:line="240" w:lineRule="auto"/>
              <w:contextualSpacing/>
              <w:jc w:val="both"/>
              <w:rPr>
                <w:rFonts w:ascii="Times New Roman" w:hAnsi="Times New Roman"/>
                <w:b/>
                <w:sz w:val="24"/>
                <w:szCs w:val="24"/>
                <w:lang w:eastAsia="en-US"/>
              </w:rPr>
            </w:pPr>
            <w:r w:rsidRPr="007566AE">
              <w:rPr>
                <w:rFonts w:ascii="Times New Roman" w:hAnsi="Times New Roman"/>
                <w:b/>
                <w:sz w:val="24"/>
                <w:szCs w:val="24"/>
              </w:rPr>
              <w:t>4 четверть</w:t>
            </w:r>
          </w:p>
        </w:tc>
      </w:tr>
      <w:tr w:rsidR="006E7E2B" w:rsidRPr="007566AE" w:rsidTr="007E007B">
        <w:trPr>
          <w:trHeight w:val="283"/>
        </w:trPr>
        <w:tc>
          <w:tcPr>
            <w:tcW w:w="2409"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8 недель</w:t>
            </w:r>
          </w:p>
        </w:tc>
        <w:tc>
          <w:tcPr>
            <w:tcW w:w="2410"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8 недель</w:t>
            </w:r>
          </w:p>
        </w:tc>
        <w:tc>
          <w:tcPr>
            <w:tcW w:w="2410" w:type="dxa"/>
            <w:vAlign w:val="center"/>
          </w:tcPr>
          <w:p w:rsidR="006E7E2B" w:rsidRPr="007566AE" w:rsidRDefault="00010678" w:rsidP="007566AE">
            <w:pPr>
              <w:spacing w:line="240" w:lineRule="auto"/>
              <w:contextualSpacing/>
              <w:jc w:val="both"/>
              <w:rPr>
                <w:rFonts w:ascii="Times New Roman" w:hAnsi="Times New Roman"/>
                <w:sz w:val="24"/>
                <w:szCs w:val="24"/>
                <w:lang w:eastAsia="en-US"/>
              </w:rPr>
            </w:pPr>
            <w:r>
              <w:rPr>
                <w:rFonts w:ascii="Times New Roman" w:hAnsi="Times New Roman"/>
                <w:sz w:val="24"/>
                <w:szCs w:val="24"/>
              </w:rPr>
              <w:t>10</w:t>
            </w:r>
            <w:r w:rsidR="006E7E2B" w:rsidRPr="007566AE">
              <w:rPr>
                <w:rFonts w:ascii="Times New Roman" w:hAnsi="Times New Roman"/>
                <w:sz w:val="24"/>
                <w:szCs w:val="24"/>
              </w:rPr>
              <w:t xml:space="preserve"> недель</w:t>
            </w:r>
          </w:p>
        </w:tc>
        <w:tc>
          <w:tcPr>
            <w:tcW w:w="2410"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8 недель</w:t>
            </w:r>
          </w:p>
        </w:tc>
      </w:tr>
    </w:tbl>
    <w:p w:rsidR="006E7E2B" w:rsidRPr="007566AE" w:rsidRDefault="006E7E2B" w:rsidP="007566AE">
      <w:pPr>
        <w:spacing w:line="240" w:lineRule="auto"/>
        <w:jc w:val="both"/>
        <w:rPr>
          <w:rFonts w:ascii="Times New Roman" w:hAnsi="Times New Roman"/>
          <w:b/>
          <w:sz w:val="24"/>
          <w:szCs w:val="24"/>
          <w:lang w:eastAsia="en-US"/>
        </w:rPr>
      </w:pP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 xml:space="preserve">Продолжительность учебного года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19"/>
      </w:tblGrid>
      <w:tr w:rsidR="006E7E2B" w:rsidRPr="007566AE" w:rsidTr="007E007B">
        <w:trPr>
          <w:trHeight w:val="283"/>
        </w:trPr>
        <w:tc>
          <w:tcPr>
            <w:tcW w:w="2520" w:type="dxa"/>
            <w:vAlign w:val="center"/>
          </w:tcPr>
          <w:p w:rsidR="006E7E2B" w:rsidRPr="007566AE" w:rsidRDefault="006E7E2B" w:rsidP="007566AE">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5-9 классы</w:t>
            </w:r>
          </w:p>
        </w:tc>
        <w:tc>
          <w:tcPr>
            <w:tcW w:w="7119" w:type="dxa"/>
            <w:vAlign w:val="center"/>
          </w:tcPr>
          <w:p w:rsidR="006E7E2B" w:rsidRPr="007566AE" w:rsidRDefault="006E7E2B" w:rsidP="007566AE">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34 учебных недели</w:t>
            </w:r>
          </w:p>
        </w:tc>
      </w:tr>
    </w:tbl>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Сроки каникул для учащихся</w:t>
      </w:r>
    </w:p>
    <w:p w:rsidR="006E7E2B" w:rsidRPr="007566AE" w:rsidRDefault="006E7E2B" w:rsidP="007566AE">
      <w:pPr>
        <w:spacing w:line="240" w:lineRule="auto"/>
        <w:jc w:val="both"/>
        <w:rPr>
          <w:rFonts w:ascii="Times New Roman" w:hAnsi="Times New Roman"/>
          <w:b/>
          <w:sz w:val="24"/>
          <w:szCs w:val="24"/>
        </w:rPr>
      </w:pPr>
      <w:r w:rsidRPr="007566AE">
        <w:rPr>
          <w:rFonts w:ascii="Times New Roman" w:hAnsi="Times New Roman"/>
          <w:b/>
          <w:sz w:val="24"/>
          <w:szCs w:val="24"/>
        </w:rPr>
        <w:t>(с общей продолжительностью 30 календарных дней)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Осенние</w:t>
            </w:r>
          </w:p>
        </w:tc>
        <w:tc>
          <w:tcPr>
            <w:tcW w:w="4677" w:type="dxa"/>
            <w:vAlign w:val="center"/>
          </w:tcPr>
          <w:p w:rsidR="006E7E2B" w:rsidRPr="007566AE" w:rsidRDefault="00C51624" w:rsidP="007566AE">
            <w:pPr>
              <w:spacing w:line="240" w:lineRule="auto"/>
              <w:ind w:firstLine="709"/>
              <w:contextualSpacing/>
              <w:jc w:val="both"/>
              <w:rPr>
                <w:rFonts w:ascii="Times New Roman" w:hAnsi="Times New Roman"/>
                <w:sz w:val="24"/>
                <w:szCs w:val="24"/>
                <w:lang w:eastAsia="en-US"/>
              </w:rPr>
            </w:pPr>
            <w:r>
              <w:rPr>
                <w:rFonts w:ascii="Times New Roman" w:hAnsi="Times New Roman"/>
                <w:sz w:val="24"/>
                <w:szCs w:val="24"/>
              </w:rPr>
              <w:t>10</w:t>
            </w:r>
            <w:r w:rsidR="006E7E2B" w:rsidRPr="007566AE">
              <w:rPr>
                <w:rFonts w:ascii="Times New Roman" w:hAnsi="Times New Roman"/>
                <w:sz w:val="24"/>
                <w:szCs w:val="24"/>
              </w:rPr>
              <w:t xml:space="preserve"> календарных дней</w:t>
            </w:r>
          </w:p>
        </w:tc>
      </w:tr>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Зимние</w:t>
            </w:r>
          </w:p>
        </w:tc>
        <w:tc>
          <w:tcPr>
            <w:tcW w:w="4677" w:type="dxa"/>
            <w:vAlign w:val="center"/>
          </w:tcPr>
          <w:p w:rsidR="006E7E2B" w:rsidRPr="007566AE" w:rsidRDefault="006E7E2B" w:rsidP="00C51624">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1</w:t>
            </w:r>
            <w:r w:rsidR="00C51624">
              <w:rPr>
                <w:rFonts w:ascii="Times New Roman" w:hAnsi="Times New Roman"/>
                <w:sz w:val="24"/>
                <w:szCs w:val="24"/>
              </w:rPr>
              <w:t>3</w:t>
            </w:r>
            <w:r w:rsidRPr="007566AE">
              <w:rPr>
                <w:rFonts w:ascii="Times New Roman" w:hAnsi="Times New Roman"/>
                <w:sz w:val="24"/>
                <w:szCs w:val="24"/>
              </w:rPr>
              <w:t xml:space="preserve">  календарных дней</w:t>
            </w:r>
          </w:p>
        </w:tc>
      </w:tr>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Дополнительные каникулы в 1 классе</w:t>
            </w:r>
          </w:p>
        </w:tc>
        <w:tc>
          <w:tcPr>
            <w:tcW w:w="4677" w:type="dxa"/>
            <w:vAlign w:val="center"/>
          </w:tcPr>
          <w:p w:rsidR="006E7E2B" w:rsidRPr="007566AE" w:rsidRDefault="006E7E2B" w:rsidP="007566AE">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7 календарных дней</w:t>
            </w:r>
          </w:p>
        </w:tc>
      </w:tr>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Весенние</w:t>
            </w:r>
          </w:p>
        </w:tc>
        <w:tc>
          <w:tcPr>
            <w:tcW w:w="4677" w:type="dxa"/>
            <w:vAlign w:val="center"/>
          </w:tcPr>
          <w:p w:rsidR="006E7E2B" w:rsidRPr="007566AE" w:rsidRDefault="00C51624" w:rsidP="007566AE">
            <w:pPr>
              <w:spacing w:line="240" w:lineRule="auto"/>
              <w:ind w:firstLine="709"/>
              <w:contextualSpacing/>
              <w:jc w:val="both"/>
              <w:rPr>
                <w:rFonts w:ascii="Times New Roman" w:hAnsi="Times New Roman"/>
                <w:sz w:val="24"/>
                <w:szCs w:val="24"/>
                <w:lang w:eastAsia="en-US"/>
              </w:rPr>
            </w:pPr>
            <w:r>
              <w:rPr>
                <w:rFonts w:ascii="Times New Roman" w:hAnsi="Times New Roman"/>
                <w:sz w:val="24"/>
                <w:szCs w:val="24"/>
              </w:rPr>
              <w:t>9</w:t>
            </w:r>
            <w:r w:rsidR="006E7E2B" w:rsidRPr="007566AE">
              <w:rPr>
                <w:rFonts w:ascii="Times New Roman" w:hAnsi="Times New Roman"/>
                <w:sz w:val="24"/>
                <w:szCs w:val="24"/>
              </w:rPr>
              <w:t xml:space="preserve"> календарных  дней</w:t>
            </w:r>
          </w:p>
        </w:tc>
      </w:tr>
      <w:tr w:rsidR="006E7E2B" w:rsidRPr="007566AE" w:rsidTr="007E007B">
        <w:tc>
          <w:tcPr>
            <w:tcW w:w="4962" w:type="dxa"/>
            <w:vAlign w:val="center"/>
          </w:tcPr>
          <w:p w:rsidR="006E7E2B" w:rsidRPr="007566AE" w:rsidRDefault="006E7E2B" w:rsidP="007566AE">
            <w:pPr>
              <w:spacing w:line="240" w:lineRule="auto"/>
              <w:contextualSpacing/>
              <w:jc w:val="both"/>
              <w:rPr>
                <w:rFonts w:ascii="Times New Roman" w:hAnsi="Times New Roman"/>
                <w:sz w:val="24"/>
                <w:szCs w:val="24"/>
                <w:lang w:eastAsia="en-US"/>
              </w:rPr>
            </w:pPr>
            <w:r w:rsidRPr="007566AE">
              <w:rPr>
                <w:rFonts w:ascii="Times New Roman" w:hAnsi="Times New Roman"/>
                <w:sz w:val="24"/>
                <w:szCs w:val="24"/>
              </w:rPr>
              <w:t>Летние</w:t>
            </w:r>
          </w:p>
        </w:tc>
        <w:tc>
          <w:tcPr>
            <w:tcW w:w="4677" w:type="dxa"/>
            <w:vAlign w:val="center"/>
          </w:tcPr>
          <w:p w:rsidR="006E7E2B" w:rsidRPr="007566AE" w:rsidRDefault="006E7E2B" w:rsidP="007566AE">
            <w:pPr>
              <w:spacing w:line="240" w:lineRule="auto"/>
              <w:ind w:firstLine="709"/>
              <w:contextualSpacing/>
              <w:jc w:val="both"/>
              <w:rPr>
                <w:rFonts w:ascii="Times New Roman" w:hAnsi="Times New Roman"/>
                <w:sz w:val="24"/>
                <w:szCs w:val="24"/>
                <w:lang w:eastAsia="en-US"/>
              </w:rPr>
            </w:pPr>
            <w:r w:rsidRPr="007566AE">
              <w:rPr>
                <w:rFonts w:ascii="Times New Roman" w:hAnsi="Times New Roman"/>
                <w:sz w:val="24"/>
                <w:szCs w:val="24"/>
              </w:rPr>
              <w:t>не менее 8 недель</w:t>
            </w:r>
          </w:p>
        </w:tc>
      </w:tr>
    </w:tbl>
    <w:p w:rsidR="00F43559" w:rsidRDefault="00F43559" w:rsidP="007566AE">
      <w:pPr>
        <w:spacing w:line="240" w:lineRule="auto"/>
        <w:ind w:firstLine="454"/>
        <w:jc w:val="both"/>
        <w:rPr>
          <w:rFonts w:ascii="Times New Roman" w:hAnsi="Times New Roman"/>
          <w:b/>
          <w:i/>
          <w:sz w:val="24"/>
          <w:szCs w:val="24"/>
        </w:rPr>
      </w:pPr>
    </w:p>
    <w:p w:rsidR="006E7E2B" w:rsidRPr="007566AE" w:rsidRDefault="006E7E2B" w:rsidP="007566AE">
      <w:pPr>
        <w:spacing w:line="240" w:lineRule="auto"/>
        <w:ind w:firstLine="454"/>
        <w:jc w:val="both"/>
        <w:rPr>
          <w:rFonts w:ascii="Times New Roman" w:hAnsi="Times New Roman"/>
          <w:b/>
          <w:i/>
          <w:sz w:val="24"/>
          <w:szCs w:val="24"/>
        </w:rPr>
      </w:pPr>
      <w:r w:rsidRPr="007566AE">
        <w:rPr>
          <w:rFonts w:ascii="Times New Roman" w:hAnsi="Times New Roman"/>
          <w:b/>
          <w:i/>
          <w:sz w:val="24"/>
          <w:szCs w:val="24"/>
        </w:rPr>
        <w:t xml:space="preserve"> Праздничные дни:</w:t>
      </w:r>
    </w:p>
    <w:p w:rsidR="00F43559" w:rsidRDefault="006E7E2B" w:rsidP="007566AE">
      <w:pPr>
        <w:spacing w:line="240" w:lineRule="auto"/>
        <w:jc w:val="both"/>
        <w:rPr>
          <w:rFonts w:ascii="Times New Roman" w:hAnsi="Times New Roman"/>
          <w:sz w:val="24"/>
          <w:szCs w:val="24"/>
        </w:rPr>
      </w:pPr>
      <w:r w:rsidRPr="007566AE">
        <w:rPr>
          <w:rFonts w:ascii="Times New Roman" w:hAnsi="Times New Roman"/>
          <w:sz w:val="24"/>
          <w:szCs w:val="24"/>
        </w:rPr>
        <w:t xml:space="preserve">1, 2, 3, 4, 5, 6, </w:t>
      </w:r>
      <w:r w:rsidR="00C51624">
        <w:rPr>
          <w:rFonts w:ascii="Times New Roman" w:hAnsi="Times New Roman"/>
          <w:sz w:val="24"/>
          <w:szCs w:val="24"/>
        </w:rPr>
        <w:t xml:space="preserve">7, </w:t>
      </w:r>
      <w:r w:rsidRPr="007566AE">
        <w:rPr>
          <w:rFonts w:ascii="Times New Roman" w:hAnsi="Times New Roman"/>
          <w:sz w:val="24"/>
          <w:szCs w:val="24"/>
        </w:rPr>
        <w:t>8 января,</w:t>
      </w:r>
      <w:r w:rsidR="00C51624">
        <w:rPr>
          <w:rFonts w:ascii="Times New Roman" w:hAnsi="Times New Roman"/>
          <w:sz w:val="24"/>
          <w:szCs w:val="24"/>
        </w:rPr>
        <w:t xml:space="preserve"> </w:t>
      </w:r>
      <w:r w:rsidRPr="007566AE">
        <w:rPr>
          <w:rFonts w:ascii="Times New Roman" w:hAnsi="Times New Roman"/>
          <w:sz w:val="24"/>
          <w:szCs w:val="24"/>
        </w:rPr>
        <w:t xml:space="preserve"> 23 февраля,</w:t>
      </w:r>
      <w:r w:rsidR="00C51624">
        <w:rPr>
          <w:rFonts w:ascii="Times New Roman" w:hAnsi="Times New Roman"/>
          <w:sz w:val="24"/>
          <w:szCs w:val="24"/>
        </w:rPr>
        <w:t xml:space="preserve"> 24 февраля, </w:t>
      </w:r>
      <w:r w:rsidRPr="007566AE">
        <w:rPr>
          <w:rFonts w:ascii="Times New Roman" w:hAnsi="Times New Roman"/>
          <w:sz w:val="24"/>
          <w:szCs w:val="24"/>
        </w:rPr>
        <w:t>8 марта,</w:t>
      </w:r>
      <w:r w:rsidR="00C51624">
        <w:rPr>
          <w:rFonts w:ascii="Times New Roman" w:hAnsi="Times New Roman"/>
          <w:sz w:val="24"/>
          <w:szCs w:val="24"/>
        </w:rPr>
        <w:t xml:space="preserve"> 9 марта, </w:t>
      </w:r>
      <w:r w:rsidRPr="007566AE">
        <w:rPr>
          <w:rFonts w:ascii="Times New Roman" w:hAnsi="Times New Roman"/>
          <w:sz w:val="24"/>
          <w:szCs w:val="24"/>
        </w:rPr>
        <w:t>1,</w:t>
      </w:r>
      <w:r w:rsidR="00C51624">
        <w:rPr>
          <w:rFonts w:ascii="Times New Roman" w:hAnsi="Times New Roman"/>
          <w:sz w:val="24"/>
          <w:szCs w:val="24"/>
        </w:rPr>
        <w:t xml:space="preserve"> 4, 5,</w:t>
      </w:r>
      <w:r w:rsidRPr="007566AE">
        <w:rPr>
          <w:rFonts w:ascii="Times New Roman" w:hAnsi="Times New Roman"/>
          <w:sz w:val="24"/>
          <w:szCs w:val="24"/>
        </w:rPr>
        <w:t xml:space="preserve"> 9 мая,</w:t>
      </w:r>
      <w:r w:rsidR="00C51624">
        <w:rPr>
          <w:rFonts w:ascii="Times New Roman" w:hAnsi="Times New Roman"/>
          <w:sz w:val="24"/>
          <w:szCs w:val="24"/>
        </w:rPr>
        <w:t xml:space="preserve"> 11 мая,</w:t>
      </w:r>
      <w:r w:rsidR="00F43559">
        <w:rPr>
          <w:rFonts w:ascii="Times New Roman" w:hAnsi="Times New Roman"/>
          <w:sz w:val="24"/>
          <w:szCs w:val="24"/>
        </w:rPr>
        <w:t xml:space="preserve"> 12 июня,    </w:t>
      </w:r>
    </w:p>
    <w:p w:rsidR="006E7E2B" w:rsidRPr="007566AE" w:rsidRDefault="00F43559" w:rsidP="007566AE">
      <w:pPr>
        <w:spacing w:line="240" w:lineRule="auto"/>
        <w:jc w:val="both"/>
        <w:rPr>
          <w:rFonts w:ascii="Times New Roman" w:hAnsi="Times New Roman"/>
          <w:sz w:val="24"/>
          <w:szCs w:val="24"/>
        </w:rPr>
      </w:pPr>
      <w:r>
        <w:rPr>
          <w:rFonts w:ascii="Times New Roman" w:hAnsi="Times New Roman"/>
          <w:sz w:val="24"/>
          <w:szCs w:val="24"/>
        </w:rPr>
        <w:t>4 ноября.</w:t>
      </w:r>
    </w:p>
    <w:p w:rsidR="006E7E2B" w:rsidRPr="00F43559" w:rsidRDefault="006E7E2B" w:rsidP="007566AE">
      <w:pPr>
        <w:spacing w:line="240" w:lineRule="auto"/>
        <w:jc w:val="both"/>
        <w:rPr>
          <w:rFonts w:ascii="Times New Roman" w:hAnsi="Times New Roman"/>
          <w:sz w:val="24"/>
          <w:szCs w:val="24"/>
        </w:rPr>
      </w:pPr>
      <w:r w:rsidRPr="007566AE">
        <w:rPr>
          <w:rFonts w:ascii="Times New Roman" w:hAnsi="Times New Roman"/>
          <w:sz w:val="24"/>
          <w:szCs w:val="24"/>
        </w:rPr>
        <w:t>Календарный учебный график ежегодно</w:t>
      </w:r>
      <w:r w:rsidR="00F43559">
        <w:rPr>
          <w:rFonts w:ascii="Times New Roman" w:hAnsi="Times New Roman"/>
          <w:sz w:val="24"/>
          <w:szCs w:val="24"/>
        </w:rPr>
        <w:t xml:space="preserve"> утверждается директором школы.</w:t>
      </w:r>
    </w:p>
    <w:p w:rsidR="006E7E2B" w:rsidRPr="00F43559" w:rsidRDefault="006E7E2B" w:rsidP="007566AE">
      <w:pPr>
        <w:spacing w:line="240" w:lineRule="auto"/>
        <w:jc w:val="both"/>
        <w:rPr>
          <w:rFonts w:ascii="Times New Roman" w:hAnsi="Times New Roman"/>
          <w:sz w:val="24"/>
          <w:szCs w:val="24"/>
        </w:rPr>
      </w:pPr>
      <w:r w:rsidRPr="007566AE">
        <w:rPr>
          <w:rFonts w:ascii="Times New Roman" w:hAnsi="Times New Roman"/>
          <w:b/>
          <w:i/>
          <w:sz w:val="24"/>
          <w:szCs w:val="24"/>
        </w:rPr>
        <w:lastRenderedPageBreak/>
        <w:t>Сроки проведения промежуточных аттестаций</w:t>
      </w:r>
      <w:r w:rsidRPr="007566AE">
        <w:rPr>
          <w:rFonts w:ascii="Times New Roman" w:hAnsi="Times New Roman"/>
          <w:sz w:val="24"/>
          <w:szCs w:val="24"/>
        </w:rPr>
        <w:t xml:space="preserve"> – последняя н</w:t>
      </w:r>
      <w:r w:rsidR="00F43559">
        <w:rPr>
          <w:rFonts w:ascii="Times New Roman" w:hAnsi="Times New Roman"/>
          <w:sz w:val="24"/>
          <w:szCs w:val="24"/>
        </w:rPr>
        <w:t>еделя учебного года (четверти).</w:t>
      </w:r>
    </w:p>
    <w:p w:rsidR="006E7E2B" w:rsidRPr="007566AE" w:rsidRDefault="006E7E2B" w:rsidP="007566AE">
      <w:pPr>
        <w:keepNext/>
        <w:autoSpaceDE w:val="0"/>
        <w:spacing w:after="0" w:line="240" w:lineRule="auto"/>
        <w:jc w:val="both"/>
        <w:textAlignment w:val="center"/>
        <w:rPr>
          <w:rFonts w:ascii="Times New Roman" w:hAnsi="Times New Roman"/>
          <w:b/>
          <w:bCs/>
          <w:i/>
          <w:iCs/>
          <w:color w:val="000000"/>
          <w:kern w:val="1"/>
          <w:sz w:val="24"/>
          <w:szCs w:val="24"/>
          <w:lang w:eastAsia="ar-SA"/>
        </w:rPr>
      </w:pPr>
      <w:r w:rsidRPr="007566AE">
        <w:rPr>
          <w:rFonts w:ascii="Times New Roman" w:hAnsi="Times New Roman"/>
          <w:b/>
          <w:i/>
          <w:iCs/>
          <w:kern w:val="1"/>
          <w:sz w:val="24"/>
          <w:szCs w:val="24"/>
          <w:lang w:eastAsia="ar-SA"/>
        </w:rPr>
        <w:t>3.3.</w:t>
      </w:r>
      <w:r w:rsidRPr="007566AE">
        <w:rPr>
          <w:rFonts w:ascii="Times New Roman" w:hAnsi="Times New Roman"/>
          <w:b/>
          <w:iCs/>
          <w:kern w:val="1"/>
          <w:sz w:val="24"/>
          <w:szCs w:val="24"/>
          <w:lang w:eastAsia="ar-SA"/>
        </w:rPr>
        <w:t xml:space="preserve"> </w:t>
      </w:r>
      <w:r w:rsidRPr="007566AE">
        <w:rPr>
          <w:rFonts w:ascii="Times New Roman" w:hAnsi="Times New Roman"/>
          <w:b/>
          <w:i/>
          <w:iCs/>
          <w:kern w:val="1"/>
          <w:sz w:val="24"/>
          <w:szCs w:val="24"/>
          <w:lang w:eastAsia="ar-SA"/>
        </w:rPr>
        <w:t xml:space="preserve">Система </w:t>
      </w:r>
      <w:r w:rsidRPr="007566AE">
        <w:rPr>
          <w:rFonts w:ascii="Times New Roman" w:hAnsi="Times New Roman"/>
          <w:b/>
          <w:iCs/>
          <w:kern w:val="1"/>
          <w:sz w:val="24"/>
          <w:szCs w:val="24"/>
          <w:lang w:eastAsia="ar-SA"/>
        </w:rPr>
        <w:t>у</w:t>
      </w:r>
      <w:r w:rsidRPr="007566AE">
        <w:rPr>
          <w:rFonts w:ascii="Times New Roman" w:hAnsi="Times New Roman"/>
          <w:b/>
          <w:i/>
          <w:iCs/>
          <w:kern w:val="1"/>
          <w:sz w:val="24"/>
          <w:szCs w:val="24"/>
          <w:lang w:eastAsia="ar-SA"/>
        </w:rPr>
        <w:t>словий реализации адаптированной общеобразовательной программы образования обучающихся с умственной отсталостью (интеллектуальными нарушениями)</w:t>
      </w:r>
    </w:p>
    <w:p w:rsidR="006E7E2B" w:rsidRPr="007566AE" w:rsidRDefault="006E7E2B" w:rsidP="007566AE">
      <w:pPr>
        <w:autoSpaceDE w:val="0"/>
        <w:spacing w:after="0" w:line="240" w:lineRule="auto"/>
        <w:ind w:firstLine="709"/>
        <w:jc w:val="both"/>
        <w:textAlignment w:val="center"/>
        <w:rPr>
          <w:rFonts w:ascii="Times New Roman" w:hAnsi="Times New Roman"/>
          <w:b/>
          <w:color w:val="000000"/>
          <w:kern w:val="1"/>
          <w:sz w:val="24"/>
          <w:szCs w:val="24"/>
          <w:lang w:eastAsia="ar-SA"/>
        </w:rPr>
      </w:pPr>
    </w:p>
    <w:p w:rsidR="006E7E2B" w:rsidRPr="007566AE" w:rsidRDefault="006E7E2B" w:rsidP="00C64EA9">
      <w:pPr>
        <w:autoSpaceDE w:val="0"/>
        <w:spacing w:after="0" w:line="240" w:lineRule="auto"/>
        <w:jc w:val="both"/>
        <w:textAlignment w:val="center"/>
        <w:rPr>
          <w:rFonts w:ascii="Times New Roman" w:hAnsi="Times New Roman"/>
          <w:i/>
          <w:iCs/>
          <w:kern w:val="1"/>
          <w:sz w:val="24"/>
          <w:szCs w:val="24"/>
          <w:lang w:eastAsia="ar-SA"/>
        </w:rPr>
      </w:pPr>
      <w:r w:rsidRPr="007566AE">
        <w:rPr>
          <w:rFonts w:ascii="Times New Roman" w:hAnsi="Times New Roman"/>
          <w:b/>
          <w:color w:val="000000"/>
          <w:kern w:val="1"/>
          <w:sz w:val="24"/>
          <w:szCs w:val="24"/>
          <w:lang w:eastAsia="ar-SA"/>
        </w:rPr>
        <w:t>Характеристика кадровых условий</w:t>
      </w:r>
    </w:p>
    <w:p w:rsidR="006E7E2B" w:rsidRPr="007566AE" w:rsidRDefault="006E7E2B" w:rsidP="007566AE">
      <w:pPr>
        <w:autoSpaceDE w:val="0"/>
        <w:spacing w:after="0" w:line="240" w:lineRule="auto"/>
        <w:ind w:firstLine="709"/>
        <w:jc w:val="both"/>
        <w:textAlignment w:val="center"/>
        <w:rPr>
          <w:rFonts w:ascii="Times New Roman" w:hAnsi="Times New Roman"/>
          <w:color w:val="000000"/>
          <w:kern w:val="1"/>
          <w:sz w:val="24"/>
          <w:szCs w:val="24"/>
          <w:lang w:eastAsia="ar-SA"/>
        </w:rPr>
      </w:pPr>
      <w:r w:rsidRPr="007566AE">
        <w:rPr>
          <w:rFonts w:ascii="Times New Roman" w:hAnsi="Times New Roman"/>
          <w:i/>
          <w:iCs/>
          <w:kern w:val="1"/>
          <w:sz w:val="24"/>
          <w:szCs w:val="24"/>
          <w:lang w:eastAsia="ar-SA"/>
        </w:rPr>
        <w:t>Кадровое обеспечение</w:t>
      </w:r>
      <w:r w:rsidRPr="007566AE">
        <w:rPr>
          <w:rFonts w:ascii="Times New Roman" w:hAnsi="Times New Roman"/>
          <w:kern w:val="1"/>
          <w:sz w:val="24"/>
          <w:szCs w:val="24"/>
          <w:lang w:eastAsia="ar-SA"/>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6E7E2B" w:rsidRPr="007566AE" w:rsidRDefault="00F605A6" w:rsidP="007566AE">
      <w:pPr>
        <w:suppressAutoHyphens/>
        <w:autoSpaceDE w:val="0"/>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lang w:eastAsia="ar-SA"/>
        </w:rPr>
        <w:t>МОУ «Осинцевская О</w:t>
      </w:r>
      <w:r w:rsidR="006E7E2B" w:rsidRPr="007566AE">
        <w:rPr>
          <w:rFonts w:ascii="Times New Roman" w:hAnsi="Times New Roman"/>
          <w:sz w:val="24"/>
          <w:szCs w:val="24"/>
          <w:lang w:eastAsia="ar-SA"/>
        </w:rPr>
        <w:t>ОШ»</w:t>
      </w:r>
      <w:r w:rsidR="006E7E2B" w:rsidRPr="007566AE">
        <w:rPr>
          <w:rFonts w:ascii="Times New Roman" w:hAnsi="Times New Roman"/>
          <w:color w:val="FF0000"/>
          <w:sz w:val="24"/>
          <w:szCs w:val="24"/>
          <w:lang w:eastAsia="ar-SA"/>
        </w:rPr>
        <w:t xml:space="preserve"> </w:t>
      </w:r>
      <w:r w:rsidR="006E7E2B" w:rsidRPr="007566AE">
        <w:rPr>
          <w:rFonts w:ascii="Times New Roman" w:hAnsi="Times New Roman"/>
          <w:color w:val="000000"/>
          <w:sz w:val="24"/>
          <w:szCs w:val="24"/>
          <w:lang w:eastAsia="ar-SA"/>
        </w:rPr>
        <w:t>для реализации АОП уко</w:t>
      </w:r>
      <w:r w:rsidR="006E7E2B" w:rsidRPr="007566AE">
        <w:rPr>
          <w:rFonts w:ascii="Times New Roman" w:hAnsi="Times New Roman"/>
          <w:color w:val="000000"/>
          <w:sz w:val="24"/>
          <w:szCs w:val="24"/>
          <w:lang w:eastAsia="ar-SA"/>
        </w:rPr>
        <w:softHyphen/>
        <w:t>м</w:t>
      </w:r>
      <w:r w:rsidR="006E7E2B" w:rsidRPr="007566AE">
        <w:rPr>
          <w:rFonts w:ascii="Times New Roman" w:hAnsi="Times New Roman"/>
          <w:color w:val="000000"/>
          <w:sz w:val="24"/>
          <w:szCs w:val="24"/>
          <w:lang w:eastAsia="ar-SA"/>
        </w:rPr>
        <w:softHyphen/>
        <w:t>п</w:t>
      </w:r>
      <w:r w:rsidR="006E7E2B" w:rsidRPr="007566AE">
        <w:rPr>
          <w:rFonts w:ascii="Times New Roman" w:hAnsi="Times New Roman"/>
          <w:color w:val="000000"/>
          <w:sz w:val="24"/>
          <w:szCs w:val="24"/>
          <w:lang w:eastAsia="ar-SA"/>
        </w:rPr>
        <w:softHyphen/>
        <w:t>ле</w:t>
      </w:r>
      <w:r w:rsidR="006E7E2B" w:rsidRPr="007566AE">
        <w:rPr>
          <w:rFonts w:ascii="Times New Roman" w:hAnsi="Times New Roman"/>
          <w:color w:val="000000"/>
          <w:sz w:val="24"/>
          <w:szCs w:val="24"/>
          <w:lang w:eastAsia="ar-SA"/>
        </w:rPr>
        <w:softHyphen/>
        <w:t>ктована педагогическими, руководящими и иными работниками, име</w:t>
      </w:r>
      <w:r w:rsidR="006E7E2B" w:rsidRPr="007566AE">
        <w:rPr>
          <w:rFonts w:ascii="Times New Roman" w:hAnsi="Times New Roman"/>
          <w:color w:val="000000"/>
          <w:sz w:val="24"/>
          <w:szCs w:val="24"/>
          <w:lang w:eastAsia="ar-SA"/>
        </w:rPr>
        <w:softHyphen/>
        <w:t>ю</w:t>
      </w:r>
      <w:r w:rsidR="006E7E2B" w:rsidRPr="007566AE">
        <w:rPr>
          <w:rFonts w:ascii="Times New Roman" w:hAnsi="Times New Roman"/>
          <w:color w:val="000000"/>
          <w:sz w:val="24"/>
          <w:szCs w:val="24"/>
          <w:lang w:eastAsia="ar-SA"/>
        </w:rPr>
        <w:softHyphen/>
        <w:t>щи</w:t>
      </w:r>
      <w:r w:rsidR="006E7E2B" w:rsidRPr="007566AE">
        <w:rPr>
          <w:rFonts w:ascii="Times New Roman" w:hAnsi="Times New Roman"/>
          <w:color w:val="000000"/>
          <w:sz w:val="24"/>
          <w:szCs w:val="24"/>
          <w:lang w:eastAsia="ar-SA"/>
        </w:rPr>
        <w:softHyphen/>
        <w:t>ми профессиональную подготовку соответствующего уровня и на</w:t>
      </w:r>
      <w:r w:rsidR="006E7E2B" w:rsidRPr="007566AE">
        <w:rPr>
          <w:rFonts w:ascii="Times New Roman" w:hAnsi="Times New Roman"/>
          <w:color w:val="000000"/>
          <w:sz w:val="24"/>
          <w:szCs w:val="24"/>
          <w:lang w:eastAsia="ar-SA"/>
        </w:rPr>
        <w:softHyphen/>
        <w:t>пра</w:t>
      </w:r>
      <w:r w:rsidR="006E7E2B" w:rsidRPr="007566AE">
        <w:rPr>
          <w:rFonts w:ascii="Times New Roman" w:hAnsi="Times New Roman"/>
          <w:color w:val="000000"/>
          <w:sz w:val="24"/>
          <w:szCs w:val="24"/>
          <w:lang w:eastAsia="ar-SA"/>
        </w:rPr>
        <w:softHyphen/>
        <w:t>в</w:t>
      </w:r>
      <w:r w:rsidR="006E7E2B" w:rsidRPr="007566AE">
        <w:rPr>
          <w:rFonts w:ascii="Times New Roman" w:hAnsi="Times New Roman"/>
          <w:color w:val="000000"/>
          <w:sz w:val="24"/>
          <w:szCs w:val="24"/>
          <w:lang w:eastAsia="ar-SA"/>
        </w:rPr>
        <w:softHyphen/>
        <w:t>ле</w:t>
      </w:r>
      <w:r w:rsidR="006E7E2B" w:rsidRPr="007566AE">
        <w:rPr>
          <w:rFonts w:ascii="Times New Roman" w:hAnsi="Times New Roman"/>
          <w:color w:val="000000"/>
          <w:sz w:val="24"/>
          <w:szCs w:val="24"/>
          <w:lang w:eastAsia="ar-SA"/>
        </w:rPr>
        <w:softHyphen/>
        <w:t>н</w:t>
      </w:r>
      <w:r w:rsidR="006E7E2B" w:rsidRPr="007566AE">
        <w:rPr>
          <w:rFonts w:ascii="Times New Roman" w:hAnsi="Times New Roman"/>
          <w:color w:val="000000"/>
          <w:sz w:val="24"/>
          <w:szCs w:val="24"/>
          <w:lang w:eastAsia="ar-SA"/>
        </w:rPr>
        <w:softHyphen/>
        <w:t>но</w:t>
      </w:r>
      <w:r w:rsidR="006E7E2B" w:rsidRPr="007566AE">
        <w:rPr>
          <w:rFonts w:ascii="Times New Roman" w:hAnsi="Times New Roman"/>
          <w:color w:val="000000"/>
          <w:sz w:val="24"/>
          <w:szCs w:val="24"/>
          <w:lang w:eastAsia="ar-SA"/>
        </w:rPr>
        <w:softHyphen/>
        <w:t>с</w:t>
      </w:r>
      <w:r w:rsidR="006E7E2B" w:rsidRPr="007566AE">
        <w:rPr>
          <w:rFonts w:ascii="Times New Roman" w:hAnsi="Times New Roman"/>
          <w:color w:val="000000"/>
          <w:sz w:val="24"/>
          <w:szCs w:val="24"/>
          <w:lang w:eastAsia="ar-SA"/>
        </w:rPr>
        <w:softHyphen/>
        <w:t xml:space="preserve">ти. </w:t>
      </w:r>
    </w:p>
    <w:p w:rsidR="006E7E2B" w:rsidRPr="007566AE" w:rsidRDefault="006E7E2B" w:rsidP="007566AE">
      <w:pPr>
        <w:suppressAutoHyphens/>
        <w:spacing w:after="0" w:line="240" w:lineRule="auto"/>
        <w:ind w:firstLine="709"/>
        <w:jc w:val="both"/>
        <w:rPr>
          <w:rFonts w:ascii="Times New Roman" w:hAnsi="Times New Roman"/>
          <w:sz w:val="24"/>
          <w:szCs w:val="24"/>
          <w:lang w:eastAsia="ar-SA"/>
        </w:rPr>
      </w:pPr>
      <w:r w:rsidRPr="007566AE">
        <w:rPr>
          <w:rFonts w:ascii="Times New Roman" w:hAnsi="Times New Roman"/>
          <w:sz w:val="24"/>
          <w:szCs w:val="24"/>
          <w:lang w:eastAsia="ar-SA"/>
        </w:rPr>
        <w:t>Уровен</w:t>
      </w:r>
      <w:r w:rsidR="00F605A6">
        <w:rPr>
          <w:rFonts w:ascii="Times New Roman" w:hAnsi="Times New Roman"/>
          <w:sz w:val="24"/>
          <w:szCs w:val="24"/>
          <w:lang w:eastAsia="ar-SA"/>
        </w:rPr>
        <w:t>ь квалификации работников МОУ «Осинцевская О</w:t>
      </w:r>
      <w:r w:rsidRPr="007566AE">
        <w:rPr>
          <w:rFonts w:ascii="Times New Roman" w:hAnsi="Times New Roman"/>
          <w:sz w:val="24"/>
          <w:szCs w:val="24"/>
          <w:lang w:eastAsia="ar-SA"/>
        </w:rPr>
        <w:t>ОШ»</w:t>
      </w:r>
      <w:r w:rsidRPr="007566AE">
        <w:rPr>
          <w:rFonts w:ascii="Times New Roman" w:hAnsi="Times New Roman"/>
          <w:color w:val="FF0000"/>
          <w:sz w:val="24"/>
          <w:szCs w:val="24"/>
          <w:lang w:eastAsia="ar-SA"/>
        </w:rPr>
        <w:t xml:space="preserve"> </w:t>
      </w:r>
      <w:r w:rsidRPr="007566AE">
        <w:rPr>
          <w:rFonts w:ascii="Times New Roman" w:hAnsi="Times New Roman"/>
          <w:sz w:val="24"/>
          <w:szCs w:val="24"/>
          <w:lang w:eastAsia="ar-SA"/>
        </w:rPr>
        <w:t>для каждой занимаемой должности соответствует квалификационным характеристикам по со</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от</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вет</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с</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т</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ву</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ю</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щей должности и квалификационной категории.</w:t>
      </w:r>
    </w:p>
    <w:p w:rsidR="006E7E2B" w:rsidRPr="007566AE" w:rsidRDefault="00F605A6" w:rsidP="007566AE">
      <w:pPr>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МОУ «Осинцевская О</w:t>
      </w:r>
      <w:r w:rsidR="006E7E2B" w:rsidRPr="007566AE">
        <w:rPr>
          <w:rFonts w:ascii="Times New Roman" w:hAnsi="Times New Roman"/>
          <w:sz w:val="24"/>
          <w:szCs w:val="24"/>
          <w:lang w:eastAsia="ar-SA"/>
        </w:rPr>
        <w:t>ОШ»</w:t>
      </w:r>
      <w:r w:rsidR="006E7E2B" w:rsidRPr="007566AE">
        <w:rPr>
          <w:rFonts w:ascii="Times New Roman" w:hAnsi="Times New Roman"/>
          <w:color w:val="FF0000"/>
          <w:sz w:val="24"/>
          <w:szCs w:val="24"/>
          <w:lang w:eastAsia="ar-SA"/>
        </w:rPr>
        <w:t xml:space="preserve"> </w:t>
      </w:r>
      <w:r w:rsidR="006E7E2B" w:rsidRPr="007566AE">
        <w:rPr>
          <w:rFonts w:ascii="Times New Roman" w:hAnsi="Times New Roman"/>
          <w:sz w:val="24"/>
          <w:szCs w:val="24"/>
          <w:lang w:eastAsia="ar-SA"/>
        </w:rPr>
        <w:t>обеспечивает работникам воз</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мож</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менных образовательных технологий обучающихся с умственной от</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с</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тало</w:t>
      </w:r>
      <w:r w:rsidR="006E7E2B" w:rsidRPr="007566AE">
        <w:rPr>
          <w:rFonts w:ascii="Times New Roman" w:hAnsi="Times New Roman"/>
          <w:caps/>
          <w:sz w:val="24"/>
          <w:szCs w:val="24"/>
          <w:lang w:eastAsia="ar-SA"/>
        </w:rPr>
        <w:softHyphen/>
      </w:r>
      <w:r w:rsidR="006E7E2B" w:rsidRPr="007566AE">
        <w:rPr>
          <w:rFonts w:ascii="Times New Roman" w:hAnsi="Times New Roman"/>
          <w:sz w:val="24"/>
          <w:szCs w:val="24"/>
          <w:lang w:eastAsia="ar-SA"/>
        </w:rPr>
        <w:t>стью (интеллектуальными нарушениями).</w:t>
      </w:r>
    </w:p>
    <w:p w:rsidR="006E7E2B" w:rsidRPr="007566AE" w:rsidRDefault="006E7E2B" w:rsidP="007566AE">
      <w:pPr>
        <w:suppressAutoHyphens/>
        <w:spacing w:after="0" w:line="240" w:lineRule="auto"/>
        <w:ind w:firstLine="709"/>
        <w:jc w:val="both"/>
        <w:rPr>
          <w:rFonts w:ascii="Times New Roman" w:hAnsi="Times New Roman"/>
          <w:sz w:val="24"/>
          <w:szCs w:val="24"/>
          <w:lang w:eastAsia="ar-SA"/>
        </w:rPr>
      </w:pPr>
      <w:r w:rsidRPr="007566AE">
        <w:rPr>
          <w:rFonts w:ascii="Times New Roman" w:hAnsi="Times New Roman"/>
          <w:sz w:val="24"/>
          <w:szCs w:val="24"/>
          <w:lang w:eastAsia="ar-SA"/>
        </w:rPr>
        <w:t>В реализации АОП для обучающихся с умственной от</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с</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та</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ло</w:t>
      </w:r>
      <w:r w:rsidRPr="007566AE">
        <w:rPr>
          <w:rFonts w:ascii="Times New Roman" w:hAnsi="Times New Roman"/>
          <w:caps/>
          <w:sz w:val="24"/>
          <w:szCs w:val="24"/>
          <w:lang w:eastAsia="ar-SA"/>
        </w:rPr>
        <w:softHyphen/>
      </w:r>
      <w:r w:rsidRPr="007566AE">
        <w:rPr>
          <w:rFonts w:ascii="Times New Roman" w:hAnsi="Times New Roman"/>
          <w:sz w:val="24"/>
          <w:szCs w:val="24"/>
          <w:lang w:eastAsia="ar-SA"/>
        </w:rPr>
        <w:t>стью (интеллектуальными нарушениями) принимают участи</w:t>
      </w:r>
      <w:r w:rsidR="002353DE">
        <w:rPr>
          <w:rFonts w:ascii="Times New Roman" w:hAnsi="Times New Roman"/>
          <w:sz w:val="24"/>
          <w:szCs w:val="24"/>
          <w:lang w:eastAsia="ar-SA"/>
        </w:rPr>
        <w:t>е следующие специалисты: учитель физической культуры, учитель</w:t>
      </w:r>
      <w:r w:rsidRPr="007566AE">
        <w:rPr>
          <w:rFonts w:ascii="Times New Roman" w:hAnsi="Times New Roman"/>
          <w:sz w:val="24"/>
          <w:szCs w:val="24"/>
          <w:lang w:eastAsia="ar-SA"/>
        </w:rPr>
        <w:t xml:space="preserve"> технологии, педагоги до</w:t>
      </w:r>
      <w:r w:rsidRPr="007566AE">
        <w:rPr>
          <w:rFonts w:ascii="Times New Roman" w:hAnsi="Times New Roman"/>
          <w:sz w:val="24"/>
          <w:szCs w:val="24"/>
          <w:lang w:eastAsia="ar-SA"/>
        </w:rPr>
        <w:softHyphen/>
        <w:t>по</w:t>
      </w:r>
      <w:r w:rsidRPr="007566AE">
        <w:rPr>
          <w:rFonts w:ascii="Times New Roman" w:hAnsi="Times New Roman"/>
          <w:sz w:val="24"/>
          <w:szCs w:val="24"/>
          <w:lang w:eastAsia="ar-SA"/>
        </w:rPr>
        <w:softHyphen/>
        <w:t>л</w:t>
      </w:r>
      <w:r w:rsidRPr="007566AE">
        <w:rPr>
          <w:rFonts w:ascii="Times New Roman" w:hAnsi="Times New Roman"/>
          <w:sz w:val="24"/>
          <w:szCs w:val="24"/>
          <w:lang w:eastAsia="ar-SA"/>
        </w:rPr>
        <w:softHyphen/>
        <w:t>ни</w:t>
      </w:r>
      <w:r w:rsidRPr="007566AE">
        <w:rPr>
          <w:rFonts w:ascii="Times New Roman" w:hAnsi="Times New Roman"/>
          <w:sz w:val="24"/>
          <w:szCs w:val="24"/>
          <w:lang w:eastAsia="ar-SA"/>
        </w:rPr>
        <w:softHyphen/>
        <w:t>те</w:t>
      </w:r>
      <w:r w:rsidR="002353DE">
        <w:rPr>
          <w:rFonts w:ascii="Times New Roman" w:hAnsi="Times New Roman"/>
          <w:sz w:val="24"/>
          <w:szCs w:val="24"/>
          <w:lang w:eastAsia="ar-SA"/>
        </w:rPr>
        <w:t>ль</w:t>
      </w:r>
      <w:r w:rsidR="002353DE">
        <w:rPr>
          <w:rFonts w:ascii="Times New Roman" w:hAnsi="Times New Roman"/>
          <w:sz w:val="24"/>
          <w:szCs w:val="24"/>
          <w:lang w:eastAsia="ar-SA"/>
        </w:rPr>
        <w:softHyphen/>
        <w:t>ного образования, медицинский</w:t>
      </w:r>
      <w:r w:rsidRPr="007566AE">
        <w:rPr>
          <w:rFonts w:ascii="Times New Roman" w:hAnsi="Times New Roman"/>
          <w:sz w:val="24"/>
          <w:szCs w:val="24"/>
          <w:lang w:eastAsia="ar-SA"/>
        </w:rPr>
        <w:t xml:space="preserve"> рабо</w:t>
      </w:r>
      <w:r w:rsidR="002353DE">
        <w:rPr>
          <w:rFonts w:ascii="Times New Roman" w:hAnsi="Times New Roman"/>
          <w:sz w:val="24"/>
          <w:szCs w:val="24"/>
          <w:lang w:eastAsia="ar-SA"/>
        </w:rPr>
        <w:t>тник</w:t>
      </w:r>
      <w:r w:rsidRPr="007566AE">
        <w:rPr>
          <w:rFonts w:ascii="Times New Roman" w:hAnsi="Times New Roman"/>
          <w:sz w:val="24"/>
          <w:szCs w:val="24"/>
          <w:lang w:eastAsia="ar-SA"/>
        </w:rPr>
        <w:t xml:space="preserve"> и другие педагогические работники.</w:t>
      </w:r>
    </w:p>
    <w:p w:rsidR="006E7E2B" w:rsidRDefault="006E7E2B" w:rsidP="007566AE">
      <w:pPr>
        <w:suppressAutoHyphens/>
        <w:spacing w:after="0" w:line="240" w:lineRule="auto"/>
        <w:jc w:val="both"/>
        <w:rPr>
          <w:rFonts w:ascii="Times New Roman" w:hAnsi="Times New Roman"/>
          <w:sz w:val="24"/>
          <w:szCs w:val="24"/>
          <w:lang w:eastAsia="ar-SA"/>
        </w:rPr>
      </w:pPr>
    </w:p>
    <w:p w:rsidR="006E7E2B" w:rsidRPr="007566AE" w:rsidRDefault="006E7E2B" w:rsidP="007566AE">
      <w:pPr>
        <w:suppressAutoHyphens/>
        <w:spacing w:after="0" w:line="240" w:lineRule="auto"/>
        <w:jc w:val="both"/>
        <w:rPr>
          <w:rFonts w:ascii="Times New Roman" w:eastAsia="Arial Unicode MS" w:hAnsi="Times New Roman"/>
          <w:b/>
          <w:kern w:val="1"/>
          <w:sz w:val="24"/>
          <w:szCs w:val="24"/>
          <w:lang w:eastAsia="ar-SA"/>
        </w:rPr>
      </w:pPr>
      <w:r w:rsidRPr="007566AE">
        <w:rPr>
          <w:rFonts w:ascii="Times New Roman" w:eastAsia="Arial Unicode MS" w:hAnsi="Times New Roman"/>
          <w:kern w:val="1"/>
          <w:sz w:val="24"/>
          <w:szCs w:val="24"/>
          <w:lang w:eastAsia="ar-SA"/>
        </w:rPr>
        <w:t xml:space="preserve">    При  реализации АОП  </w:t>
      </w:r>
      <w:r w:rsidR="00F605A6">
        <w:rPr>
          <w:rFonts w:ascii="Times New Roman" w:hAnsi="Times New Roman"/>
          <w:sz w:val="24"/>
          <w:szCs w:val="24"/>
          <w:lang w:eastAsia="ar-SA"/>
        </w:rPr>
        <w:t>МОУ «Осинцевская О</w:t>
      </w:r>
      <w:r w:rsidRPr="007566AE">
        <w:rPr>
          <w:rFonts w:ascii="Times New Roman" w:hAnsi="Times New Roman"/>
          <w:sz w:val="24"/>
          <w:szCs w:val="24"/>
          <w:lang w:eastAsia="ar-SA"/>
        </w:rPr>
        <w:t>ОШ»</w:t>
      </w:r>
      <w:r w:rsidRPr="007566AE">
        <w:rPr>
          <w:rFonts w:ascii="Times New Roman" w:hAnsi="Times New Roman"/>
          <w:color w:val="FF0000"/>
          <w:sz w:val="24"/>
          <w:szCs w:val="24"/>
          <w:lang w:eastAsia="ar-SA"/>
        </w:rPr>
        <w:t xml:space="preserve"> </w:t>
      </w:r>
      <w:r w:rsidRPr="007566AE">
        <w:rPr>
          <w:rFonts w:ascii="Times New Roman" w:eastAsia="Arial Unicode MS" w:hAnsi="Times New Roman"/>
          <w:kern w:val="1"/>
          <w:sz w:val="24"/>
          <w:szCs w:val="24"/>
          <w:lang w:eastAsia="ar-SA"/>
        </w:rPr>
        <w:t>использует сетевые формы, которые позволяют при</w:t>
      </w:r>
      <w:r w:rsidRPr="007566AE">
        <w:rPr>
          <w:rFonts w:ascii="Times New Roman" w:eastAsia="Arial Unicode MS" w:hAnsi="Times New Roman"/>
          <w:kern w:val="1"/>
          <w:sz w:val="24"/>
          <w:szCs w:val="24"/>
          <w:lang w:eastAsia="ar-SA"/>
        </w:rPr>
        <w:softHyphen/>
        <w:t>влечь специалистов (педагогов</w:t>
      </w:r>
      <w:r w:rsidRPr="007566AE">
        <w:rPr>
          <w:rFonts w:ascii="Times New Roman" w:eastAsia="Arial Unicode MS" w:hAnsi="Times New Roman"/>
          <w:caps/>
          <w:kern w:val="1"/>
          <w:sz w:val="24"/>
          <w:szCs w:val="24"/>
          <w:lang w:eastAsia="ar-SA"/>
        </w:rPr>
        <w:t xml:space="preserve">, </w:t>
      </w:r>
      <w:r w:rsidRPr="007566AE">
        <w:rPr>
          <w:rFonts w:ascii="Times New Roman" w:eastAsia="Arial Unicode MS" w:hAnsi="Times New Roman"/>
          <w:kern w:val="1"/>
          <w:sz w:val="24"/>
          <w:szCs w:val="24"/>
          <w:lang w:eastAsia="ar-SA"/>
        </w:rPr>
        <w:t>медицинских ра</w:t>
      </w:r>
      <w:r w:rsidRPr="007566AE">
        <w:rPr>
          <w:rFonts w:ascii="Times New Roman" w:eastAsia="Arial Unicode MS" w:hAnsi="Times New Roman"/>
          <w:kern w:val="1"/>
          <w:sz w:val="24"/>
          <w:szCs w:val="24"/>
          <w:lang w:eastAsia="ar-SA"/>
        </w:rPr>
        <w:softHyphen/>
        <w:t>бо</w:t>
      </w:r>
      <w:r w:rsidRPr="007566AE">
        <w:rPr>
          <w:rFonts w:ascii="Times New Roman" w:eastAsia="Arial Unicode MS" w:hAnsi="Times New Roman"/>
          <w:kern w:val="1"/>
          <w:sz w:val="24"/>
          <w:szCs w:val="24"/>
          <w:lang w:eastAsia="ar-SA"/>
        </w:rPr>
        <w:softHyphen/>
        <w:t>тников) других ор</w:t>
      </w:r>
      <w:r w:rsidRPr="007566AE">
        <w:rPr>
          <w:rFonts w:ascii="Times New Roman" w:eastAsia="Arial Unicode MS" w:hAnsi="Times New Roman"/>
          <w:kern w:val="1"/>
          <w:sz w:val="24"/>
          <w:szCs w:val="24"/>
          <w:lang w:eastAsia="ar-SA"/>
        </w:rPr>
        <w:softHyphen/>
        <w:t>га</w:t>
      </w:r>
      <w:r w:rsidRPr="007566AE">
        <w:rPr>
          <w:rFonts w:ascii="Times New Roman" w:eastAsia="Arial Unicode MS" w:hAnsi="Times New Roman"/>
          <w:kern w:val="1"/>
          <w:sz w:val="24"/>
          <w:szCs w:val="24"/>
          <w:lang w:eastAsia="ar-SA"/>
        </w:rPr>
        <w:softHyphen/>
        <w:t>ни</w:t>
      </w:r>
      <w:r w:rsidRPr="007566AE">
        <w:rPr>
          <w:rFonts w:ascii="Times New Roman" w:eastAsia="Arial Unicode MS" w:hAnsi="Times New Roman"/>
          <w:kern w:val="1"/>
          <w:sz w:val="24"/>
          <w:szCs w:val="24"/>
          <w:lang w:eastAsia="ar-SA"/>
        </w:rPr>
        <w:softHyphen/>
        <w:t>за</w:t>
      </w:r>
      <w:r w:rsidRPr="007566AE">
        <w:rPr>
          <w:rFonts w:ascii="Times New Roman" w:eastAsia="Arial Unicode MS" w:hAnsi="Times New Roman"/>
          <w:kern w:val="1"/>
          <w:sz w:val="24"/>
          <w:szCs w:val="24"/>
          <w:lang w:eastAsia="ar-SA"/>
        </w:rPr>
        <w:softHyphen/>
        <w:t>ций к работе с обучающимися с умственной отсталостью (ин</w:t>
      </w:r>
      <w:r w:rsidRPr="007566AE">
        <w:rPr>
          <w:rFonts w:ascii="Times New Roman" w:eastAsia="Arial Unicode MS" w:hAnsi="Times New Roman"/>
          <w:kern w:val="1"/>
          <w:sz w:val="24"/>
          <w:szCs w:val="24"/>
          <w:lang w:eastAsia="ar-SA"/>
        </w:rPr>
        <w:softHyphen/>
        <w:t>те</w:t>
      </w:r>
      <w:r w:rsidRPr="007566AE">
        <w:rPr>
          <w:rFonts w:ascii="Times New Roman" w:eastAsia="Arial Unicode MS" w:hAnsi="Times New Roman"/>
          <w:kern w:val="1"/>
          <w:sz w:val="24"/>
          <w:szCs w:val="24"/>
          <w:lang w:eastAsia="ar-SA"/>
        </w:rPr>
        <w:softHyphen/>
        <w:t>л</w:t>
      </w:r>
      <w:r w:rsidRPr="007566AE">
        <w:rPr>
          <w:rFonts w:ascii="Times New Roman" w:eastAsia="Arial Unicode MS" w:hAnsi="Times New Roman"/>
          <w:kern w:val="1"/>
          <w:sz w:val="24"/>
          <w:szCs w:val="24"/>
          <w:lang w:eastAsia="ar-SA"/>
        </w:rPr>
        <w:softHyphen/>
        <w:t>лек</w:t>
      </w:r>
      <w:r w:rsidRPr="007566AE">
        <w:rPr>
          <w:rFonts w:ascii="Times New Roman" w:eastAsia="Arial Unicode MS" w:hAnsi="Times New Roman"/>
          <w:kern w:val="1"/>
          <w:sz w:val="24"/>
          <w:szCs w:val="24"/>
          <w:lang w:eastAsia="ar-SA"/>
        </w:rPr>
        <w:softHyphen/>
        <w:t>ту</w:t>
      </w:r>
      <w:r w:rsidRPr="007566AE">
        <w:rPr>
          <w:rFonts w:ascii="Times New Roman" w:eastAsia="Arial Unicode MS" w:hAnsi="Times New Roman"/>
          <w:kern w:val="1"/>
          <w:sz w:val="24"/>
          <w:szCs w:val="24"/>
          <w:lang w:eastAsia="ar-SA"/>
        </w:rPr>
        <w:softHyphen/>
        <w:t>аль</w:t>
      </w:r>
      <w:r w:rsidRPr="007566AE">
        <w:rPr>
          <w:rFonts w:ascii="Times New Roman" w:eastAsia="Arial Unicode MS" w:hAnsi="Times New Roman"/>
          <w:kern w:val="1"/>
          <w:sz w:val="24"/>
          <w:szCs w:val="24"/>
          <w:lang w:eastAsia="ar-SA"/>
        </w:rPr>
        <w:softHyphen/>
        <w:t>ны</w:t>
      </w:r>
      <w:r w:rsidRPr="007566AE">
        <w:rPr>
          <w:rFonts w:ascii="Times New Roman" w:eastAsia="Arial Unicode MS" w:hAnsi="Times New Roman"/>
          <w:kern w:val="1"/>
          <w:sz w:val="24"/>
          <w:szCs w:val="24"/>
          <w:lang w:eastAsia="ar-SA"/>
        </w:rPr>
        <w:softHyphen/>
        <w:t>ми нарушениями) для удовлетворения их особых образовательных по</w:t>
      </w:r>
      <w:r w:rsidRPr="007566AE">
        <w:rPr>
          <w:rFonts w:ascii="Times New Roman" w:eastAsia="Arial Unicode MS" w:hAnsi="Times New Roman"/>
          <w:kern w:val="1"/>
          <w:sz w:val="24"/>
          <w:szCs w:val="24"/>
          <w:lang w:eastAsia="ar-SA"/>
        </w:rPr>
        <w:softHyphen/>
        <w:t>тре</w:t>
      </w:r>
      <w:r w:rsidRPr="007566AE">
        <w:rPr>
          <w:rFonts w:ascii="Times New Roman" w:eastAsia="Arial Unicode MS" w:hAnsi="Times New Roman"/>
          <w:kern w:val="1"/>
          <w:sz w:val="24"/>
          <w:szCs w:val="24"/>
          <w:lang w:eastAsia="ar-SA"/>
        </w:rPr>
        <w:softHyphen/>
        <w:t>б</w:t>
      </w:r>
      <w:r w:rsidRPr="007566AE">
        <w:rPr>
          <w:rFonts w:ascii="Times New Roman" w:eastAsia="Arial Unicode MS" w:hAnsi="Times New Roman"/>
          <w:kern w:val="1"/>
          <w:sz w:val="24"/>
          <w:szCs w:val="24"/>
          <w:lang w:eastAsia="ar-SA"/>
        </w:rPr>
        <w:softHyphen/>
        <w:t>но</w:t>
      </w:r>
      <w:r w:rsidRPr="007566AE">
        <w:rPr>
          <w:rFonts w:ascii="Times New Roman" w:eastAsia="Arial Unicode MS" w:hAnsi="Times New Roman"/>
          <w:kern w:val="1"/>
          <w:sz w:val="24"/>
          <w:szCs w:val="24"/>
          <w:lang w:eastAsia="ar-SA"/>
        </w:rPr>
        <w:softHyphen/>
        <w:t>с</w:t>
      </w:r>
      <w:r w:rsidR="00F605A6">
        <w:rPr>
          <w:rFonts w:ascii="Times New Roman" w:eastAsia="Arial Unicode MS" w:hAnsi="Times New Roman"/>
          <w:kern w:val="1"/>
          <w:sz w:val="24"/>
          <w:szCs w:val="24"/>
          <w:lang w:eastAsia="ar-SA"/>
        </w:rPr>
        <w:softHyphen/>
        <w:t xml:space="preserve">тей: ГБУС СО «Ирбитская ЦГБ», Осинцевский </w:t>
      </w:r>
      <w:r w:rsidRPr="007566AE">
        <w:rPr>
          <w:rFonts w:ascii="Times New Roman" w:eastAsia="Arial Unicode MS" w:hAnsi="Times New Roman"/>
          <w:kern w:val="1"/>
          <w:sz w:val="24"/>
          <w:szCs w:val="24"/>
          <w:lang w:eastAsia="ar-SA"/>
        </w:rPr>
        <w:t xml:space="preserve"> ФАП, Центр социальной помощи семье и детям, Областная территориальная ПМПК.</w:t>
      </w:r>
    </w:p>
    <w:p w:rsidR="006E7E2B" w:rsidRPr="007566AE" w:rsidRDefault="006E7E2B" w:rsidP="007566AE">
      <w:pPr>
        <w:suppressAutoHyphens/>
        <w:spacing w:after="0" w:line="240" w:lineRule="auto"/>
        <w:ind w:firstLine="709"/>
        <w:jc w:val="both"/>
        <w:rPr>
          <w:rFonts w:ascii="Times New Roman" w:hAnsi="Times New Roman"/>
          <w:i/>
          <w:sz w:val="24"/>
          <w:szCs w:val="24"/>
          <w:lang w:eastAsia="ar-SA"/>
        </w:rPr>
      </w:pPr>
    </w:p>
    <w:p w:rsidR="006E7E2B" w:rsidRPr="007566AE" w:rsidRDefault="006E7E2B" w:rsidP="007566AE">
      <w:pPr>
        <w:widowControl w:val="0"/>
        <w:suppressAutoHyphens/>
        <w:spacing w:after="0" w:line="240" w:lineRule="auto"/>
        <w:ind w:firstLine="709"/>
        <w:jc w:val="both"/>
        <w:textAlignment w:val="baseline"/>
        <w:rPr>
          <w:rFonts w:ascii="Times New Roman" w:eastAsia="SimSun" w:hAnsi="Times New Roman"/>
          <w:kern w:val="1"/>
          <w:sz w:val="24"/>
          <w:szCs w:val="24"/>
          <w:lang w:eastAsia="hi-IN" w:bidi="hi-IN"/>
        </w:rPr>
        <w:sectPr w:rsidR="006E7E2B" w:rsidRPr="007566AE" w:rsidSect="003B3596">
          <w:footerReference w:type="default" r:id="rId11"/>
          <w:pgSz w:w="11906" w:h="16838"/>
          <w:pgMar w:top="851" w:right="567" w:bottom="1418" w:left="567" w:header="709" w:footer="709" w:gutter="0"/>
          <w:pgNumType w:start="20"/>
          <w:cols w:space="708"/>
          <w:docGrid w:linePitch="360"/>
        </w:sectPr>
      </w:pPr>
    </w:p>
    <w:p w:rsidR="006E7E2B" w:rsidRPr="007566AE" w:rsidRDefault="006E7E2B" w:rsidP="007566AE">
      <w:pPr>
        <w:autoSpaceDE w:val="0"/>
        <w:spacing w:after="0" w:line="240" w:lineRule="auto"/>
        <w:ind w:firstLine="709"/>
        <w:jc w:val="both"/>
        <w:textAlignment w:val="center"/>
        <w:rPr>
          <w:rFonts w:ascii="Times New Roman" w:hAnsi="Times New Roman"/>
          <w:color w:val="000000"/>
          <w:kern w:val="1"/>
          <w:sz w:val="24"/>
          <w:szCs w:val="24"/>
          <w:lang w:eastAsia="ar-SA"/>
        </w:rPr>
      </w:pPr>
      <w:r w:rsidRPr="007566AE">
        <w:rPr>
          <w:rFonts w:ascii="Times New Roman" w:hAnsi="Times New Roman"/>
          <w:b/>
          <w:color w:val="000000"/>
          <w:kern w:val="1"/>
          <w:sz w:val="24"/>
          <w:szCs w:val="24"/>
          <w:lang w:eastAsia="ar-SA"/>
        </w:rPr>
        <w:lastRenderedPageBreak/>
        <w:t xml:space="preserve">Описание финансовых условий </w:t>
      </w:r>
    </w:p>
    <w:p w:rsidR="006E7E2B" w:rsidRPr="007566AE" w:rsidRDefault="006E7E2B" w:rsidP="007566AE">
      <w:pPr>
        <w:shd w:val="clear" w:color="auto" w:fill="FFFFFF"/>
        <w:tabs>
          <w:tab w:val="left" w:pos="0"/>
        </w:tabs>
        <w:suppressAutoHyphens/>
        <w:autoSpaceDE w:val="0"/>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Финансовое обеспечение государственных гарантий на получение обучающимися с умственной отсталостью (</w:t>
      </w:r>
      <w:r w:rsidRPr="007566AE">
        <w:rPr>
          <w:rFonts w:ascii="Times New Roman" w:eastAsia="Arial Unicode MS" w:hAnsi="Times New Roman"/>
          <w:bCs/>
          <w:color w:val="00000A"/>
          <w:kern w:val="1"/>
          <w:sz w:val="24"/>
          <w:szCs w:val="24"/>
          <w:lang w:eastAsia="ar-SA"/>
        </w:rPr>
        <w:t>интеллектуальными нарушениями</w:t>
      </w:r>
      <w:r w:rsidRPr="007566AE">
        <w:rPr>
          <w:rFonts w:ascii="Times New Roman" w:eastAsia="Arial Unicode MS" w:hAnsi="Times New Roman"/>
          <w:color w:val="00000A"/>
          <w:kern w:val="1"/>
          <w:sz w:val="24"/>
          <w:szCs w:val="24"/>
          <w:lang w:eastAsia="ar-SA"/>
        </w:rPr>
        <w:t>) общедоступного и бесплатного образования за счет средств бюджетной системы Российской Федерации осуществляется на основе нормативов, определяемых Правительством Свердловской области, обеспечивающих реализацию АОП в соответствии со Стандартом.</w:t>
      </w:r>
    </w:p>
    <w:p w:rsidR="006E7E2B" w:rsidRPr="007566AE" w:rsidRDefault="006E7E2B" w:rsidP="007566AE">
      <w:pPr>
        <w:shd w:val="clear" w:color="auto" w:fill="FFFFFF"/>
        <w:tabs>
          <w:tab w:val="left" w:pos="0"/>
        </w:tabs>
        <w:suppressAutoHyphens/>
        <w:autoSpaceDE w:val="0"/>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Финансовые условия реализации АОП:</w:t>
      </w:r>
    </w:p>
    <w:p w:rsidR="006E7E2B" w:rsidRPr="007566AE" w:rsidRDefault="006E7E2B" w:rsidP="007566AE">
      <w:pPr>
        <w:shd w:val="clear" w:color="auto" w:fill="FFFFFF"/>
        <w:suppressAutoHyphens/>
        <w:spacing w:after="0" w:line="240" w:lineRule="auto"/>
        <w:ind w:firstLine="709"/>
        <w:jc w:val="both"/>
        <w:textAlignment w:val="baseline"/>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1) обеспечивают государственные гарантии прав обучающихся с умственной отсталостью (</w:t>
      </w:r>
      <w:r w:rsidRPr="007566AE">
        <w:rPr>
          <w:rFonts w:ascii="Times New Roman" w:eastAsia="Arial Unicode MS" w:hAnsi="Times New Roman"/>
          <w:bCs/>
          <w:color w:val="00000A"/>
          <w:kern w:val="1"/>
          <w:sz w:val="24"/>
          <w:szCs w:val="24"/>
          <w:lang w:eastAsia="ar-SA"/>
        </w:rPr>
        <w:t>интеллектуальными нарушениями</w:t>
      </w:r>
      <w:r w:rsidRPr="007566AE">
        <w:rPr>
          <w:rFonts w:ascii="Times New Roman" w:eastAsia="Arial Unicode MS" w:hAnsi="Times New Roman"/>
          <w:color w:val="00000A"/>
          <w:kern w:val="1"/>
          <w:sz w:val="24"/>
          <w:szCs w:val="24"/>
          <w:lang w:eastAsia="ar-SA"/>
        </w:rPr>
        <w:t>) на получение бесплатного общедоступного образования, включая внеурочную деятельность;</w:t>
      </w:r>
    </w:p>
    <w:p w:rsidR="006E7E2B" w:rsidRPr="007566AE" w:rsidRDefault="006E7E2B" w:rsidP="007566AE">
      <w:pPr>
        <w:shd w:val="clear" w:color="auto" w:fill="FFFFFF"/>
        <w:spacing w:after="0" w:line="240" w:lineRule="auto"/>
        <w:ind w:firstLine="709"/>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2) обеспечивают  возможность исполнения требований Стандарта;</w:t>
      </w:r>
    </w:p>
    <w:p w:rsidR="006E7E2B" w:rsidRPr="007566AE" w:rsidRDefault="006E7E2B" w:rsidP="007566AE">
      <w:pPr>
        <w:shd w:val="clear" w:color="auto" w:fill="FFFFFF"/>
        <w:spacing w:after="0" w:line="240" w:lineRule="auto"/>
        <w:ind w:firstLine="709"/>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3) обеспечивают реализацию обязательной части АОП и части, формируемой участниками образовательных отношений с учетом особых образовательных потребностей обучающихся;</w:t>
      </w:r>
    </w:p>
    <w:p w:rsidR="006E7E2B" w:rsidRPr="007566AE" w:rsidRDefault="006E7E2B" w:rsidP="007566AE">
      <w:pPr>
        <w:shd w:val="clear" w:color="auto" w:fill="FFFFFF"/>
        <w:tabs>
          <w:tab w:val="left" w:pos="0"/>
        </w:tabs>
        <w:suppressAutoHyphens/>
        <w:autoSpaceDE w:val="0"/>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 xml:space="preserve">4) отражают </w:t>
      </w:r>
      <w:r w:rsidRPr="007566AE">
        <w:rPr>
          <w:rFonts w:ascii="Times New Roman" w:eastAsia="Arial Unicode MS" w:hAnsi="Times New Roman"/>
          <w:iCs/>
          <w:color w:val="00000A"/>
          <w:kern w:val="1"/>
          <w:sz w:val="24"/>
          <w:szCs w:val="24"/>
          <w:lang w:eastAsia="ar-SA"/>
        </w:rPr>
        <w:t>структуру и объем расходов, необходимых для реализации АОП и достижения планируемых результатов, а также механизм их формирования.</w:t>
      </w:r>
    </w:p>
    <w:p w:rsidR="006E7E2B" w:rsidRPr="007566AE" w:rsidRDefault="006E7E2B" w:rsidP="007566AE">
      <w:pPr>
        <w:autoSpaceDE w:val="0"/>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Финансирование реализации АОП осуществляется в объеме определяемых Правительством Свердловской области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специальными условиями получения образования (кадровыми, материально-техническими);</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расходами на оплату труда работников, реализующих АОП;</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E7E2B" w:rsidRPr="007566AE" w:rsidRDefault="006E7E2B" w:rsidP="007566AE">
      <w:pPr>
        <w:numPr>
          <w:ilvl w:val="0"/>
          <w:numId w:val="36"/>
        </w:numPr>
        <w:tabs>
          <w:tab w:val="left" w:pos="851"/>
          <w:tab w:val="left" w:pos="993"/>
        </w:tabs>
        <w:autoSpaceDE w:val="0"/>
        <w:spacing w:after="0" w:line="240" w:lineRule="auto"/>
        <w:ind w:left="0" w:firstLine="556"/>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иными расходами, связанными с реализацией и обеспечением реализации АОП</w:t>
      </w:r>
      <w:r w:rsidRPr="007566AE">
        <w:rPr>
          <w:rFonts w:ascii="Times New Roman" w:eastAsia="Arial Unicode MS" w:hAnsi="Times New Roman"/>
          <w:color w:val="00000A"/>
          <w:spacing w:val="2"/>
          <w:kern w:val="1"/>
          <w:sz w:val="24"/>
          <w:szCs w:val="24"/>
          <w:lang w:eastAsia="ar-SA"/>
        </w:rPr>
        <w:t>.</w:t>
      </w:r>
    </w:p>
    <w:p w:rsidR="006E7E2B" w:rsidRPr="007566AE" w:rsidRDefault="006E7E2B" w:rsidP="007566AE">
      <w:pPr>
        <w:tabs>
          <w:tab w:val="left" w:pos="851"/>
          <w:tab w:val="left" w:pos="993"/>
        </w:tabs>
        <w:autoSpaceDE w:val="0"/>
        <w:spacing w:after="0" w:line="240" w:lineRule="auto"/>
        <w:ind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Финансовое обеспечение соответствует специфике кадровых и материально-технических условий, определенных в АОП.</w:t>
      </w:r>
    </w:p>
    <w:p w:rsidR="006E7E2B" w:rsidRPr="007566AE" w:rsidRDefault="006E7E2B" w:rsidP="007566AE">
      <w:pPr>
        <w:autoSpaceDE w:val="0"/>
        <w:spacing w:after="0" w:line="240" w:lineRule="auto"/>
        <w:ind w:firstLine="709"/>
        <w:jc w:val="both"/>
        <w:rPr>
          <w:rFonts w:ascii="Times New Roman" w:eastAsia="Arial Unicode MS" w:hAnsi="Times New Roman"/>
          <w:b/>
          <w:color w:val="00000A"/>
          <w:kern w:val="1"/>
          <w:sz w:val="24"/>
          <w:szCs w:val="24"/>
          <w:lang w:eastAsia="ar-SA"/>
        </w:rPr>
      </w:pPr>
    </w:p>
    <w:p w:rsidR="006E7E2B" w:rsidRPr="007566AE" w:rsidRDefault="006E7E2B" w:rsidP="007566AE">
      <w:pPr>
        <w:spacing w:after="0" w:line="240" w:lineRule="auto"/>
        <w:jc w:val="both"/>
        <w:rPr>
          <w:rFonts w:ascii="Times New Roman" w:hAnsi="Times New Roman"/>
          <w:color w:val="000000"/>
          <w:kern w:val="1"/>
          <w:sz w:val="24"/>
          <w:szCs w:val="24"/>
          <w:lang w:eastAsia="ar-SA"/>
        </w:rPr>
      </w:pPr>
      <w:r w:rsidRPr="007566AE">
        <w:rPr>
          <w:rFonts w:ascii="Times New Roman" w:hAnsi="Times New Roman"/>
          <w:b/>
          <w:color w:val="000000"/>
          <w:kern w:val="1"/>
          <w:sz w:val="24"/>
          <w:szCs w:val="24"/>
          <w:lang w:eastAsia="ar-SA"/>
        </w:rPr>
        <w:br w:type="page"/>
      </w:r>
      <w:r w:rsidRPr="007566AE">
        <w:rPr>
          <w:rFonts w:ascii="Times New Roman" w:hAnsi="Times New Roman"/>
          <w:b/>
          <w:color w:val="000000"/>
          <w:kern w:val="1"/>
          <w:sz w:val="24"/>
          <w:szCs w:val="24"/>
          <w:lang w:eastAsia="ar-SA"/>
        </w:rPr>
        <w:lastRenderedPageBreak/>
        <w:t xml:space="preserve">Характеристика материально-технического, учебно-методического обеспечения и информационно-технической среды </w:t>
      </w:r>
    </w:p>
    <w:p w:rsidR="006E7E2B" w:rsidRPr="007566AE" w:rsidRDefault="006E7E2B" w:rsidP="007566AE">
      <w:pPr>
        <w:suppressAutoHyphens/>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i/>
          <w:color w:val="00000A"/>
          <w:kern w:val="1"/>
          <w:sz w:val="24"/>
          <w:szCs w:val="24"/>
          <w:lang w:eastAsia="ar-SA"/>
        </w:rPr>
        <w:t>Материально-техническое обеспечение</w:t>
      </w:r>
      <w:r w:rsidRPr="007566AE">
        <w:rPr>
          <w:rFonts w:ascii="Times New Roman" w:eastAsia="Arial Unicode MS" w:hAnsi="Times New Roman"/>
          <w:color w:val="00000A"/>
          <w:kern w:val="1"/>
          <w:sz w:val="24"/>
          <w:szCs w:val="24"/>
          <w:lang w:eastAsia="ar-SA"/>
        </w:rPr>
        <w:t xml:space="preserve"> – это общие характеристики инфраструктуры,  включая параметры информационно-образовательной среды.</w:t>
      </w:r>
    </w:p>
    <w:p w:rsidR="006E7E2B" w:rsidRPr="007566AE" w:rsidRDefault="006E7E2B" w:rsidP="007566AE">
      <w:pPr>
        <w:suppressAutoHyphens/>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Материально-технические условия реализации АОП обеспечивают возможность достижения обучающимися установленных Стандартом требований к результатам освоения АОП.</w:t>
      </w:r>
    </w:p>
    <w:p w:rsidR="006E7E2B" w:rsidRPr="007566AE" w:rsidRDefault="006E7E2B" w:rsidP="007566AE">
      <w:pPr>
        <w:widowControl w:val="0"/>
        <w:tabs>
          <w:tab w:val="left" w:pos="0"/>
        </w:tabs>
        <w:suppressAutoHyphens/>
        <w:spacing w:after="0" w:line="240" w:lineRule="auto"/>
        <w:ind w:firstLine="709"/>
        <w:jc w:val="both"/>
        <w:textAlignment w:val="baseline"/>
        <w:rPr>
          <w:rFonts w:ascii="Times New Roman" w:eastAsia="SimSun" w:hAnsi="Times New Roman"/>
          <w:color w:val="FF0000"/>
          <w:kern w:val="1"/>
          <w:sz w:val="24"/>
          <w:szCs w:val="24"/>
          <w:lang w:eastAsia="hi-IN" w:bidi="hi-IN"/>
        </w:rPr>
      </w:pPr>
      <w:r w:rsidRPr="007566AE">
        <w:rPr>
          <w:rFonts w:ascii="Times New Roman" w:eastAsia="SimSun" w:hAnsi="Times New Roman"/>
          <w:kern w:val="1"/>
          <w:sz w:val="24"/>
          <w:szCs w:val="24"/>
          <w:lang w:eastAsia="hi-IN" w:bidi="hi-IN"/>
        </w:rPr>
        <w:t>Материально-техническая база реализации АОП для обучающихся с умственной отсталостью (интеллектуальными на</w:t>
      </w:r>
      <w:r w:rsidRPr="007566AE">
        <w:rPr>
          <w:rFonts w:ascii="Times New Roman" w:eastAsia="SimSun" w:hAnsi="Times New Roman"/>
          <w:kern w:val="1"/>
          <w:sz w:val="24"/>
          <w:szCs w:val="24"/>
          <w:lang w:eastAsia="hi-IN" w:bidi="hi-IN"/>
        </w:rPr>
        <w:softHyphen/>
        <w:t>ру</w:t>
      </w:r>
      <w:r w:rsidRPr="007566AE">
        <w:rPr>
          <w:rFonts w:ascii="Times New Roman" w:eastAsia="SimSun" w:hAnsi="Times New Roman"/>
          <w:kern w:val="1"/>
          <w:sz w:val="24"/>
          <w:szCs w:val="24"/>
          <w:lang w:eastAsia="hi-IN" w:bidi="hi-IN"/>
        </w:rPr>
        <w:softHyphen/>
        <w:t>ше</w:t>
      </w:r>
      <w:r w:rsidRPr="007566AE">
        <w:rPr>
          <w:rFonts w:ascii="Times New Roman" w:eastAsia="SimSun" w:hAnsi="Times New Roman"/>
          <w:kern w:val="1"/>
          <w:sz w:val="24"/>
          <w:szCs w:val="24"/>
          <w:lang w:eastAsia="hi-IN" w:bidi="hi-IN"/>
        </w:rPr>
        <w:softHyphen/>
        <w:t>ни</w:t>
      </w:r>
      <w:r w:rsidRPr="007566AE">
        <w:rPr>
          <w:rFonts w:ascii="Times New Roman" w:eastAsia="SimSun" w:hAnsi="Times New Roman"/>
          <w:kern w:val="1"/>
          <w:sz w:val="24"/>
          <w:szCs w:val="24"/>
          <w:lang w:eastAsia="hi-IN" w:bidi="hi-IN"/>
        </w:rPr>
        <w:softHyphen/>
        <w:t>я</w:t>
      </w:r>
      <w:r w:rsidRPr="007566AE">
        <w:rPr>
          <w:rFonts w:ascii="Times New Roman" w:eastAsia="SimSun" w:hAnsi="Times New Roman"/>
          <w:kern w:val="1"/>
          <w:sz w:val="24"/>
          <w:szCs w:val="24"/>
          <w:lang w:eastAsia="hi-IN" w:bidi="hi-IN"/>
        </w:rPr>
        <w:softHyphen/>
        <w:t>ми) со</w:t>
      </w:r>
      <w:r w:rsidRPr="007566AE">
        <w:rPr>
          <w:rFonts w:ascii="Times New Roman" w:eastAsia="SimSun" w:hAnsi="Times New Roman"/>
          <w:kern w:val="1"/>
          <w:sz w:val="24"/>
          <w:szCs w:val="24"/>
          <w:lang w:eastAsia="hi-IN" w:bidi="hi-IN"/>
        </w:rPr>
        <w:softHyphen/>
        <w:t>от</w:t>
      </w:r>
      <w:r w:rsidRPr="007566AE">
        <w:rPr>
          <w:rFonts w:ascii="Times New Roman" w:eastAsia="SimSun" w:hAnsi="Times New Roman"/>
          <w:kern w:val="1"/>
          <w:sz w:val="24"/>
          <w:szCs w:val="24"/>
          <w:lang w:eastAsia="hi-IN" w:bidi="hi-IN"/>
        </w:rPr>
        <w:softHyphen/>
        <w:t>ветствует действующим санитарным и противопожарным нормам, нор</w:t>
      </w:r>
      <w:r w:rsidRPr="007566AE">
        <w:rPr>
          <w:rFonts w:ascii="Times New Roman" w:eastAsia="SimSun" w:hAnsi="Times New Roman"/>
          <w:kern w:val="1"/>
          <w:sz w:val="24"/>
          <w:szCs w:val="24"/>
          <w:lang w:eastAsia="hi-IN" w:bidi="hi-IN"/>
        </w:rPr>
        <w:softHyphen/>
        <w:t>мам охраны труда работников.</w:t>
      </w:r>
    </w:p>
    <w:p w:rsidR="006E7E2B" w:rsidRPr="007566AE" w:rsidRDefault="006E7E2B" w:rsidP="007566AE">
      <w:pPr>
        <w:spacing w:after="0" w:line="240" w:lineRule="auto"/>
        <w:jc w:val="both"/>
        <w:rPr>
          <w:rFonts w:ascii="Times New Roman" w:hAnsi="Times New Roman"/>
          <w:sz w:val="24"/>
          <w:szCs w:val="24"/>
        </w:rPr>
      </w:pPr>
    </w:p>
    <w:p w:rsidR="00D0732B" w:rsidRPr="00D0732B" w:rsidRDefault="00F605A6" w:rsidP="00D0732B">
      <w:pPr>
        <w:shd w:val="clear" w:color="auto" w:fill="FFFFFF"/>
        <w:spacing w:after="0" w:line="240" w:lineRule="auto"/>
        <w:rPr>
          <w:rFonts w:ascii="Tahoma" w:hAnsi="Tahoma" w:cs="Tahoma"/>
          <w:sz w:val="24"/>
          <w:szCs w:val="24"/>
        </w:rPr>
      </w:pPr>
      <w:r>
        <w:rPr>
          <w:rFonts w:ascii="Times New Roman" w:hAnsi="Times New Roman"/>
          <w:sz w:val="24"/>
          <w:szCs w:val="24"/>
        </w:rPr>
        <w:t>В МОУ «Осинцевская О</w:t>
      </w:r>
      <w:r w:rsidR="00D0732B" w:rsidRPr="00D0732B">
        <w:rPr>
          <w:rFonts w:ascii="Times New Roman" w:hAnsi="Times New Roman"/>
          <w:sz w:val="24"/>
          <w:szCs w:val="24"/>
        </w:rPr>
        <w:t>ОШ</w:t>
      </w:r>
      <w:r>
        <w:rPr>
          <w:rFonts w:ascii="Times New Roman" w:hAnsi="Times New Roman"/>
          <w:sz w:val="24"/>
          <w:szCs w:val="24"/>
        </w:rPr>
        <w:t>»</w:t>
      </w:r>
      <w:r w:rsidR="00D0732B" w:rsidRPr="00D0732B">
        <w:rPr>
          <w:rFonts w:ascii="Times New Roman" w:hAnsi="Times New Roman"/>
          <w:sz w:val="24"/>
          <w:szCs w:val="24"/>
        </w:rPr>
        <w:t xml:space="preserve"> оборудованы следующие учебные кабинеты и помещения для проведения практических занятий:</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начальных классов;</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начальных классов;</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химии и биологии с двумя лаборантскими;</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физики с лаборантской;</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информатики;</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иностранного языка;</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русского языка и литературы;</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кабинет искусства;</w:t>
      </w:r>
    </w:p>
    <w:p w:rsidR="00D0732B" w:rsidRPr="00D0732B" w:rsidRDefault="00D0732B" w:rsidP="00D0732B">
      <w:pPr>
        <w:shd w:val="clear" w:color="auto" w:fill="FFFFFF"/>
        <w:spacing w:after="0" w:line="240" w:lineRule="auto"/>
        <w:ind w:left="2127"/>
        <w:rPr>
          <w:rFonts w:ascii="Tahoma" w:hAnsi="Tahoma" w:cs="Tahoma"/>
          <w:sz w:val="24"/>
          <w:szCs w:val="24"/>
        </w:rPr>
      </w:pPr>
      <w:r w:rsidRPr="00D0732B">
        <w:rPr>
          <w:rFonts w:ascii="Times New Roman" w:hAnsi="Times New Roman"/>
          <w:sz w:val="24"/>
          <w:szCs w:val="24"/>
        </w:rPr>
        <w:t>комбинированная мастерская.</w:t>
      </w:r>
    </w:p>
    <w:p w:rsidR="00D0732B" w:rsidRPr="00D0732B" w:rsidRDefault="00D0732B" w:rsidP="00D0732B">
      <w:pPr>
        <w:shd w:val="clear" w:color="auto" w:fill="FFFFFF"/>
        <w:spacing w:after="0" w:line="240" w:lineRule="auto"/>
        <w:ind w:firstLine="709"/>
        <w:rPr>
          <w:rFonts w:ascii="Tahoma" w:hAnsi="Tahoma" w:cs="Tahoma"/>
          <w:sz w:val="24"/>
          <w:szCs w:val="24"/>
        </w:rPr>
      </w:pPr>
      <w:r w:rsidRPr="00D0732B">
        <w:rPr>
          <w:rFonts w:ascii="Times New Roman" w:hAnsi="Times New Roman"/>
          <w:sz w:val="24"/>
          <w:szCs w:val="24"/>
        </w:rPr>
        <w:t>Все учебные кабинеты оснащены школьной мебелью и необходимым оборудованием для проведения учебных, лабораторно-практических занятий. Для проведения практических занятий по учебным предметам «Окружающий мир», «Основы безопасности жизнедеятельности», занятий внеурочной деятельнос</w:t>
      </w:r>
      <w:r w:rsidR="00F605A6">
        <w:rPr>
          <w:rFonts w:ascii="Times New Roman" w:hAnsi="Times New Roman"/>
          <w:sz w:val="24"/>
          <w:szCs w:val="24"/>
        </w:rPr>
        <w:t>ти оборудован кабине</w:t>
      </w:r>
      <w:r w:rsidRPr="00D0732B">
        <w:rPr>
          <w:rFonts w:ascii="Times New Roman" w:hAnsi="Times New Roman"/>
          <w:sz w:val="24"/>
          <w:szCs w:val="24"/>
        </w:rPr>
        <w:t>. На территории школы имеется пришкольный участок, включающий 0,01 га цветников, 0,06 га огорода, теплица.</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imes New Roman" w:hAnsi="Times New Roman"/>
          <w:b/>
          <w:bCs/>
          <w:sz w:val="24"/>
          <w:szCs w:val="24"/>
        </w:rPr>
        <w:t>Сведения о наличии библиотеки</w:t>
      </w:r>
    </w:p>
    <w:p w:rsidR="00D0732B" w:rsidRPr="00D0732B" w:rsidRDefault="00D0732B" w:rsidP="00D0732B">
      <w:pPr>
        <w:shd w:val="clear" w:color="auto" w:fill="FFFFFF"/>
        <w:spacing w:after="0" w:line="240" w:lineRule="auto"/>
        <w:ind w:firstLine="709"/>
        <w:rPr>
          <w:rFonts w:ascii="Tahoma" w:hAnsi="Tahoma" w:cs="Tahoma"/>
          <w:sz w:val="24"/>
          <w:szCs w:val="24"/>
        </w:rPr>
      </w:pPr>
      <w:r w:rsidRPr="00D0732B">
        <w:rPr>
          <w:rFonts w:ascii="Times New Roman" w:hAnsi="Times New Roman"/>
          <w:sz w:val="24"/>
          <w:szCs w:val="24"/>
        </w:rPr>
        <w:t>В школе имеется библиотека с автоматизированным рабочим местом библиотекаря (компьютер, принтер), с вы</w:t>
      </w:r>
      <w:r w:rsidR="00F605A6">
        <w:rPr>
          <w:rFonts w:ascii="Times New Roman" w:hAnsi="Times New Roman"/>
          <w:sz w:val="24"/>
          <w:szCs w:val="24"/>
        </w:rPr>
        <w:t>ходом в Интернет.  Оборудовано 9</w:t>
      </w:r>
      <w:r w:rsidRPr="00D0732B">
        <w:rPr>
          <w:rFonts w:ascii="Times New Roman" w:hAnsi="Times New Roman"/>
          <w:sz w:val="24"/>
          <w:szCs w:val="24"/>
        </w:rPr>
        <w:t xml:space="preserve">  мест для читального зала.</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imes New Roman" w:hAnsi="Times New Roman"/>
          <w:b/>
          <w:bCs/>
          <w:sz w:val="24"/>
          <w:szCs w:val="24"/>
        </w:rPr>
        <w:t>Сведения о наличии объектов спорта</w:t>
      </w:r>
    </w:p>
    <w:p w:rsidR="00D0732B" w:rsidRPr="00D0732B" w:rsidRDefault="00D0732B" w:rsidP="00D0732B">
      <w:pPr>
        <w:shd w:val="clear" w:color="auto" w:fill="FFFFFF"/>
        <w:spacing w:after="0" w:line="240" w:lineRule="auto"/>
        <w:ind w:firstLine="709"/>
        <w:rPr>
          <w:rFonts w:ascii="Tahoma" w:hAnsi="Tahoma" w:cs="Tahoma"/>
          <w:sz w:val="24"/>
          <w:szCs w:val="24"/>
        </w:rPr>
      </w:pPr>
      <w:r w:rsidRPr="00D0732B">
        <w:rPr>
          <w:rFonts w:ascii="Times New Roman" w:hAnsi="Times New Roman"/>
          <w:sz w:val="24"/>
          <w:szCs w:val="24"/>
        </w:rPr>
        <w:t>В школе имеется спортивный зал (8,55 х 17,57 м.), оснащенный необходимым инвентарем и оборудованием для проведения уроков по учебному предмету «Физическая культура» и спортивных секций.</w:t>
      </w:r>
    </w:p>
    <w:p w:rsidR="00D0732B" w:rsidRPr="00D0732B" w:rsidRDefault="00D0732B" w:rsidP="00D0732B">
      <w:pPr>
        <w:shd w:val="clear" w:color="auto" w:fill="FFFFFF"/>
        <w:spacing w:after="0" w:line="240" w:lineRule="auto"/>
        <w:ind w:firstLine="709"/>
        <w:rPr>
          <w:rFonts w:ascii="Tahoma" w:hAnsi="Tahoma" w:cs="Tahoma"/>
          <w:sz w:val="24"/>
          <w:szCs w:val="24"/>
        </w:rPr>
      </w:pPr>
      <w:r w:rsidRPr="00D0732B">
        <w:rPr>
          <w:rFonts w:ascii="Times New Roman" w:hAnsi="Times New Roman"/>
          <w:sz w:val="24"/>
          <w:szCs w:val="24"/>
        </w:rPr>
        <w:t>На территории школы оборудованы спортивная площадка (турники, яма для прыжков в длину),футбольное поле, полоса препятствий.</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ahoma" w:hAnsi="Tahoma" w:cs="Tahoma"/>
          <w:sz w:val="24"/>
          <w:szCs w:val="24"/>
        </w:rPr>
        <w:t> </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imes New Roman" w:hAnsi="Times New Roman"/>
          <w:b/>
          <w:bCs/>
          <w:sz w:val="24"/>
          <w:szCs w:val="24"/>
        </w:rPr>
        <w:t>Сведения об условиях питания и охраны здоровья обучающихся</w:t>
      </w:r>
    </w:p>
    <w:p w:rsidR="00D0732B" w:rsidRPr="00D0732B" w:rsidRDefault="00D0732B" w:rsidP="00D0732B">
      <w:pPr>
        <w:shd w:val="clear" w:color="auto" w:fill="FFFFFF"/>
        <w:spacing w:after="0" w:line="240" w:lineRule="auto"/>
        <w:ind w:firstLine="709"/>
        <w:jc w:val="both"/>
        <w:rPr>
          <w:rFonts w:ascii="Tahoma" w:hAnsi="Tahoma" w:cs="Tahoma"/>
          <w:sz w:val="24"/>
          <w:szCs w:val="24"/>
        </w:rPr>
      </w:pPr>
      <w:r w:rsidRPr="00D0732B">
        <w:rPr>
          <w:rFonts w:ascii="Times New Roman" w:hAnsi="Times New Roman"/>
          <w:sz w:val="24"/>
          <w:szCs w:val="24"/>
        </w:rPr>
        <w:t>Питание учащихся осуществляется в школьной столовой, рассчитанной на 80  посадочных мест, оснащенной современным технологическим оборудованием. Все учащиеся обеспечены горячим одноразовым питанием, обучающиеся с ограниченными возможностями здоровья – двухразовым питанием. Расписа</w:t>
      </w:r>
      <w:r w:rsidR="006E7074">
        <w:rPr>
          <w:rFonts w:ascii="Times New Roman" w:hAnsi="Times New Roman"/>
          <w:sz w:val="24"/>
          <w:szCs w:val="24"/>
        </w:rPr>
        <w:t>ние занятий предусматривает перерыв по 3</w:t>
      </w:r>
      <w:r w:rsidRPr="00D0732B">
        <w:rPr>
          <w:rFonts w:ascii="Times New Roman" w:hAnsi="Times New Roman"/>
          <w:sz w:val="24"/>
          <w:szCs w:val="24"/>
        </w:rPr>
        <w:t>0 минут для питания обучающихся.</w:t>
      </w:r>
    </w:p>
    <w:p w:rsidR="00D0732B" w:rsidRPr="00D0732B" w:rsidRDefault="00D0732B" w:rsidP="00D0732B">
      <w:pPr>
        <w:shd w:val="clear" w:color="auto" w:fill="FFFFFF"/>
        <w:spacing w:after="0" w:line="240" w:lineRule="auto"/>
        <w:ind w:firstLine="709"/>
        <w:jc w:val="both"/>
        <w:rPr>
          <w:rFonts w:ascii="Tahoma" w:hAnsi="Tahoma" w:cs="Tahoma"/>
          <w:sz w:val="24"/>
          <w:szCs w:val="24"/>
        </w:rPr>
      </w:pPr>
      <w:r w:rsidRPr="00D0732B">
        <w:rPr>
          <w:rFonts w:ascii="Times New Roman" w:hAnsi="Times New Roman"/>
          <w:sz w:val="24"/>
          <w:szCs w:val="24"/>
        </w:rPr>
        <w:t>Обучающие</w:t>
      </w:r>
      <w:r w:rsidR="006E7074">
        <w:rPr>
          <w:rFonts w:ascii="Times New Roman" w:hAnsi="Times New Roman"/>
          <w:sz w:val="24"/>
          <w:szCs w:val="24"/>
        </w:rPr>
        <w:t>ся 1-4 классов, обучающиеся 5-9</w:t>
      </w:r>
      <w:r w:rsidRPr="00D0732B">
        <w:rPr>
          <w:rFonts w:ascii="Times New Roman" w:hAnsi="Times New Roman"/>
          <w:sz w:val="24"/>
          <w:szCs w:val="24"/>
        </w:rPr>
        <w:t xml:space="preserve"> классов, относящиеся к льготным категориям, обучающиеся с ограниченными возможностями здоровья, в том числе дети-инвалиды, обеспечиваются питанием за счет бюджетных ассигнований областного бюджета.</w:t>
      </w:r>
    </w:p>
    <w:p w:rsidR="00D0732B" w:rsidRPr="00D0732B" w:rsidRDefault="00D0732B" w:rsidP="00D0732B">
      <w:pPr>
        <w:shd w:val="clear" w:color="auto" w:fill="FFFFFF"/>
        <w:spacing w:after="0" w:line="240" w:lineRule="auto"/>
        <w:ind w:firstLine="709"/>
        <w:jc w:val="both"/>
        <w:rPr>
          <w:rFonts w:ascii="Tahoma" w:hAnsi="Tahoma" w:cs="Tahoma"/>
          <w:sz w:val="24"/>
          <w:szCs w:val="24"/>
        </w:rPr>
      </w:pPr>
      <w:r w:rsidRPr="00D0732B">
        <w:rPr>
          <w:rFonts w:ascii="Times New Roman" w:hAnsi="Times New Roman"/>
          <w:sz w:val="24"/>
          <w:szCs w:val="24"/>
        </w:rPr>
        <w:t xml:space="preserve">Основными задачами охраны здоровья обучающихся являются оказание первичной медико-санитарной помощи, организация профилактической работы, контроль за </w:t>
      </w:r>
      <w:r w:rsidRPr="00D0732B">
        <w:rPr>
          <w:rFonts w:ascii="Times New Roman" w:hAnsi="Times New Roman"/>
          <w:sz w:val="24"/>
          <w:szCs w:val="24"/>
        </w:rPr>
        <w:lastRenderedPageBreak/>
        <w:t>организацией питания. Медицинское обслуживание обучающихся осуществляется по договору с ГБУЗ  СО «Ирбитская центральная городская больница». В течение учебного года с детьми проводится просветительская работа (беседа о гигиенических навыках, о половом развитии, о вреде курения, алкоголизма, наркомании, о профилактике инфекционных болезней и т.д.), профилактика несчастных случаев.</w:t>
      </w:r>
    </w:p>
    <w:p w:rsidR="00D0732B" w:rsidRPr="00D0732B" w:rsidRDefault="00D0732B" w:rsidP="00D0732B">
      <w:pPr>
        <w:shd w:val="clear" w:color="auto" w:fill="FFFFFF"/>
        <w:spacing w:after="0" w:line="240" w:lineRule="auto"/>
        <w:ind w:firstLine="709"/>
        <w:jc w:val="both"/>
        <w:rPr>
          <w:rFonts w:ascii="Tahoma" w:hAnsi="Tahoma" w:cs="Tahoma"/>
          <w:sz w:val="24"/>
          <w:szCs w:val="24"/>
        </w:rPr>
      </w:pPr>
      <w:r w:rsidRPr="00D0732B">
        <w:rPr>
          <w:rFonts w:ascii="Times New Roman" w:hAnsi="Times New Roman"/>
          <w:sz w:val="24"/>
          <w:szCs w:val="24"/>
        </w:rPr>
        <w:t>Во всех кабинетах повышенной опасности  имеются огнетушители и аптечки для оказания первой медицинской помощи, информационные стенды в вестибюлях школы по профилактике ПДД, противопожарной безопасности.</w:t>
      </w:r>
    </w:p>
    <w:p w:rsidR="006E7E2B" w:rsidRPr="007566AE" w:rsidRDefault="006E7E2B" w:rsidP="007566AE">
      <w:pPr>
        <w:spacing w:after="0" w:line="240" w:lineRule="auto"/>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            Занятия по внеурочной деятельности проводятся не ранее чем через 30 минут после окончания основных уроков. </w:t>
      </w:r>
    </w:p>
    <w:p w:rsidR="006E7E2B" w:rsidRPr="007566AE" w:rsidRDefault="006E7E2B" w:rsidP="007566AE">
      <w:pPr>
        <w:spacing w:after="0" w:line="240" w:lineRule="auto"/>
        <w:ind w:firstLine="708"/>
        <w:jc w:val="both"/>
        <w:rPr>
          <w:rFonts w:ascii="Times New Roman" w:hAnsi="Times New Roman"/>
          <w:sz w:val="24"/>
          <w:szCs w:val="24"/>
        </w:rPr>
      </w:pPr>
      <w:r w:rsidRPr="007566AE">
        <w:rPr>
          <w:rFonts w:ascii="Times New Roman" w:hAnsi="Times New Roman"/>
          <w:sz w:val="24"/>
          <w:szCs w:val="24"/>
        </w:rPr>
        <w:t xml:space="preserve">Медицинское обслуживание учащихся осуществляется медицинским работником </w:t>
      </w:r>
      <w:proofErr w:type="spellStart"/>
      <w:r w:rsidRPr="007566AE">
        <w:rPr>
          <w:rFonts w:ascii="Times New Roman" w:hAnsi="Times New Roman"/>
          <w:sz w:val="24"/>
          <w:szCs w:val="24"/>
        </w:rPr>
        <w:t>ФАПа</w:t>
      </w:r>
      <w:proofErr w:type="spellEnd"/>
      <w:r w:rsidRPr="007566AE">
        <w:rPr>
          <w:rFonts w:ascii="Times New Roman" w:hAnsi="Times New Roman"/>
          <w:sz w:val="24"/>
          <w:szCs w:val="24"/>
        </w:rPr>
        <w:t xml:space="preserve"> на основании договора с Центральной городской больницей</w:t>
      </w:r>
      <w:r w:rsidR="00D0732B">
        <w:rPr>
          <w:rFonts w:ascii="Times New Roman" w:hAnsi="Times New Roman"/>
          <w:sz w:val="24"/>
          <w:szCs w:val="24"/>
        </w:rPr>
        <w:t>.</w:t>
      </w:r>
      <w:r w:rsidRPr="007566AE">
        <w:rPr>
          <w:rFonts w:ascii="Times New Roman" w:hAnsi="Times New Roman"/>
          <w:sz w:val="24"/>
          <w:szCs w:val="24"/>
        </w:rPr>
        <w:t xml:space="preserve"> Основными задачами медицинского обслуживания являются организация профилактической работы, оказание медицинской помощи учащимся и персоналу, контроль за организацией питания. В течение учебного года с детьми проводится санитарно - просветительская работа (беседа о гигиенических навыках, о половом развитии, о вреде курения, алкоголизма, наркомании, о профилактике инфекционных болезней и т.д.). Определение группы здоровья и физкультурной группы позволяет учителю физкультуры дозировать физическую нагрузку для каждого учащегося индивидуально. Все данные о здоровье ребенка заносятся в медицинскую карту ребенка и листок здоровья в классном журнале. </w:t>
      </w:r>
    </w:p>
    <w:p w:rsidR="006E7E2B" w:rsidRPr="007566AE" w:rsidRDefault="006E7E2B" w:rsidP="007566AE">
      <w:pPr>
        <w:spacing w:after="0" w:line="240" w:lineRule="auto"/>
        <w:ind w:firstLine="708"/>
        <w:jc w:val="both"/>
        <w:rPr>
          <w:rFonts w:ascii="Times New Roman" w:hAnsi="Times New Roman"/>
          <w:sz w:val="24"/>
          <w:szCs w:val="24"/>
        </w:rPr>
      </w:pPr>
    </w:p>
    <w:p w:rsidR="006E7E2B" w:rsidRPr="007566AE" w:rsidRDefault="006E7E2B" w:rsidP="007566AE">
      <w:pPr>
        <w:spacing w:after="0" w:line="240" w:lineRule="auto"/>
        <w:ind w:firstLine="708"/>
        <w:jc w:val="both"/>
        <w:rPr>
          <w:rFonts w:ascii="Times New Roman" w:hAnsi="Times New Roman"/>
          <w:sz w:val="24"/>
          <w:szCs w:val="24"/>
          <w:lang w:eastAsia="ar-SA"/>
        </w:rPr>
      </w:pPr>
      <w:r w:rsidRPr="007566AE">
        <w:rPr>
          <w:rFonts w:ascii="Times New Roman" w:hAnsi="Times New Roman"/>
          <w:sz w:val="24"/>
          <w:szCs w:val="24"/>
        </w:rPr>
        <w:t>Материально-техническое оснащение образовательного процесса в общеобразовательном учреждении соответствует целям и задачам обучения, обеспечивает функционирование образовательного учреждения на достаточном уровне, соответствует требованиям реализуемых образовательных программ.</w:t>
      </w:r>
    </w:p>
    <w:p w:rsidR="006E7E2B" w:rsidRPr="007566AE" w:rsidRDefault="006E7E2B" w:rsidP="007566AE">
      <w:pPr>
        <w:widowControl w:val="0"/>
        <w:tabs>
          <w:tab w:val="left" w:pos="0"/>
        </w:tabs>
        <w:suppressAutoHyphens/>
        <w:spacing w:after="0" w:line="240" w:lineRule="auto"/>
        <w:ind w:firstLine="709"/>
        <w:jc w:val="both"/>
        <w:textAlignment w:val="baseline"/>
        <w:rPr>
          <w:rFonts w:ascii="Times New Roman" w:eastAsia="SimSun" w:hAnsi="Times New Roman"/>
          <w:color w:val="FF0000"/>
          <w:kern w:val="1"/>
          <w:sz w:val="24"/>
          <w:szCs w:val="24"/>
          <w:lang w:eastAsia="hi-IN" w:bidi="hi-IN"/>
        </w:rPr>
      </w:pPr>
    </w:p>
    <w:p w:rsidR="006E7E2B" w:rsidRPr="007566AE" w:rsidRDefault="006E7E2B" w:rsidP="007566AE">
      <w:pPr>
        <w:suppressAutoHyphens/>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Материально-техническое и информационное оснащение образовательного процесса обеспечивает возможность:</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создания материальных объектов, в том числе произведений искусства;</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физического развития, участия в спортивных соревнованиях и играх;</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планирования учебной деятельности, фиксирования его реализации в целом и отдельных этапов (выступлений, дискуссий, экспериментов);</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размещения материалов и работ в информационной среде организации;</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проведения массовых мероприятий, собраний, представлений;</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организации отдыха и питания;</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color w:val="00000A"/>
          <w:kern w:val="1"/>
          <w:sz w:val="24"/>
          <w:szCs w:val="24"/>
          <w:lang w:eastAsia="ar-SA"/>
        </w:rPr>
        <w:t>исполнения, сочинения и аранжировки му</w:t>
      </w:r>
      <w:r w:rsidRPr="007566AE">
        <w:rPr>
          <w:rFonts w:ascii="Times New Roman" w:eastAsia="Arial Unicode MS" w:hAnsi="Times New Roman"/>
          <w:color w:val="00000A"/>
          <w:kern w:val="1"/>
          <w:sz w:val="24"/>
          <w:szCs w:val="24"/>
          <w:lang w:eastAsia="ar-SA"/>
        </w:rPr>
        <w:softHyphen/>
        <w:t>зы</w:t>
      </w:r>
      <w:r w:rsidRPr="007566AE">
        <w:rPr>
          <w:rFonts w:ascii="Times New Roman" w:eastAsia="Arial Unicode MS" w:hAnsi="Times New Roman"/>
          <w:color w:val="00000A"/>
          <w:kern w:val="1"/>
          <w:sz w:val="24"/>
          <w:szCs w:val="24"/>
          <w:lang w:eastAsia="ar-SA"/>
        </w:rPr>
        <w:softHyphen/>
        <w:t>каль</w:t>
      </w:r>
      <w:r w:rsidRPr="007566AE">
        <w:rPr>
          <w:rFonts w:ascii="Times New Roman" w:eastAsia="Arial Unicode MS" w:hAnsi="Times New Roman"/>
          <w:color w:val="00000A"/>
          <w:kern w:val="1"/>
          <w:sz w:val="24"/>
          <w:szCs w:val="24"/>
          <w:lang w:eastAsia="ar-SA"/>
        </w:rPr>
        <w:softHyphen/>
        <w:t>ных произведений с применением традиционных инструментов и цифровых технологий;</w:t>
      </w:r>
    </w:p>
    <w:p w:rsidR="006E7E2B" w:rsidRPr="007566AE" w:rsidRDefault="006E7E2B" w:rsidP="007566AE">
      <w:pPr>
        <w:numPr>
          <w:ilvl w:val="0"/>
          <w:numId w:val="37"/>
        </w:numPr>
        <w:tabs>
          <w:tab w:val="left" w:pos="851"/>
          <w:tab w:val="left" w:pos="993"/>
        </w:tabs>
        <w:suppressAutoHyphens/>
        <w:spacing w:after="0" w:line="240" w:lineRule="auto"/>
        <w:ind w:left="0" w:firstLine="709"/>
        <w:contextualSpacing/>
        <w:jc w:val="both"/>
        <w:rPr>
          <w:rFonts w:ascii="Times New Roman" w:eastAsia="Arial Unicode MS" w:hAnsi="Times New Roman"/>
          <w:kern w:val="1"/>
          <w:sz w:val="24"/>
          <w:szCs w:val="24"/>
          <w:lang w:eastAsia="ar-SA"/>
        </w:rPr>
      </w:pPr>
      <w:r w:rsidRPr="007566AE">
        <w:rPr>
          <w:rFonts w:ascii="Times New Roman" w:eastAsia="Arial Unicode MS" w:hAnsi="Times New Roman"/>
          <w:color w:val="00000A"/>
          <w:kern w:val="1"/>
          <w:sz w:val="24"/>
          <w:szCs w:val="24"/>
          <w:lang w:eastAsia="ar-SA"/>
        </w:rPr>
        <w:lastRenderedPageBreak/>
        <w:t>обработки материалов и информации с использованием технологических инструментов.</w:t>
      </w:r>
    </w:p>
    <w:p w:rsidR="006E7E2B" w:rsidRPr="007566AE" w:rsidRDefault="006E7E2B" w:rsidP="007566AE">
      <w:pPr>
        <w:autoSpaceDE w:val="0"/>
        <w:spacing w:after="0" w:line="240" w:lineRule="auto"/>
        <w:ind w:firstLine="709"/>
        <w:jc w:val="both"/>
        <w:textAlignment w:val="center"/>
        <w:rPr>
          <w:rFonts w:ascii="Times New Roman" w:hAnsi="Times New Roman"/>
          <w:kern w:val="1"/>
          <w:sz w:val="24"/>
          <w:szCs w:val="24"/>
          <w:lang w:eastAsia="ar-SA"/>
        </w:rPr>
      </w:pPr>
      <w:r w:rsidRPr="007566AE">
        <w:rPr>
          <w:rFonts w:ascii="Times New Roman" w:hAnsi="Times New Roman"/>
          <w:kern w:val="1"/>
          <w:sz w:val="24"/>
          <w:szCs w:val="24"/>
          <w:lang w:eastAsia="ar-SA"/>
        </w:rPr>
        <w:t>Структура требований к материально-техническим условиям включает требования к:</w:t>
      </w:r>
    </w:p>
    <w:p w:rsidR="006E7E2B" w:rsidRPr="007566AE" w:rsidRDefault="006E7E2B" w:rsidP="007566AE">
      <w:pPr>
        <w:numPr>
          <w:ilvl w:val="0"/>
          <w:numId w:val="38"/>
        </w:numPr>
        <w:tabs>
          <w:tab w:val="left" w:pos="851"/>
          <w:tab w:val="left" w:pos="993"/>
        </w:tabs>
        <w:autoSpaceDE w:val="0"/>
        <w:spacing w:after="0" w:line="240" w:lineRule="auto"/>
        <w:ind w:left="0" w:firstLine="698"/>
        <w:contextualSpacing/>
        <w:jc w:val="both"/>
        <w:textAlignment w:val="center"/>
        <w:rPr>
          <w:rFonts w:ascii="Times New Roman" w:hAnsi="Times New Roman"/>
          <w:kern w:val="1"/>
          <w:sz w:val="24"/>
          <w:szCs w:val="24"/>
          <w:lang w:eastAsia="ar-SA"/>
        </w:rPr>
      </w:pPr>
      <w:r w:rsidRPr="007566AE">
        <w:rPr>
          <w:rFonts w:ascii="Times New Roman" w:hAnsi="Times New Roman"/>
          <w:kern w:val="1"/>
          <w:sz w:val="24"/>
          <w:szCs w:val="24"/>
          <w:lang w:eastAsia="ar-SA"/>
        </w:rPr>
        <w:t>организации пространства, в котором осуществляется реализация АООП;</w:t>
      </w:r>
    </w:p>
    <w:p w:rsidR="006E7E2B" w:rsidRPr="007566AE" w:rsidRDefault="006E7E2B" w:rsidP="007566AE">
      <w:pPr>
        <w:numPr>
          <w:ilvl w:val="0"/>
          <w:numId w:val="38"/>
        </w:numPr>
        <w:tabs>
          <w:tab w:val="left" w:pos="851"/>
          <w:tab w:val="left" w:pos="993"/>
        </w:tabs>
        <w:autoSpaceDE w:val="0"/>
        <w:spacing w:after="0" w:line="240" w:lineRule="auto"/>
        <w:ind w:left="0" w:firstLine="698"/>
        <w:contextualSpacing/>
        <w:jc w:val="both"/>
        <w:textAlignment w:val="center"/>
        <w:rPr>
          <w:rFonts w:ascii="Times New Roman" w:hAnsi="Times New Roman"/>
          <w:kern w:val="1"/>
          <w:sz w:val="24"/>
          <w:szCs w:val="24"/>
          <w:lang w:eastAsia="ar-SA"/>
        </w:rPr>
      </w:pPr>
      <w:r w:rsidRPr="007566AE">
        <w:rPr>
          <w:rFonts w:ascii="Times New Roman" w:hAnsi="Times New Roman"/>
          <w:kern w:val="1"/>
          <w:sz w:val="24"/>
          <w:szCs w:val="24"/>
          <w:lang w:eastAsia="ar-SA"/>
        </w:rPr>
        <w:t>организации временного режима обучения;</w:t>
      </w:r>
    </w:p>
    <w:p w:rsidR="006E7E2B" w:rsidRPr="007566AE" w:rsidRDefault="006E7E2B" w:rsidP="007566AE">
      <w:pPr>
        <w:numPr>
          <w:ilvl w:val="0"/>
          <w:numId w:val="38"/>
        </w:numPr>
        <w:tabs>
          <w:tab w:val="left" w:pos="851"/>
          <w:tab w:val="left" w:pos="993"/>
        </w:tabs>
        <w:autoSpaceDE w:val="0"/>
        <w:spacing w:after="0" w:line="240" w:lineRule="auto"/>
        <w:ind w:left="0" w:firstLine="698"/>
        <w:contextualSpacing/>
        <w:jc w:val="both"/>
        <w:textAlignment w:val="center"/>
        <w:rPr>
          <w:rFonts w:ascii="Times New Roman" w:hAnsi="Times New Roman"/>
          <w:kern w:val="1"/>
          <w:sz w:val="24"/>
          <w:szCs w:val="24"/>
          <w:lang w:eastAsia="ar-SA"/>
        </w:rPr>
      </w:pPr>
      <w:r w:rsidRPr="007566AE">
        <w:rPr>
          <w:rFonts w:ascii="Times New Roman" w:hAnsi="Times New Roman"/>
          <w:kern w:val="1"/>
          <w:sz w:val="24"/>
          <w:szCs w:val="24"/>
          <w:lang w:eastAsia="ar-SA"/>
        </w:rPr>
        <w:t>техническим средствам обучения;</w:t>
      </w:r>
    </w:p>
    <w:p w:rsidR="006E7E2B" w:rsidRPr="007566AE" w:rsidRDefault="006E7E2B" w:rsidP="007566AE">
      <w:pPr>
        <w:numPr>
          <w:ilvl w:val="0"/>
          <w:numId w:val="38"/>
        </w:numPr>
        <w:shd w:val="clear" w:color="auto" w:fill="FFFFFF"/>
        <w:tabs>
          <w:tab w:val="left" w:pos="0"/>
          <w:tab w:val="left" w:pos="851"/>
          <w:tab w:val="left" w:pos="993"/>
        </w:tabs>
        <w:autoSpaceDE w:val="0"/>
        <w:spacing w:after="0" w:line="240" w:lineRule="auto"/>
        <w:ind w:left="0" w:firstLine="698"/>
        <w:contextualSpacing/>
        <w:jc w:val="both"/>
        <w:textAlignment w:val="center"/>
        <w:rPr>
          <w:rFonts w:ascii="Times New Roman" w:hAnsi="Times New Roman"/>
          <w:i/>
          <w:kern w:val="1"/>
          <w:sz w:val="24"/>
          <w:szCs w:val="24"/>
          <w:lang w:eastAsia="ar-SA"/>
        </w:rPr>
      </w:pPr>
      <w:r w:rsidRPr="007566AE">
        <w:rPr>
          <w:rFonts w:ascii="Times New Roman" w:hAnsi="Times New Roman"/>
          <w:kern w:val="1"/>
          <w:sz w:val="24"/>
          <w:szCs w:val="24"/>
          <w:lang w:eastAsia="ar-SA"/>
        </w:rPr>
        <w:t>специальным учебникам, рабочим тетрадям, дидактическим материалам, компьютерным инструментам обучения.</w:t>
      </w:r>
    </w:p>
    <w:p w:rsidR="006E7E2B" w:rsidRPr="007566AE" w:rsidRDefault="006E7E2B" w:rsidP="007566AE">
      <w:pPr>
        <w:suppressAutoHyphens/>
        <w:autoSpaceDE w:val="0"/>
        <w:spacing w:after="0" w:line="240" w:lineRule="auto"/>
        <w:ind w:firstLine="709"/>
        <w:jc w:val="both"/>
        <w:rPr>
          <w:rFonts w:ascii="Times New Roman" w:hAnsi="Times New Roman"/>
          <w:sz w:val="24"/>
          <w:szCs w:val="24"/>
          <w:lang w:eastAsia="ar-SA"/>
        </w:rPr>
      </w:pPr>
      <w:r w:rsidRPr="007566AE">
        <w:rPr>
          <w:rFonts w:ascii="Times New Roman" w:hAnsi="Times New Roman"/>
          <w:i/>
          <w:sz w:val="24"/>
          <w:szCs w:val="24"/>
          <w:lang w:eastAsia="ar-SA"/>
        </w:rPr>
        <w:t>Пространство</w:t>
      </w:r>
      <w:r w:rsidRPr="007566AE">
        <w:rPr>
          <w:rFonts w:ascii="Times New Roman" w:hAnsi="Times New Roman"/>
          <w:sz w:val="24"/>
          <w:szCs w:val="24"/>
          <w:lang w:eastAsia="ar-SA"/>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соблюдения санитарно-гигиенических норм организации образовательной деятельности;</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обеспечения санитарно-бытовых и социально-бытовых условий;</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соблюдения пожарной и электробезопасности;</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kern w:val="1"/>
          <w:sz w:val="24"/>
          <w:szCs w:val="24"/>
          <w:lang w:eastAsia="ar-SA"/>
        </w:rPr>
      </w:pPr>
      <w:r w:rsidRPr="007566AE">
        <w:rPr>
          <w:rFonts w:ascii="Times New Roman" w:hAnsi="Times New Roman"/>
          <w:kern w:val="1"/>
          <w:sz w:val="24"/>
          <w:szCs w:val="24"/>
          <w:lang w:eastAsia="ar-SA"/>
        </w:rPr>
        <w:t>соблюдения требований охраны труда;</w:t>
      </w:r>
    </w:p>
    <w:p w:rsidR="006E7E2B" w:rsidRPr="007566AE" w:rsidRDefault="006E7E2B" w:rsidP="007566AE">
      <w:pPr>
        <w:numPr>
          <w:ilvl w:val="0"/>
          <w:numId w:val="39"/>
        </w:numPr>
        <w:tabs>
          <w:tab w:val="left" w:pos="851"/>
          <w:tab w:val="left" w:pos="993"/>
        </w:tabs>
        <w:suppressAutoHyphens/>
        <w:spacing w:after="0" w:line="240" w:lineRule="auto"/>
        <w:ind w:left="0" w:firstLine="698"/>
        <w:contextualSpacing/>
        <w:jc w:val="both"/>
        <w:textAlignment w:val="baseline"/>
        <w:rPr>
          <w:rFonts w:ascii="Times New Roman" w:hAnsi="Times New Roman"/>
          <w:color w:val="000000"/>
          <w:kern w:val="1"/>
          <w:sz w:val="24"/>
          <w:szCs w:val="24"/>
          <w:lang w:eastAsia="ar-SA"/>
        </w:rPr>
      </w:pPr>
      <w:r w:rsidRPr="00F43559">
        <w:rPr>
          <w:rFonts w:ascii="Times New Roman" w:hAnsi="Times New Roman"/>
          <w:kern w:val="1"/>
          <w:sz w:val="24"/>
          <w:szCs w:val="24"/>
          <w:lang w:eastAsia="ar-SA"/>
        </w:rPr>
        <w:t>соблюдения своевременных сроков и необходимых объемов текущего и</w:t>
      </w:r>
      <w:r w:rsidRPr="007566AE">
        <w:rPr>
          <w:rFonts w:ascii="Times New Roman" w:hAnsi="Times New Roman"/>
          <w:kern w:val="1"/>
          <w:sz w:val="24"/>
          <w:szCs w:val="24"/>
          <w:lang w:eastAsia="ar-SA"/>
        </w:rPr>
        <w:t xml:space="preserve"> капитального ремонта и др.</w:t>
      </w:r>
    </w:p>
    <w:p w:rsidR="006E7E2B" w:rsidRPr="007566AE" w:rsidRDefault="006E7E2B" w:rsidP="007566AE">
      <w:pPr>
        <w:suppressAutoHyphens/>
        <w:autoSpaceDE w:val="0"/>
        <w:spacing w:after="0" w:line="240" w:lineRule="auto"/>
        <w:ind w:firstLine="709"/>
        <w:jc w:val="both"/>
        <w:rPr>
          <w:rFonts w:ascii="Times New Roman" w:hAnsi="Times New Roman"/>
          <w:b/>
          <w:sz w:val="24"/>
          <w:szCs w:val="24"/>
        </w:rPr>
      </w:pPr>
      <w:r w:rsidRPr="007566AE">
        <w:rPr>
          <w:rFonts w:ascii="Times New Roman" w:hAnsi="Times New Roman"/>
          <w:i/>
          <w:sz w:val="24"/>
          <w:szCs w:val="24"/>
          <w:lang w:eastAsia="ar-SA"/>
        </w:rPr>
        <w:t>Временной режим</w:t>
      </w:r>
      <w:r w:rsidRPr="007566AE">
        <w:rPr>
          <w:rFonts w:ascii="Times New Roman" w:hAnsi="Times New Roman"/>
          <w:sz w:val="24"/>
          <w:szCs w:val="24"/>
          <w:lang w:eastAsia="ar-SA"/>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6E7074">
        <w:rPr>
          <w:rFonts w:ascii="Times New Roman" w:hAnsi="Times New Roman"/>
          <w:sz w:val="24"/>
          <w:szCs w:val="24"/>
        </w:rPr>
        <w:t>МОУ «Осинцевская О</w:t>
      </w:r>
      <w:r w:rsidRPr="007566AE">
        <w:rPr>
          <w:rFonts w:ascii="Times New Roman" w:hAnsi="Times New Roman"/>
          <w:sz w:val="24"/>
          <w:szCs w:val="24"/>
        </w:rPr>
        <w:t>ОШ»</w:t>
      </w:r>
      <w:r w:rsidRPr="007566AE">
        <w:rPr>
          <w:rFonts w:ascii="Times New Roman" w:hAnsi="Times New Roman"/>
          <w:color w:val="FF0000"/>
          <w:sz w:val="24"/>
          <w:szCs w:val="24"/>
          <w:lang w:eastAsia="ar-SA"/>
        </w:rPr>
        <w:t>.</w:t>
      </w:r>
    </w:p>
    <w:p w:rsidR="006E7E2B" w:rsidRPr="007566AE" w:rsidRDefault="006E7E2B" w:rsidP="007566AE">
      <w:pPr>
        <w:suppressAutoHyphens/>
        <w:autoSpaceDE w:val="0"/>
        <w:spacing w:after="0" w:line="240" w:lineRule="auto"/>
        <w:ind w:firstLine="709"/>
        <w:jc w:val="both"/>
        <w:rPr>
          <w:rFonts w:ascii="Times New Roman" w:hAnsi="Times New Roman"/>
          <w:b/>
          <w:i/>
          <w:color w:val="FF0000"/>
          <w:sz w:val="24"/>
          <w:szCs w:val="24"/>
          <w:lang w:eastAsia="ar-SA"/>
        </w:rPr>
      </w:pPr>
      <w:r w:rsidRPr="00F43559">
        <w:rPr>
          <w:rFonts w:ascii="Times New Roman" w:hAnsi="Times New Roman"/>
          <w:i/>
          <w:sz w:val="24"/>
          <w:szCs w:val="24"/>
          <w:lang w:eastAsia="ar-SA"/>
        </w:rPr>
        <w:t>Технические средства обучения</w:t>
      </w:r>
      <w:r w:rsidRPr="00F43559">
        <w:rPr>
          <w:rFonts w:ascii="Times New Roman" w:hAnsi="Times New Roman"/>
          <w:sz w:val="24"/>
          <w:szCs w:val="24"/>
          <w:lang w:eastAsia="ar-SA"/>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r w:rsidRPr="007566AE">
        <w:rPr>
          <w:rFonts w:ascii="Times New Roman" w:hAnsi="Times New Roman"/>
          <w:color w:val="FF0000"/>
          <w:sz w:val="24"/>
          <w:szCs w:val="24"/>
          <w:lang w:eastAsia="ar-SA"/>
        </w:rPr>
        <w:t xml:space="preserve"> </w:t>
      </w:r>
    </w:p>
    <w:p w:rsidR="00D0732B" w:rsidRPr="00D0732B" w:rsidRDefault="00D0732B" w:rsidP="00D0732B">
      <w:pPr>
        <w:shd w:val="clear" w:color="auto" w:fill="FFFFFF"/>
        <w:spacing w:after="0" w:line="240" w:lineRule="auto"/>
        <w:jc w:val="center"/>
        <w:rPr>
          <w:rFonts w:ascii="Tahoma" w:hAnsi="Tahoma" w:cs="Tahoma"/>
          <w:sz w:val="24"/>
          <w:szCs w:val="24"/>
        </w:rPr>
      </w:pPr>
      <w:r w:rsidRPr="00D0732B">
        <w:rPr>
          <w:rFonts w:ascii="Times New Roman" w:hAnsi="Times New Roman"/>
          <w:b/>
          <w:bCs/>
          <w:sz w:val="24"/>
          <w:szCs w:val="24"/>
        </w:rPr>
        <w:t>Сведения о доступе к информационным системам и информационно-телекоммуникационным</w:t>
      </w:r>
      <w:r w:rsidR="006E7074">
        <w:rPr>
          <w:rFonts w:ascii="Times New Roman" w:hAnsi="Times New Roman"/>
          <w:b/>
          <w:bCs/>
          <w:sz w:val="24"/>
          <w:szCs w:val="24"/>
        </w:rPr>
        <w:t xml:space="preserve"> </w:t>
      </w:r>
      <w:r w:rsidRPr="00D0732B">
        <w:rPr>
          <w:rFonts w:ascii="Times New Roman" w:hAnsi="Times New Roman"/>
          <w:b/>
          <w:bCs/>
          <w:sz w:val="24"/>
          <w:szCs w:val="24"/>
        </w:rPr>
        <w:t>сетям</w:t>
      </w:r>
    </w:p>
    <w:p w:rsidR="006E7E2B" w:rsidRPr="007566AE" w:rsidRDefault="00D0732B" w:rsidP="00D0732B">
      <w:pPr>
        <w:shd w:val="clear" w:color="auto" w:fill="FFFFFF"/>
        <w:spacing w:after="0" w:line="240" w:lineRule="auto"/>
        <w:ind w:firstLine="851"/>
        <w:jc w:val="both"/>
        <w:rPr>
          <w:rFonts w:ascii="Times New Roman" w:hAnsi="Times New Roman"/>
          <w:b/>
          <w:i/>
          <w:color w:val="FF0000"/>
          <w:sz w:val="24"/>
          <w:szCs w:val="24"/>
          <w:lang w:eastAsia="ar-SA"/>
        </w:rPr>
      </w:pPr>
      <w:r w:rsidRPr="00D0732B">
        <w:rPr>
          <w:rFonts w:ascii="Times New Roman" w:hAnsi="Times New Roman"/>
          <w:sz w:val="24"/>
          <w:szCs w:val="24"/>
        </w:rPr>
        <w:t>Доступ к информационным системам и информационно-телекоммуникационным сетям, в том числе к сети Интернет, осуществляется на основе муниципального контракта, заключенного с ПАО «Ростелеком». Во все учебные кабинеты проведен Ин</w:t>
      </w:r>
      <w:r w:rsidR="005D5249">
        <w:rPr>
          <w:rFonts w:ascii="Times New Roman" w:hAnsi="Times New Roman"/>
          <w:sz w:val="24"/>
          <w:szCs w:val="24"/>
        </w:rPr>
        <w:t>тернет, имеется локальная сеть</w:t>
      </w:r>
      <w:r w:rsidRPr="00D0732B">
        <w:rPr>
          <w:rFonts w:ascii="Times New Roman" w:hAnsi="Times New Roman"/>
          <w:b/>
          <w:bCs/>
          <w:sz w:val="24"/>
          <w:szCs w:val="24"/>
        </w:rPr>
        <w:t>. «</w:t>
      </w:r>
      <w:r w:rsidRPr="00D0732B">
        <w:rPr>
          <w:rFonts w:ascii="Times New Roman" w:hAnsi="Times New Roman"/>
          <w:sz w:val="24"/>
          <w:szCs w:val="24"/>
        </w:rPr>
        <w:t xml:space="preserve">Ростелеком» оказывает школе услуги контентной фильтрации. </w:t>
      </w:r>
    </w:p>
    <w:p w:rsidR="006E7E2B" w:rsidRPr="007566AE" w:rsidRDefault="006E7E2B" w:rsidP="007566AE">
      <w:pPr>
        <w:tabs>
          <w:tab w:val="left" w:pos="360"/>
          <w:tab w:val="left" w:pos="640"/>
        </w:tabs>
        <w:autoSpaceDE w:val="0"/>
        <w:spacing w:after="0" w:line="240" w:lineRule="auto"/>
        <w:ind w:firstLine="709"/>
        <w:jc w:val="both"/>
        <w:textAlignment w:val="center"/>
        <w:rPr>
          <w:rFonts w:ascii="Times New Roman" w:hAnsi="Times New Roman"/>
          <w:b/>
          <w:i/>
          <w:color w:val="FF0000"/>
          <w:kern w:val="1"/>
          <w:sz w:val="24"/>
          <w:szCs w:val="24"/>
          <w:lang w:eastAsia="ar-SA"/>
        </w:rPr>
      </w:pPr>
      <w:r w:rsidRPr="007566AE">
        <w:rPr>
          <w:rFonts w:ascii="Times New Roman" w:hAnsi="Times New Roman"/>
          <w:kern w:val="1"/>
          <w:sz w:val="24"/>
          <w:szCs w:val="24"/>
          <w:lang w:eastAsia="ar-SA"/>
        </w:rPr>
        <w:t>Учет особых образовательных потребностей обучающихся с умственной от</w:t>
      </w:r>
      <w:r w:rsidRPr="007566AE">
        <w:rPr>
          <w:rFonts w:ascii="Times New Roman" w:hAnsi="Times New Roman"/>
          <w:kern w:val="1"/>
          <w:sz w:val="24"/>
          <w:szCs w:val="24"/>
          <w:lang w:eastAsia="ar-SA"/>
        </w:rPr>
        <w:softHyphen/>
        <w:t>сталостью (интеллектуальными нарушениями)</w:t>
      </w:r>
      <w:r w:rsidRPr="007566AE">
        <w:rPr>
          <w:rFonts w:ascii="Times New Roman" w:hAnsi="Times New Roman"/>
          <w:caps/>
          <w:kern w:val="1"/>
          <w:sz w:val="24"/>
          <w:szCs w:val="24"/>
          <w:lang w:eastAsia="ar-SA"/>
        </w:rPr>
        <w:t xml:space="preserve"> </w:t>
      </w:r>
      <w:r w:rsidRPr="007566AE">
        <w:rPr>
          <w:rFonts w:ascii="Times New Roman" w:hAnsi="Times New Roman"/>
          <w:kern w:val="1"/>
          <w:sz w:val="24"/>
          <w:szCs w:val="24"/>
          <w:lang w:eastAsia="ar-SA"/>
        </w:rPr>
        <w:t>обусловливает необходимость ис</w:t>
      </w:r>
      <w:r w:rsidRPr="007566AE">
        <w:rPr>
          <w:rFonts w:ascii="Times New Roman" w:hAnsi="Times New Roman"/>
          <w:kern w:val="1"/>
          <w:sz w:val="24"/>
          <w:szCs w:val="24"/>
          <w:lang w:eastAsia="ar-SA"/>
        </w:rPr>
        <w:softHyphen/>
        <w:t>поль</w:t>
      </w:r>
      <w:r w:rsidRPr="007566AE">
        <w:rPr>
          <w:rFonts w:ascii="Times New Roman" w:hAnsi="Times New Roman"/>
          <w:kern w:val="1"/>
          <w:sz w:val="24"/>
          <w:szCs w:val="24"/>
          <w:lang w:eastAsia="ar-SA"/>
        </w:rPr>
        <w:softHyphen/>
        <w:t>зо</w:t>
      </w:r>
      <w:r w:rsidRPr="007566AE">
        <w:rPr>
          <w:rFonts w:ascii="Times New Roman" w:hAnsi="Times New Roman"/>
          <w:kern w:val="1"/>
          <w:sz w:val="24"/>
          <w:szCs w:val="24"/>
          <w:lang w:eastAsia="ar-SA"/>
        </w:rPr>
        <w:softHyphen/>
        <w:t>ва</w:t>
      </w:r>
      <w:r w:rsidRPr="007566AE">
        <w:rPr>
          <w:rFonts w:ascii="Times New Roman" w:hAnsi="Times New Roman"/>
          <w:kern w:val="1"/>
          <w:sz w:val="24"/>
          <w:szCs w:val="24"/>
          <w:lang w:eastAsia="ar-SA"/>
        </w:rPr>
        <w:softHyphen/>
        <w:t xml:space="preserve">ния </w:t>
      </w:r>
      <w:r w:rsidRPr="007566AE">
        <w:rPr>
          <w:rFonts w:ascii="Times New Roman" w:hAnsi="Times New Roman"/>
          <w:i/>
          <w:kern w:val="1"/>
          <w:sz w:val="24"/>
          <w:szCs w:val="24"/>
          <w:lang w:eastAsia="ar-SA"/>
        </w:rPr>
        <w:t>спе</w:t>
      </w:r>
      <w:r w:rsidRPr="007566AE">
        <w:rPr>
          <w:rFonts w:ascii="Times New Roman" w:hAnsi="Times New Roman"/>
          <w:i/>
          <w:kern w:val="1"/>
          <w:sz w:val="24"/>
          <w:szCs w:val="24"/>
          <w:lang w:eastAsia="ar-SA"/>
        </w:rPr>
        <w:softHyphen/>
        <w:t>ци</w:t>
      </w:r>
      <w:r w:rsidRPr="007566AE">
        <w:rPr>
          <w:rFonts w:ascii="Times New Roman" w:hAnsi="Times New Roman"/>
          <w:i/>
          <w:kern w:val="1"/>
          <w:sz w:val="24"/>
          <w:szCs w:val="24"/>
          <w:lang w:eastAsia="ar-SA"/>
        </w:rPr>
        <w:softHyphen/>
        <w:t>аль</w:t>
      </w:r>
      <w:r w:rsidRPr="007566AE">
        <w:rPr>
          <w:rFonts w:ascii="Times New Roman" w:hAnsi="Times New Roman"/>
          <w:i/>
          <w:kern w:val="1"/>
          <w:sz w:val="24"/>
          <w:szCs w:val="24"/>
          <w:lang w:eastAsia="ar-SA"/>
        </w:rPr>
        <w:softHyphen/>
        <w:t>ных уче</w:t>
      </w:r>
      <w:r w:rsidRPr="007566AE">
        <w:rPr>
          <w:rFonts w:ascii="Times New Roman" w:hAnsi="Times New Roman"/>
          <w:i/>
          <w:kern w:val="1"/>
          <w:sz w:val="24"/>
          <w:szCs w:val="24"/>
          <w:lang w:eastAsia="ar-SA"/>
        </w:rPr>
        <w:softHyphen/>
        <w:t>б</w:t>
      </w:r>
      <w:r w:rsidRPr="007566AE">
        <w:rPr>
          <w:rFonts w:ascii="Times New Roman" w:hAnsi="Times New Roman"/>
          <w:i/>
          <w:kern w:val="1"/>
          <w:sz w:val="24"/>
          <w:szCs w:val="24"/>
          <w:lang w:eastAsia="ar-SA"/>
        </w:rPr>
        <w:softHyphen/>
        <w:t>ни</w:t>
      </w:r>
      <w:r w:rsidRPr="007566AE">
        <w:rPr>
          <w:rFonts w:ascii="Times New Roman" w:hAnsi="Times New Roman"/>
          <w:i/>
          <w:kern w:val="1"/>
          <w:sz w:val="24"/>
          <w:szCs w:val="24"/>
          <w:lang w:eastAsia="ar-SA"/>
        </w:rPr>
        <w:softHyphen/>
        <w:t>ков</w:t>
      </w:r>
      <w:r w:rsidRPr="007566AE">
        <w:rPr>
          <w:rFonts w:ascii="Times New Roman" w:hAnsi="Times New Roman"/>
          <w:kern w:val="1"/>
          <w:sz w:val="24"/>
          <w:szCs w:val="24"/>
          <w:lang w:eastAsia="ar-SA"/>
        </w:rPr>
        <w:t>, адресованных данной категории обучающихся.</w:t>
      </w:r>
      <w:r w:rsidRPr="007566AE">
        <w:rPr>
          <w:rFonts w:ascii="Times New Roman" w:hAnsi="Times New Roman"/>
          <w:color w:val="FF0000"/>
          <w:kern w:val="1"/>
          <w:sz w:val="24"/>
          <w:szCs w:val="24"/>
          <w:lang w:eastAsia="ar-SA"/>
        </w:rPr>
        <w:t xml:space="preserve"> </w:t>
      </w:r>
      <w:r w:rsidRPr="007566AE">
        <w:rPr>
          <w:rFonts w:ascii="Times New Roman" w:hAnsi="Times New Roman"/>
          <w:kern w:val="1"/>
          <w:sz w:val="24"/>
          <w:szCs w:val="24"/>
          <w:lang w:eastAsia="ar-SA"/>
        </w:rPr>
        <w:t xml:space="preserve">В </w:t>
      </w:r>
      <w:r w:rsidR="00F43559">
        <w:rPr>
          <w:rFonts w:ascii="Times New Roman" w:hAnsi="Times New Roman"/>
          <w:sz w:val="24"/>
          <w:szCs w:val="24"/>
        </w:rPr>
        <w:t>МОУ «Осинцевская О</w:t>
      </w:r>
      <w:r w:rsidRPr="007566AE">
        <w:rPr>
          <w:rFonts w:ascii="Times New Roman" w:hAnsi="Times New Roman"/>
          <w:sz w:val="24"/>
          <w:szCs w:val="24"/>
        </w:rPr>
        <w:t>ОШ»</w:t>
      </w:r>
      <w:r w:rsidRPr="007566AE">
        <w:rPr>
          <w:rFonts w:ascii="Times New Roman" w:hAnsi="Times New Roman"/>
          <w:color w:val="00000A"/>
          <w:sz w:val="24"/>
          <w:szCs w:val="24"/>
        </w:rPr>
        <w:t xml:space="preserve"> </w:t>
      </w:r>
      <w:r w:rsidRPr="007566AE">
        <w:rPr>
          <w:rFonts w:ascii="Times New Roman" w:hAnsi="Times New Roman"/>
          <w:kern w:val="1"/>
          <w:sz w:val="24"/>
          <w:szCs w:val="24"/>
          <w:lang w:eastAsia="ar-SA"/>
        </w:rPr>
        <w:t>используются программы под редакцией В. В. Воронковой.</w:t>
      </w:r>
    </w:p>
    <w:p w:rsidR="006E7E2B" w:rsidRPr="007566AE" w:rsidRDefault="006E7E2B" w:rsidP="007566AE">
      <w:pPr>
        <w:tabs>
          <w:tab w:val="left" w:pos="360"/>
          <w:tab w:val="left" w:pos="640"/>
        </w:tabs>
        <w:autoSpaceDE w:val="0"/>
        <w:spacing w:after="0" w:line="240" w:lineRule="auto"/>
        <w:ind w:firstLine="709"/>
        <w:jc w:val="both"/>
        <w:textAlignment w:val="center"/>
        <w:rPr>
          <w:rFonts w:ascii="Times New Roman" w:hAnsi="Times New Roman"/>
          <w:b/>
          <w:i/>
          <w:caps/>
          <w:color w:val="FF0000"/>
          <w:kern w:val="1"/>
          <w:sz w:val="24"/>
          <w:szCs w:val="24"/>
          <w:lang w:eastAsia="ar-SA"/>
        </w:rPr>
      </w:pPr>
      <w:r w:rsidRPr="007566AE">
        <w:rPr>
          <w:rFonts w:ascii="Times New Roman" w:hAnsi="Times New Roman"/>
          <w:kern w:val="1"/>
          <w:sz w:val="24"/>
          <w:szCs w:val="24"/>
          <w:lang w:eastAsia="ar-SA"/>
        </w:rPr>
        <w:t>Особые образовательные потребности обучающихся с умственной отста</w:t>
      </w:r>
      <w:r w:rsidRPr="007566AE">
        <w:rPr>
          <w:rFonts w:ascii="Times New Roman" w:hAnsi="Times New Roman"/>
          <w:kern w:val="1"/>
          <w:sz w:val="24"/>
          <w:szCs w:val="24"/>
          <w:lang w:eastAsia="ar-SA"/>
        </w:rPr>
        <w:softHyphen/>
        <w:t>лостью (интеллектуальными нарушениями)</w:t>
      </w:r>
      <w:r w:rsidRPr="007566AE">
        <w:rPr>
          <w:rFonts w:ascii="Times New Roman" w:hAnsi="Times New Roman"/>
          <w:caps/>
          <w:kern w:val="1"/>
          <w:sz w:val="24"/>
          <w:szCs w:val="24"/>
          <w:lang w:eastAsia="ar-SA"/>
        </w:rPr>
        <w:t xml:space="preserve"> </w:t>
      </w:r>
      <w:r w:rsidRPr="007566AE">
        <w:rPr>
          <w:rFonts w:ascii="Times New Roman" w:hAnsi="Times New Roman"/>
          <w:kern w:val="1"/>
          <w:sz w:val="24"/>
          <w:szCs w:val="24"/>
          <w:lang w:eastAsia="ar-SA"/>
        </w:rPr>
        <w:t>обусловливают необходимость специального подбора учебного и ди</w:t>
      </w:r>
      <w:r w:rsidRPr="007566AE">
        <w:rPr>
          <w:rFonts w:ascii="Times New Roman" w:hAnsi="Times New Roman"/>
          <w:kern w:val="1"/>
          <w:sz w:val="24"/>
          <w:szCs w:val="24"/>
          <w:lang w:eastAsia="ar-SA"/>
        </w:rPr>
        <w:softHyphen/>
        <w:t>дактического материала.</w:t>
      </w:r>
    </w:p>
    <w:p w:rsidR="006E7E2B" w:rsidRPr="007566AE" w:rsidRDefault="006E7E2B" w:rsidP="007566AE">
      <w:pPr>
        <w:autoSpaceDE w:val="0"/>
        <w:spacing w:after="0" w:line="240" w:lineRule="auto"/>
        <w:ind w:firstLine="709"/>
        <w:jc w:val="both"/>
        <w:textAlignment w:val="center"/>
        <w:rPr>
          <w:rFonts w:ascii="Times New Roman" w:hAnsi="Times New Roman"/>
          <w:kern w:val="1"/>
          <w:sz w:val="24"/>
          <w:szCs w:val="24"/>
          <w:lang w:eastAsia="ar-SA"/>
        </w:rPr>
      </w:pPr>
      <w:r w:rsidRPr="007566AE">
        <w:rPr>
          <w:rFonts w:ascii="Times New Roman" w:hAnsi="Times New Roman"/>
          <w:i/>
          <w:kern w:val="1"/>
          <w:sz w:val="24"/>
          <w:szCs w:val="24"/>
          <w:lang w:eastAsia="ar-SA"/>
        </w:rPr>
        <w:t>Информационное обеспечение</w:t>
      </w:r>
      <w:r w:rsidRPr="007566AE">
        <w:rPr>
          <w:rFonts w:ascii="Times New Roman" w:hAnsi="Times New Roman"/>
          <w:kern w:val="1"/>
          <w:sz w:val="24"/>
          <w:szCs w:val="24"/>
          <w:lang w:eastAsia="ar-SA"/>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6E7E2B" w:rsidRPr="007566AE" w:rsidRDefault="006E7E2B" w:rsidP="007566AE">
      <w:pPr>
        <w:suppressAutoHyphens/>
        <w:spacing w:after="0" w:line="240" w:lineRule="auto"/>
        <w:ind w:firstLine="709"/>
        <w:jc w:val="both"/>
        <w:rPr>
          <w:rFonts w:ascii="Times New Roman" w:eastAsia="Arial Unicode MS" w:hAnsi="Times New Roman"/>
          <w:kern w:val="1"/>
          <w:sz w:val="24"/>
          <w:szCs w:val="24"/>
          <w:lang w:eastAsia="ar-SA"/>
        </w:rPr>
      </w:pPr>
      <w:r w:rsidRPr="007566AE">
        <w:rPr>
          <w:rFonts w:ascii="Times New Roman" w:eastAsia="Arial Unicode MS" w:hAnsi="Times New Roman"/>
          <w:kern w:val="1"/>
          <w:sz w:val="24"/>
          <w:szCs w:val="24"/>
          <w:lang w:eastAsia="ar-SA"/>
        </w:rPr>
        <w:t xml:space="preserve">Информационно-методическое обеспечение реализации АОП для обучающихся с умственной отсталостью (интеллектуальными нарушениями) </w:t>
      </w:r>
      <w:r w:rsidRPr="007566AE">
        <w:rPr>
          <w:rFonts w:ascii="Times New Roman" w:eastAsia="Arial Unicode MS" w:hAnsi="Times New Roman"/>
          <w:iCs/>
          <w:kern w:val="1"/>
          <w:sz w:val="24"/>
          <w:szCs w:val="24"/>
          <w:lang w:eastAsia="ar-SA"/>
        </w:rPr>
        <w:t xml:space="preserve">направлено на </w:t>
      </w:r>
      <w:r w:rsidRPr="007566AE">
        <w:rPr>
          <w:rFonts w:ascii="Times New Roman" w:eastAsia="Arial Unicode MS" w:hAnsi="Times New Roman"/>
          <w:kern w:val="1"/>
          <w:sz w:val="24"/>
          <w:szCs w:val="24"/>
          <w:lang w:eastAsia="ar-SA"/>
        </w:rPr>
        <w:t>обе</w:t>
      </w:r>
      <w:r w:rsidRPr="007566AE">
        <w:rPr>
          <w:rFonts w:ascii="Times New Roman" w:eastAsia="Arial Unicode MS" w:hAnsi="Times New Roman"/>
          <w:kern w:val="1"/>
          <w:sz w:val="24"/>
          <w:szCs w:val="24"/>
          <w:lang w:eastAsia="ar-SA"/>
        </w:rPr>
        <w:softHyphen/>
        <w:t>с</w:t>
      </w:r>
      <w:r w:rsidRPr="007566AE">
        <w:rPr>
          <w:rFonts w:ascii="Times New Roman" w:eastAsia="Arial Unicode MS" w:hAnsi="Times New Roman"/>
          <w:kern w:val="1"/>
          <w:sz w:val="24"/>
          <w:szCs w:val="24"/>
          <w:lang w:eastAsia="ar-SA"/>
        </w:rPr>
        <w:softHyphen/>
        <w:t>пе</w:t>
      </w:r>
      <w:r w:rsidRPr="007566AE">
        <w:rPr>
          <w:rFonts w:ascii="Times New Roman" w:eastAsia="Arial Unicode MS" w:hAnsi="Times New Roman"/>
          <w:kern w:val="1"/>
          <w:sz w:val="24"/>
          <w:szCs w:val="24"/>
          <w:lang w:eastAsia="ar-SA"/>
        </w:rPr>
        <w:softHyphen/>
        <w:t>че</w:t>
      </w:r>
      <w:r w:rsidRPr="007566AE">
        <w:rPr>
          <w:rFonts w:ascii="Times New Roman" w:eastAsia="Arial Unicode MS" w:hAnsi="Times New Roman"/>
          <w:kern w:val="1"/>
          <w:sz w:val="24"/>
          <w:szCs w:val="24"/>
          <w:lang w:eastAsia="ar-SA"/>
        </w:rPr>
        <w:softHyphen/>
        <w:t>ние широкого, постоянного и устойчивого доступа для всех участников образовательного про</w:t>
      </w:r>
      <w:r w:rsidRPr="007566AE">
        <w:rPr>
          <w:rFonts w:ascii="Times New Roman" w:eastAsia="Arial Unicode MS" w:hAnsi="Times New Roman"/>
          <w:kern w:val="1"/>
          <w:sz w:val="24"/>
          <w:szCs w:val="24"/>
          <w:lang w:eastAsia="ar-SA"/>
        </w:rPr>
        <w:softHyphen/>
      </w:r>
      <w:r w:rsidRPr="007566AE">
        <w:rPr>
          <w:rFonts w:ascii="Times New Roman" w:eastAsia="Arial Unicode MS" w:hAnsi="Times New Roman"/>
          <w:kern w:val="1"/>
          <w:sz w:val="24"/>
          <w:szCs w:val="24"/>
          <w:lang w:eastAsia="ar-SA"/>
        </w:rPr>
        <w:lastRenderedPageBreak/>
        <w:t>цесса к любой информации, связанной с реализацией программы, планируемыми ре</w:t>
      </w:r>
      <w:r w:rsidRPr="007566AE">
        <w:rPr>
          <w:rFonts w:ascii="Times New Roman" w:eastAsia="Arial Unicode MS" w:hAnsi="Times New Roman"/>
          <w:kern w:val="1"/>
          <w:sz w:val="24"/>
          <w:szCs w:val="24"/>
          <w:lang w:eastAsia="ar-SA"/>
        </w:rPr>
        <w:softHyphen/>
        <w:t>зуль</w:t>
      </w:r>
      <w:r w:rsidRPr="007566AE">
        <w:rPr>
          <w:rFonts w:ascii="Times New Roman" w:eastAsia="Arial Unicode MS" w:hAnsi="Times New Roman"/>
          <w:kern w:val="1"/>
          <w:sz w:val="24"/>
          <w:szCs w:val="24"/>
          <w:lang w:eastAsia="ar-SA"/>
        </w:rPr>
        <w:softHyphen/>
        <w:t xml:space="preserve">татами, организацией образовательного процесса и условиями его осуществления. </w:t>
      </w:r>
    </w:p>
    <w:p w:rsidR="006E7E2B" w:rsidRPr="007566AE" w:rsidRDefault="006E7E2B" w:rsidP="007566AE">
      <w:pPr>
        <w:suppressAutoHyphens/>
        <w:spacing w:after="0" w:line="240" w:lineRule="auto"/>
        <w:ind w:firstLine="709"/>
        <w:jc w:val="both"/>
        <w:rPr>
          <w:rFonts w:ascii="Times New Roman" w:eastAsia="Arial Unicode MS" w:hAnsi="Times New Roman"/>
          <w:color w:val="00000A"/>
          <w:kern w:val="1"/>
          <w:sz w:val="24"/>
          <w:szCs w:val="24"/>
          <w:lang w:eastAsia="ar-SA"/>
        </w:rPr>
      </w:pPr>
      <w:r w:rsidRPr="007566AE">
        <w:rPr>
          <w:rFonts w:ascii="Times New Roman" w:eastAsia="Arial Unicode MS" w:hAnsi="Times New Roman"/>
          <w:kern w:val="1"/>
          <w:sz w:val="24"/>
          <w:szCs w:val="24"/>
          <w:lang w:eastAsia="ar-SA"/>
        </w:rPr>
        <w:t>Требования к информационно-методическому обеспечению образовательного процесса включают:</w:t>
      </w:r>
    </w:p>
    <w:p w:rsidR="006E7E2B" w:rsidRPr="007566AE" w:rsidRDefault="006E7E2B" w:rsidP="007566AE">
      <w:pPr>
        <w:numPr>
          <w:ilvl w:val="0"/>
          <w:numId w:val="35"/>
        </w:numPr>
        <w:tabs>
          <w:tab w:val="left" w:pos="993"/>
        </w:tabs>
        <w:suppressAutoHyphens/>
        <w:spacing w:after="0" w:line="240" w:lineRule="auto"/>
        <w:ind w:left="0" w:firstLine="709"/>
        <w:contextualSpacing/>
        <w:jc w:val="both"/>
        <w:rPr>
          <w:rFonts w:ascii="Times New Roman" w:hAnsi="Times New Roman"/>
          <w:kern w:val="1"/>
          <w:sz w:val="24"/>
          <w:szCs w:val="24"/>
          <w:lang w:eastAsia="ar-SA"/>
        </w:rPr>
      </w:pPr>
      <w:r w:rsidRPr="007566AE">
        <w:rPr>
          <w:rFonts w:ascii="Times New Roman" w:hAnsi="Times New Roman"/>
          <w:kern w:val="1"/>
          <w:sz w:val="24"/>
          <w:szCs w:val="24"/>
          <w:lang w:eastAsia="ar-SA"/>
        </w:rPr>
        <w:t>Необходимую нормативную правовую базу образования обучающихся с умственной отсталостью (интеллектуальными нарушениями);</w:t>
      </w:r>
    </w:p>
    <w:p w:rsidR="006E7E2B" w:rsidRPr="007566AE" w:rsidRDefault="006E7E2B" w:rsidP="007566AE">
      <w:pPr>
        <w:numPr>
          <w:ilvl w:val="0"/>
          <w:numId w:val="35"/>
        </w:numPr>
        <w:tabs>
          <w:tab w:val="left" w:pos="993"/>
        </w:tabs>
        <w:suppressAutoHyphens/>
        <w:spacing w:after="0" w:line="240" w:lineRule="auto"/>
        <w:ind w:left="0" w:firstLine="709"/>
        <w:contextualSpacing/>
        <w:jc w:val="both"/>
        <w:rPr>
          <w:rFonts w:ascii="Times New Roman" w:hAnsi="Times New Roman"/>
          <w:kern w:val="1"/>
          <w:sz w:val="24"/>
          <w:szCs w:val="24"/>
          <w:lang w:eastAsia="ar-SA"/>
        </w:rPr>
      </w:pPr>
      <w:r w:rsidRPr="007566AE">
        <w:rPr>
          <w:rFonts w:ascii="Times New Roman" w:hAnsi="Times New Roman"/>
          <w:kern w:val="1"/>
          <w:sz w:val="24"/>
          <w:szCs w:val="24"/>
          <w:lang w:eastAsia="ar-SA"/>
        </w:rPr>
        <w:t>Характеристики предполагаемых информационных связей участников образовательного процесса;</w:t>
      </w:r>
    </w:p>
    <w:p w:rsidR="006E7E2B" w:rsidRPr="007566AE" w:rsidRDefault="006E7E2B" w:rsidP="007566AE">
      <w:pPr>
        <w:numPr>
          <w:ilvl w:val="0"/>
          <w:numId w:val="35"/>
        </w:numPr>
        <w:tabs>
          <w:tab w:val="left" w:pos="993"/>
        </w:tabs>
        <w:suppressAutoHyphens/>
        <w:autoSpaceDE w:val="0"/>
        <w:spacing w:after="0" w:line="240" w:lineRule="auto"/>
        <w:ind w:left="0" w:firstLine="709"/>
        <w:contextualSpacing/>
        <w:jc w:val="both"/>
        <w:rPr>
          <w:rFonts w:ascii="Times New Roman" w:hAnsi="Times New Roman"/>
          <w:color w:val="000000"/>
          <w:sz w:val="24"/>
          <w:szCs w:val="24"/>
          <w:lang w:eastAsia="ar-SA"/>
        </w:rPr>
      </w:pPr>
      <w:r w:rsidRPr="007566AE">
        <w:rPr>
          <w:rFonts w:ascii="Times New Roman" w:hAnsi="Times New Roman"/>
          <w:sz w:val="24"/>
          <w:szCs w:val="24"/>
          <w:lang w:eastAsia="ar-SA"/>
        </w:rPr>
        <w:t>Получения доступа к информационным ресурсам, различными способами (поиск информации  в сети интернет,  работа в библиотеке и др.),</w:t>
      </w:r>
      <w:r w:rsidRPr="007566AE">
        <w:rPr>
          <w:rFonts w:ascii="Times New Roman" w:hAnsi="Times New Roman"/>
          <w:kern w:val="1"/>
          <w:sz w:val="24"/>
          <w:szCs w:val="24"/>
          <w:lang w:eastAsia="ar-SA"/>
        </w:rPr>
        <w:t xml:space="preserve"> в том числе к электронным образовательным ресурсам, размещенным в федеральных и региональных базах данных;</w:t>
      </w:r>
    </w:p>
    <w:p w:rsidR="006E7E2B" w:rsidRPr="007566AE" w:rsidRDefault="006E7E2B" w:rsidP="007566AE">
      <w:pPr>
        <w:numPr>
          <w:ilvl w:val="0"/>
          <w:numId w:val="35"/>
        </w:numPr>
        <w:tabs>
          <w:tab w:val="left" w:pos="993"/>
        </w:tabs>
        <w:suppressAutoHyphens/>
        <w:spacing w:after="0" w:line="240" w:lineRule="auto"/>
        <w:ind w:left="0" w:firstLine="709"/>
        <w:contextualSpacing/>
        <w:jc w:val="both"/>
        <w:rPr>
          <w:rFonts w:ascii="Times New Roman" w:hAnsi="Times New Roman"/>
          <w:kern w:val="1"/>
          <w:sz w:val="24"/>
          <w:szCs w:val="24"/>
          <w:lang w:eastAsia="ar-SA"/>
        </w:rPr>
      </w:pPr>
      <w:r w:rsidRPr="007566AE">
        <w:rPr>
          <w:rFonts w:ascii="Times New Roman" w:hAnsi="Times New Roman"/>
          <w:kern w:val="1"/>
          <w:sz w:val="24"/>
          <w:szCs w:val="24"/>
          <w:lang w:eastAsia="ar-SA"/>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E7E2B" w:rsidRPr="007566AE" w:rsidRDefault="006E7E2B" w:rsidP="007566AE">
      <w:pPr>
        <w:spacing w:after="0" w:line="240" w:lineRule="auto"/>
        <w:ind w:firstLine="709"/>
        <w:contextualSpacing/>
        <w:jc w:val="both"/>
        <w:rPr>
          <w:rFonts w:ascii="Times New Roman" w:hAnsi="Times New Roman"/>
          <w:sz w:val="24"/>
          <w:szCs w:val="24"/>
        </w:rPr>
      </w:pPr>
    </w:p>
    <w:p w:rsidR="006E7E2B" w:rsidRPr="007566AE" w:rsidRDefault="006E7E2B" w:rsidP="007566AE">
      <w:pPr>
        <w:spacing w:after="0" w:line="240" w:lineRule="auto"/>
        <w:jc w:val="both"/>
        <w:rPr>
          <w:rFonts w:ascii="Times New Roman" w:hAnsi="Times New Roman"/>
          <w:b/>
          <w:sz w:val="24"/>
          <w:szCs w:val="24"/>
        </w:rPr>
      </w:pPr>
      <w:r w:rsidRPr="007566AE">
        <w:rPr>
          <w:rFonts w:ascii="Times New Roman" w:hAnsi="Times New Roman"/>
          <w:b/>
          <w:sz w:val="24"/>
          <w:szCs w:val="24"/>
        </w:rPr>
        <w:t>Контроль за состоянием системы условий</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 xml:space="preserve">В ходе создания системы условий реализации АОП проводится мониторинг с целью ее управления. Оценке подлежат: кадровые,  финансовые, материально-технические условия, учебно-методическое и информационное  обеспечение. </w:t>
      </w:r>
    </w:p>
    <w:p w:rsidR="006E7E2B" w:rsidRPr="007566AE" w:rsidRDefault="006E7E2B" w:rsidP="007566AE">
      <w:pPr>
        <w:spacing w:after="0" w:line="240" w:lineRule="auto"/>
        <w:ind w:firstLine="709"/>
        <w:jc w:val="both"/>
        <w:rPr>
          <w:rFonts w:ascii="Times New Roman" w:hAnsi="Times New Roman"/>
          <w:sz w:val="24"/>
          <w:szCs w:val="24"/>
        </w:rPr>
      </w:pPr>
      <w:r w:rsidRPr="007566AE">
        <w:rPr>
          <w:rFonts w:ascii="Times New Roman" w:hAnsi="Times New Roman"/>
          <w:sz w:val="24"/>
          <w:szCs w:val="24"/>
        </w:rPr>
        <w:t>Для оценки используется набор показателей:</w:t>
      </w:r>
    </w:p>
    <w:p w:rsidR="006E7E2B" w:rsidRPr="007566AE" w:rsidRDefault="006E7E2B" w:rsidP="007566AE">
      <w:pPr>
        <w:spacing w:after="0" w:line="240" w:lineRule="auto"/>
        <w:ind w:firstLine="709"/>
        <w:jc w:val="both"/>
        <w:rPr>
          <w:rFonts w:ascii="Times New Roman" w:hAnsi="Times New Roman"/>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3260"/>
        <w:gridCol w:w="1529"/>
        <w:gridCol w:w="1726"/>
        <w:gridCol w:w="1856"/>
      </w:tblGrid>
      <w:tr w:rsidR="006E7E2B" w:rsidRPr="007566AE" w:rsidTr="00206094">
        <w:trPr>
          <w:trHeight w:val="840"/>
        </w:trPr>
        <w:tc>
          <w:tcPr>
            <w:tcW w:w="1384"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Объект оценки</w:t>
            </w:r>
          </w:p>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Содержание</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Частота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сбора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информации</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Форма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представления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результатов</w:t>
            </w:r>
          </w:p>
        </w:tc>
        <w:tc>
          <w:tcPr>
            <w:tcW w:w="1856"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Ответственн</w:t>
            </w:r>
            <w:proofErr w:type="spellEnd"/>
          </w:p>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ый</w:t>
            </w:r>
            <w:proofErr w:type="spellEnd"/>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F43559">
        <w:trPr>
          <w:trHeight w:val="1138"/>
        </w:trPr>
        <w:tc>
          <w:tcPr>
            <w:tcW w:w="1384"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Кадровые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условия</w:t>
            </w:r>
          </w:p>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Укомплектованность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учреждения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руководящими и иными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работниками</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Справка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(раздел</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тематического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контроля)</w:t>
            </w:r>
          </w:p>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vMerge/>
          </w:tcPr>
          <w:p w:rsidR="006E7E2B" w:rsidRPr="007566AE" w:rsidRDefault="006E7E2B" w:rsidP="007566AE">
            <w:pPr>
              <w:spacing w:after="0" w:line="240" w:lineRule="auto"/>
              <w:ind w:firstLine="709"/>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Установление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соответствия уровня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квалификации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педагогических и иных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работников учреждения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требованиям ЕКС</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 приеме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на работу</w:t>
            </w:r>
          </w:p>
          <w:p w:rsidR="006E7E2B" w:rsidRPr="007566AE" w:rsidRDefault="006E7E2B" w:rsidP="007566AE">
            <w:pPr>
              <w:spacing w:after="0" w:line="240" w:lineRule="auto"/>
              <w:jc w:val="both"/>
              <w:rPr>
                <w:rFonts w:ascii="Times New Roman" w:hAnsi="Times New Roman"/>
                <w:sz w:val="24"/>
                <w:szCs w:val="24"/>
              </w:rPr>
            </w:pPr>
          </w:p>
        </w:tc>
        <w:tc>
          <w:tcPr>
            <w:tcW w:w="1726" w:type="dxa"/>
          </w:tcPr>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w:t>
            </w:r>
          </w:p>
        </w:tc>
      </w:tr>
      <w:tr w:rsidR="006E7E2B" w:rsidRPr="007566AE" w:rsidTr="00206094">
        <w:tc>
          <w:tcPr>
            <w:tcW w:w="1384" w:type="dxa"/>
            <w:vMerge/>
          </w:tcPr>
          <w:p w:rsidR="006E7E2B" w:rsidRPr="007566AE" w:rsidRDefault="006E7E2B" w:rsidP="007566AE">
            <w:pPr>
              <w:spacing w:after="0" w:line="240" w:lineRule="auto"/>
              <w:ind w:firstLine="709"/>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непрерывного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профессионального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развития педагогических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работников</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Таблица</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Финансов</w:t>
            </w:r>
          </w:p>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ые</w:t>
            </w:r>
            <w:proofErr w:type="spellEnd"/>
            <w:r w:rsidRPr="007566AE">
              <w:rPr>
                <w:rFonts w:ascii="Times New Roman" w:hAnsi="Times New Roman"/>
                <w:sz w:val="24"/>
                <w:szCs w:val="24"/>
              </w:rPr>
              <w:t xml:space="preserve"> условия</w:t>
            </w:r>
          </w:p>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Условия финансирования </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Информация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для публичного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доклада</w:t>
            </w:r>
          </w:p>
        </w:tc>
        <w:tc>
          <w:tcPr>
            <w:tcW w:w="1856" w:type="dxa"/>
          </w:tcPr>
          <w:p w:rsidR="006E7E2B" w:rsidRPr="007566AE" w:rsidRDefault="00D0732B" w:rsidP="007566AE">
            <w:pPr>
              <w:spacing w:after="0" w:line="240" w:lineRule="auto"/>
              <w:jc w:val="both"/>
              <w:rPr>
                <w:rFonts w:ascii="Times New Roman" w:hAnsi="Times New Roman"/>
                <w:sz w:val="24"/>
                <w:szCs w:val="24"/>
              </w:rPr>
            </w:pPr>
            <w:r>
              <w:rPr>
                <w:rFonts w:ascii="Times New Roman" w:hAnsi="Times New Roman"/>
                <w:sz w:val="24"/>
                <w:szCs w:val="24"/>
              </w:rPr>
              <w:t>Директор</w:t>
            </w:r>
          </w:p>
        </w:tc>
      </w:tr>
      <w:tr w:rsidR="006E7E2B" w:rsidRPr="007566AE" w:rsidTr="00206094">
        <w:tc>
          <w:tcPr>
            <w:tcW w:w="1384" w:type="dxa"/>
            <w:tcBorders>
              <w:top w:val="nil"/>
            </w:tcBorders>
          </w:tcPr>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Привлечение</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дополнительных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финансовых средств</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Информация</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для публичного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доклада</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tcPr>
          <w:p w:rsidR="006E7E2B" w:rsidRPr="007566AE" w:rsidRDefault="006E7E2B" w:rsidP="007566AE">
            <w:pPr>
              <w:spacing w:after="0" w:line="240" w:lineRule="auto"/>
              <w:jc w:val="both"/>
              <w:rPr>
                <w:rFonts w:ascii="Times New Roman" w:hAnsi="Times New Roman"/>
                <w:sz w:val="24"/>
                <w:szCs w:val="24"/>
              </w:rPr>
            </w:pPr>
            <w:proofErr w:type="spellStart"/>
            <w:r w:rsidRPr="007566AE">
              <w:rPr>
                <w:rFonts w:ascii="Times New Roman" w:hAnsi="Times New Roman"/>
                <w:sz w:val="24"/>
                <w:szCs w:val="24"/>
              </w:rPr>
              <w:t>Материаль</w:t>
            </w:r>
            <w:proofErr w:type="spellEnd"/>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но-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технические условия</w:t>
            </w:r>
          </w:p>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Соблюдение санитарно-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гигиенических норм,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пожарной и электробезопасности,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требований охраны труда,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своевременных сроков и необходимых условий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текущего и капитального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ремонтов</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Акт приемки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учреждения к</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началу</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учебного года</w:t>
            </w:r>
          </w:p>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Директор</w:t>
            </w:r>
          </w:p>
        </w:tc>
      </w:tr>
      <w:tr w:rsidR="006E7E2B" w:rsidRPr="007566AE" w:rsidTr="00206094">
        <w:tc>
          <w:tcPr>
            <w:tcW w:w="1384" w:type="dxa"/>
            <w:vMerge w:val="restart"/>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lastRenderedPageBreak/>
              <w:t>Учебно-методическое и информационное  обеспечение</w:t>
            </w: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учебниками, учебно-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методическими 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дидактическими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материалами, наглядными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пособиями и др.</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Справка</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 педагог-библиотекарь</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vMerge/>
          </w:tcPr>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Обеспечение реализации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обязательной части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адаптированной основной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общеобразовательной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программы и части,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формируемой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участниками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образовательных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отношений</w:t>
            </w:r>
          </w:p>
          <w:p w:rsidR="006E7E2B" w:rsidRPr="007566AE" w:rsidRDefault="006E7E2B" w:rsidP="007566AE">
            <w:pPr>
              <w:spacing w:after="0" w:line="240" w:lineRule="auto"/>
              <w:jc w:val="both"/>
              <w:rPr>
                <w:rFonts w:ascii="Times New Roman" w:hAnsi="Times New Roman"/>
                <w:sz w:val="24"/>
                <w:szCs w:val="24"/>
              </w:rPr>
            </w:pP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Учебный план</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w:t>
            </w:r>
          </w:p>
          <w:p w:rsidR="006E7E2B" w:rsidRPr="007566AE" w:rsidRDefault="006E7E2B" w:rsidP="007566AE">
            <w:pPr>
              <w:spacing w:after="0" w:line="240" w:lineRule="auto"/>
              <w:jc w:val="both"/>
              <w:rPr>
                <w:rFonts w:ascii="Times New Roman" w:hAnsi="Times New Roman"/>
                <w:sz w:val="24"/>
                <w:szCs w:val="24"/>
              </w:rPr>
            </w:pPr>
          </w:p>
        </w:tc>
      </w:tr>
      <w:tr w:rsidR="006E7E2B" w:rsidRPr="007566AE" w:rsidTr="00206094">
        <w:tc>
          <w:tcPr>
            <w:tcW w:w="1384" w:type="dxa"/>
            <w:vMerge w:val="restart"/>
            <w:tcBorders>
              <w:top w:val="nil"/>
            </w:tcBorders>
          </w:tcPr>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 доступа</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для всех участников</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образовательного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процесса к информации,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связанной с реализацией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АОП</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Сайт</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учреждения</w:t>
            </w:r>
          </w:p>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206094">
        <w:tc>
          <w:tcPr>
            <w:tcW w:w="1384" w:type="dxa"/>
            <w:vMerge/>
            <w:tcBorders>
              <w:top w:val="nil"/>
            </w:tcBorders>
          </w:tcPr>
          <w:p w:rsidR="006E7E2B" w:rsidRPr="007566AE" w:rsidRDefault="006E7E2B" w:rsidP="007566AE">
            <w:pPr>
              <w:spacing w:after="0" w:line="240" w:lineRule="auto"/>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 доступа к</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печатным и электронным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образовательным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ресурсам (ЭОР), в том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числе размещённым в</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федеральных 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региональных базах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данных</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Сайт</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учреждения</w:t>
            </w:r>
          </w:p>
          <w:p w:rsidR="006E7E2B" w:rsidRPr="007566AE" w:rsidRDefault="006E7E2B" w:rsidP="007566AE">
            <w:pPr>
              <w:spacing w:after="0" w:line="240" w:lineRule="auto"/>
              <w:jc w:val="both"/>
              <w:rPr>
                <w:rFonts w:ascii="Times New Roman" w:hAnsi="Times New Roman"/>
                <w:sz w:val="24"/>
                <w:szCs w:val="24"/>
              </w:rPr>
            </w:pP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Администрация</w:t>
            </w:r>
          </w:p>
        </w:tc>
      </w:tr>
      <w:tr w:rsidR="006E7E2B" w:rsidRPr="007566AE" w:rsidTr="00206094">
        <w:tc>
          <w:tcPr>
            <w:tcW w:w="1384" w:type="dxa"/>
            <w:tcBorders>
              <w:top w:val="nil"/>
            </w:tcBorders>
          </w:tcPr>
          <w:p w:rsidR="006E7E2B" w:rsidRPr="007566AE" w:rsidRDefault="006E7E2B" w:rsidP="007566AE">
            <w:pPr>
              <w:spacing w:after="0" w:line="240" w:lineRule="auto"/>
              <w:ind w:firstLine="709"/>
              <w:jc w:val="both"/>
              <w:rPr>
                <w:rFonts w:ascii="Times New Roman" w:hAnsi="Times New Roman"/>
                <w:sz w:val="24"/>
                <w:szCs w:val="24"/>
              </w:rPr>
            </w:pPr>
          </w:p>
        </w:tc>
        <w:tc>
          <w:tcPr>
            <w:tcW w:w="3260"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Обеспеченность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учебниками с</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электронными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приложениями,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являющимися их</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составной частью, учебно-</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методической</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литературой 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дидактическими</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материалами по всем</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учебным предметам</w:t>
            </w:r>
            <w:r w:rsidR="00F43559">
              <w:rPr>
                <w:rFonts w:ascii="Times New Roman" w:hAnsi="Times New Roman"/>
                <w:sz w:val="24"/>
                <w:szCs w:val="24"/>
              </w:rPr>
              <w:t xml:space="preserve"> АОП</w:t>
            </w:r>
          </w:p>
        </w:tc>
        <w:tc>
          <w:tcPr>
            <w:tcW w:w="1529"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1 раз в год</w:t>
            </w:r>
          </w:p>
        </w:tc>
        <w:tc>
          <w:tcPr>
            <w:tcW w:w="172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 xml:space="preserve">Справка </w:t>
            </w:r>
          </w:p>
        </w:tc>
        <w:tc>
          <w:tcPr>
            <w:tcW w:w="1856" w:type="dxa"/>
          </w:tcPr>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Заместитель</w:t>
            </w:r>
          </w:p>
          <w:p w:rsidR="006E7E2B" w:rsidRPr="007566AE" w:rsidRDefault="006E7E2B" w:rsidP="007566AE">
            <w:pPr>
              <w:spacing w:after="0" w:line="240" w:lineRule="auto"/>
              <w:jc w:val="both"/>
              <w:rPr>
                <w:rFonts w:ascii="Times New Roman" w:hAnsi="Times New Roman"/>
                <w:sz w:val="24"/>
                <w:szCs w:val="24"/>
              </w:rPr>
            </w:pPr>
            <w:r w:rsidRPr="007566AE">
              <w:rPr>
                <w:rFonts w:ascii="Times New Roman" w:hAnsi="Times New Roman"/>
                <w:sz w:val="24"/>
                <w:szCs w:val="24"/>
              </w:rPr>
              <w:t>директора, педагог-библиотекарь</w:t>
            </w:r>
          </w:p>
          <w:p w:rsidR="006E7E2B" w:rsidRPr="007566AE" w:rsidRDefault="006E7E2B" w:rsidP="007566AE">
            <w:pPr>
              <w:spacing w:after="0" w:line="240" w:lineRule="auto"/>
              <w:jc w:val="both"/>
              <w:rPr>
                <w:rFonts w:ascii="Times New Roman" w:hAnsi="Times New Roman"/>
                <w:sz w:val="24"/>
                <w:szCs w:val="24"/>
              </w:rPr>
            </w:pPr>
          </w:p>
        </w:tc>
      </w:tr>
    </w:tbl>
    <w:p w:rsidR="006E7E2B" w:rsidRPr="005716CC" w:rsidRDefault="006E7E2B" w:rsidP="00F43559">
      <w:pPr>
        <w:autoSpaceDE w:val="0"/>
        <w:spacing w:after="0" w:line="240" w:lineRule="auto"/>
        <w:textAlignment w:val="center"/>
        <w:rPr>
          <w:rFonts w:ascii="Times New Roman" w:hAnsi="Times New Roman"/>
          <w:b/>
          <w:color w:val="000000"/>
          <w:kern w:val="1"/>
          <w:sz w:val="28"/>
          <w:szCs w:val="28"/>
          <w:lang w:eastAsia="ar-SA"/>
        </w:rPr>
      </w:pPr>
    </w:p>
    <w:sectPr w:rsidR="006E7E2B" w:rsidRPr="005716CC" w:rsidSect="007352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AE1" w:rsidRDefault="00231AE1" w:rsidP="00A27E73">
      <w:pPr>
        <w:spacing w:after="0" w:line="240" w:lineRule="auto"/>
      </w:pPr>
      <w:r>
        <w:separator/>
      </w:r>
    </w:p>
  </w:endnote>
  <w:endnote w:type="continuationSeparator" w:id="0">
    <w:p w:rsidR="00231AE1" w:rsidRDefault="00231AE1" w:rsidP="00A2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E1" w:rsidRDefault="00231AE1" w:rsidP="003D133B">
    <w:pPr>
      <w:pStyle w:val="affe"/>
      <w:framePr w:wrap="around" w:vAnchor="text" w:hAnchor="margin" w:xAlign="right" w:y="1"/>
      <w:rPr>
        <w:rStyle w:val="affff4"/>
      </w:rPr>
    </w:pPr>
    <w:r>
      <w:rPr>
        <w:rStyle w:val="affff4"/>
      </w:rPr>
      <w:fldChar w:fldCharType="begin"/>
    </w:r>
    <w:r>
      <w:rPr>
        <w:rStyle w:val="affff4"/>
      </w:rPr>
      <w:instrText xml:space="preserve">PAGE  </w:instrText>
    </w:r>
    <w:r>
      <w:rPr>
        <w:rStyle w:val="affff4"/>
      </w:rPr>
      <w:fldChar w:fldCharType="separate"/>
    </w:r>
    <w:r>
      <w:rPr>
        <w:rStyle w:val="affff4"/>
        <w:noProof/>
      </w:rPr>
      <w:t>70</w:t>
    </w:r>
    <w:r>
      <w:rPr>
        <w:rStyle w:val="affff4"/>
      </w:rPr>
      <w:fldChar w:fldCharType="end"/>
    </w:r>
  </w:p>
  <w:p w:rsidR="00231AE1" w:rsidRDefault="00603AC8" w:rsidP="003D133B">
    <w:pPr>
      <w:ind w:right="360"/>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35.2pt;margin-top:688.4pt;width:4.8pt;height:7.2pt;z-index:-251658752;mso-wrap-style:none;mso-wrap-distance-left:5pt;mso-wrap-distance-right:5pt;mso-position-horizontal-relative:page;mso-position-vertical-relative:page" filled="f" stroked="f">
          <v:textbox style="mso-fit-shape-to-text:t" inset="0,0,0,0">
            <w:txbxContent>
              <w:p w:rsidR="00231AE1" w:rsidRDefault="00231AE1">
                <w:pPr>
                  <w:pStyle w:val="1f4"/>
                  <w:shd w:val="clear" w:color="auto" w:fill="auto"/>
                  <w:spacing w:line="240" w:lineRule="auto"/>
                </w:pPr>
                <w:r>
                  <w:fldChar w:fldCharType="begin"/>
                </w:r>
                <w:r>
                  <w:instrText xml:space="preserve"> PAGE \* MERGEFORMAT </w:instrText>
                </w:r>
                <w:r>
                  <w:fldChar w:fldCharType="separate"/>
                </w:r>
                <w:r w:rsidRPr="002353DE">
                  <w:rPr>
                    <w:rStyle w:val="10pt"/>
                  </w:rPr>
                  <w:t>70</w:t>
                </w:r>
                <w:r>
                  <w:rPr>
                    <w:rStyle w:val="10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E1" w:rsidRDefault="00231AE1">
    <w:pPr>
      <w:pStyle w:val="affe"/>
      <w:jc w:val="center"/>
    </w:pPr>
    <w:r>
      <w:fldChar w:fldCharType="begin"/>
    </w:r>
    <w:r>
      <w:instrText>PAGE   \* MERGEFORMAT</w:instrText>
    </w:r>
    <w:r>
      <w:fldChar w:fldCharType="separate"/>
    </w:r>
    <w:r w:rsidR="00603AC8">
      <w:rPr>
        <w:noProof/>
      </w:rPr>
      <w:t>2</w:t>
    </w:r>
    <w:r>
      <w:fldChar w:fldCharType="end"/>
    </w:r>
  </w:p>
  <w:p w:rsidR="00231AE1" w:rsidRDefault="00231AE1" w:rsidP="003D133B">
    <w:pP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AE1" w:rsidRDefault="00231AE1">
    <w:pPr>
      <w:pStyle w:val="affe"/>
      <w:jc w:val="center"/>
    </w:pPr>
    <w:r>
      <w:fldChar w:fldCharType="begin"/>
    </w:r>
    <w:r>
      <w:instrText>PAGE   \* MERGEFORMAT</w:instrText>
    </w:r>
    <w:r>
      <w:fldChar w:fldCharType="separate"/>
    </w:r>
    <w:r w:rsidR="00603AC8">
      <w:rPr>
        <w:noProof/>
      </w:rPr>
      <w:t>86</w:t>
    </w:r>
    <w:r>
      <w:fldChar w:fldCharType="end"/>
    </w:r>
  </w:p>
  <w:p w:rsidR="00231AE1" w:rsidRDefault="00231AE1">
    <w:pPr>
      <w:pStyle w:val="a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AE1" w:rsidRDefault="00231AE1" w:rsidP="00A27E73">
      <w:pPr>
        <w:spacing w:after="0" w:line="240" w:lineRule="auto"/>
      </w:pPr>
      <w:r>
        <w:separator/>
      </w:r>
    </w:p>
  </w:footnote>
  <w:footnote w:type="continuationSeparator" w:id="0">
    <w:p w:rsidR="00231AE1" w:rsidRDefault="00231AE1" w:rsidP="00A27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7"/>
    <w:lvl w:ilvl="0">
      <w:start w:val="1"/>
      <w:numFmt w:val="bullet"/>
      <w:lvlText w:val=""/>
      <w:lvlJc w:val="left"/>
      <w:pPr>
        <w:tabs>
          <w:tab w:val="num" w:pos="0"/>
        </w:tabs>
        <w:ind w:left="720" w:hanging="360"/>
      </w:pPr>
      <w:rPr>
        <w:rFonts w:ascii="Symbol" w:hAnsi="Symbol" w:hint="default"/>
      </w:rPr>
    </w:lvl>
  </w:abstractNum>
  <w:abstractNum w:abstractNumId="1">
    <w:nsid w:val="00000007"/>
    <w:multiLevelType w:val="singleLevel"/>
    <w:tmpl w:val="00000007"/>
    <w:name w:val="WW8Num70"/>
    <w:lvl w:ilvl="0">
      <w:start w:val="1"/>
      <w:numFmt w:val="bullet"/>
      <w:lvlText w:val=""/>
      <w:lvlJc w:val="left"/>
      <w:pPr>
        <w:tabs>
          <w:tab w:val="num" w:pos="0"/>
        </w:tabs>
        <w:ind w:left="720" w:hanging="360"/>
      </w:pPr>
      <w:rPr>
        <w:rFonts w:ascii="Symbol" w:hAnsi="Symbol" w:hint="default"/>
        <w:sz w:val="28"/>
      </w:rPr>
    </w:lvl>
  </w:abstractNum>
  <w:abstractNum w:abstractNumId="2">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3">
    <w:nsid w:val="00EE6104"/>
    <w:multiLevelType w:val="hybridMultilevel"/>
    <w:tmpl w:val="3B9ACB7E"/>
    <w:name w:val="WW8Num79"/>
    <w:lvl w:ilvl="0" w:tplc="558C5E4A">
      <w:start w:val="1"/>
      <w:numFmt w:val="bullet"/>
      <w:lvlText w:val=""/>
      <w:lvlJc w:val="left"/>
      <w:pPr>
        <w:ind w:left="108" w:hanging="360"/>
      </w:pPr>
      <w:rPr>
        <w:rFonts w:ascii="Symbol" w:hAnsi="Symbol" w:hint="default"/>
      </w:rPr>
    </w:lvl>
    <w:lvl w:ilvl="1" w:tplc="D124FCD0" w:tentative="1">
      <w:start w:val="1"/>
      <w:numFmt w:val="bullet"/>
      <w:lvlText w:val="o"/>
      <w:lvlJc w:val="left"/>
      <w:pPr>
        <w:ind w:left="828" w:hanging="360"/>
      </w:pPr>
      <w:rPr>
        <w:rFonts w:ascii="Courier New" w:hAnsi="Courier New" w:hint="default"/>
      </w:rPr>
    </w:lvl>
    <w:lvl w:ilvl="2" w:tplc="80D847CE" w:tentative="1">
      <w:start w:val="1"/>
      <w:numFmt w:val="bullet"/>
      <w:lvlText w:val=""/>
      <w:lvlJc w:val="left"/>
      <w:pPr>
        <w:ind w:left="1548" w:hanging="360"/>
      </w:pPr>
      <w:rPr>
        <w:rFonts w:ascii="Wingdings" w:hAnsi="Wingdings" w:hint="default"/>
      </w:rPr>
    </w:lvl>
    <w:lvl w:ilvl="3" w:tplc="1E0ACCB6" w:tentative="1">
      <w:start w:val="1"/>
      <w:numFmt w:val="bullet"/>
      <w:lvlText w:val=""/>
      <w:lvlJc w:val="left"/>
      <w:pPr>
        <w:ind w:left="2268" w:hanging="360"/>
      </w:pPr>
      <w:rPr>
        <w:rFonts w:ascii="Symbol" w:hAnsi="Symbol" w:hint="default"/>
      </w:rPr>
    </w:lvl>
    <w:lvl w:ilvl="4" w:tplc="1A9408F0" w:tentative="1">
      <w:start w:val="1"/>
      <w:numFmt w:val="bullet"/>
      <w:lvlText w:val="o"/>
      <w:lvlJc w:val="left"/>
      <w:pPr>
        <w:ind w:left="2988" w:hanging="360"/>
      </w:pPr>
      <w:rPr>
        <w:rFonts w:ascii="Courier New" w:hAnsi="Courier New" w:hint="default"/>
      </w:rPr>
    </w:lvl>
    <w:lvl w:ilvl="5" w:tplc="3286CAFC" w:tentative="1">
      <w:start w:val="1"/>
      <w:numFmt w:val="bullet"/>
      <w:lvlText w:val=""/>
      <w:lvlJc w:val="left"/>
      <w:pPr>
        <w:ind w:left="3708" w:hanging="360"/>
      </w:pPr>
      <w:rPr>
        <w:rFonts w:ascii="Wingdings" w:hAnsi="Wingdings" w:hint="default"/>
      </w:rPr>
    </w:lvl>
    <w:lvl w:ilvl="6" w:tplc="D83E3FCA" w:tentative="1">
      <w:start w:val="1"/>
      <w:numFmt w:val="bullet"/>
      <w:lvlText w:val=""/>
      <w:lvlJc w:val="left"/>
      <w:pPr>
        <w:ind w:left="4428" w:hanging="360"/>
      </w:pPr>
      <w:rPr>
        <w:rFonts w:ascii="Symbol" w:hAnsi="Symbol" w:hint="default"/>
      </w:rPr>
    </w:lvl>
    <w:lvl w:ilvl="7" w:tplc="BB96E6BC" w:tentative="1">
      <w:start w:val="1"/>
      <w:numFmt w:val="bullet"/>
      <w:lvlText w:val="o"/>
      <w:lvlJc w:val="left"/>
      <w:pPr>
        <w:ind w:left="5148" w:hanging="360"/>
      </w:pPr>
      <w:rPr>
        <w:rFonts w:ascii="Courier New" w:hAnsi="Courier New" w:hint="default"/>
      </w:rPr>
    </w:lvl>
    <w:lvl w:ilvl="8" w:tplc="562428A2" w:tentative="1">
      <w:start w:val="1"/>
      <w:numFmt w:val="bullet"/>
      <w:lvlText w:val=""/>
      <w:lvlJc w:val="left"/>
      <w:pPr>
        <w:ind w:left="5868" w:hanging="360"/>
      </w:pPr>
      <w:rPr>
        <w:rFonts w:ascii="Wingdings" w:hAnsi="Wingdings" w:hint="default"/>
      </w:rPr>
    </w:lvl>
  </w:abstractNum>
  <w:abstractNum w:abstractNumId="4">
    <w:nsid w:val="034D5A13"/>
    <w:multiLevelType w:val="hybridMultilevel"/>
    <w:tmpl w:val="BC8CC970"/>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773C63"/>
    <w:multiLevelType w:val="multilevel"/>
    <w:tmpl w:val="BC6C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9EB285E"/>
    <w:multiLevelType w:val="hybridMultilevel"/>
    <w:tmpl w:val="C49C3F70"/>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FB1113"/>
    <w:multiLevelType w:val="multilevel"/>
    <w:tmpl w:val="6EA04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A6F6720"/>
    <w:multiLevelType w:val="hybridMultilevel"/>
    <w:tmpl w:val="27BE146C"/>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8C55D4"/>
    <w:multiLevelType w:val="multilevel"/>
    <w:tmpl w:val="EF2AB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B323AE8"/>
    <w:multiLevelType w:val="hybridMultilevel"/>
    <w:tmpl w:val="25C8DC40"/>
    <w:lvl w:ilvl="0" w:tplc="49582426">
      <w:start w:val="1"/>
      <w:numFmt w:val="bullet"/>
      <w:lvlText w:val=""/>
      <w:lvlJc w:val="left"/>
      <w:pPr>
        <w:ind w:left="720" w:hanging="360"/>
      </w:pPr>
      <w:rPr>
        <w:rFonts w:ascii="Symbol" w:hAnsi="Symbol" w:hint="default"/>
      </w:rPr>
    </w:lvl>
    <w:lvl w:ilvl="1" w:tplc="10C6F6CE">
      <w:start w:val="1"/>
      <w:numFmt w:val="bullet"/>
      <w:lvlText w:val="o"/>
      <w:lvlJc w:val="left"/>
      <w:pPr>
        <w:ind w:left="1440" w:hanging="360"/>
      </w:pPr>
      <w:rPr>
        <w:rFonts w:ascii="Courier New" w:hAnsi="Courier New" w:hint="default"/>
      </w:rPr>
    </w:lvl>
    <w:lvl w:ilvl="2" w:tplc="072A5684">
      <w:start w:val="1"/>
      <w:numFmt w:val="bullet"/>
      <w:lvlText w:val=""/>
      <w:lvlJc w:val="left"/>
      <w:pPr>
        <w:ind w:left="2160" w:hanging="360"/>
      </w:pPr>
      <w:rPr>
        <w:rFonts w:ascii="Wingdings" w:hAnsi="Wingdings" w:hint="default"/>
      </w:rPr>
    </w:lvl>
    <w:lvl w:ilvl="3" w:tplc="59A6BBEA">
      <w:start w:val="1"/>
      <w:numFmt w:val="bullet"/>
      <w:lvlText w:val=""/>
      <w:lvlJc w:val="left"/>
      <w:pPr>
        <w:ind w:left="2880" w:hanging="360"/>
      </w:pPr>
      <w:rPr>
        <w:rFonts w:ascii="Symbol" w:hAnsi="Symbol" w:hint="default"/>
      </w:rPr>
    </w:lvl>
    <w:lvl w:ilvl="4" w:tplc="B15822FC">
      <w:start w:val="1"/>
      <w:numFmt w:val="bullet"/>
      <w:lvlText w:val="o"/>
      <w:lvlJc w:val="left"/>
      <w:pPr>
        <w:ind w:left="3600" w:hanging="360"/>
      </w:pPr>
      <w:rPr>
        <w:rFonts w:ascii="Courier New" w:hAnsi="Courier New" w:hint="default"/>
      </w:rPr>
    </w:lvl>
    <w:lvl w:ilvl="5" w:tplc="96664836">
      <w:start w:val="1"/>
      <w:numFmt w:val="bullet"/>
      <w:lvlText w:val=""/>
      <w:lvlJc w:val="left"/>
      <w:pPr>
        <w:ind w:left="4320" w:hanging="360"/>
      </w:pPr>
      <w:rPr>
        <w:rFonts w:ascii="Wingdings" w:hAnsi="Wingdings" w:hint="default"/>
      </w:rPr>
    </w:lvl>
    <w:lvl w:ilvl="6" w:tplc="940E500E">
      <w:start w:val="1"/>
      <w:numFmt w:val="bullet"/>
      <w:lvlText w:val=""/>
      <w:lvlJc w:val="left"/>
      <w:pPr>
        <w:ind w:left="5040" w:hanging="360"/>
      </w:pPr>
      <w:rPr>
        <w:rFonts w:ascii="Symbol" w:hAnsi="Symbol" w:hint="default"/>
      </w:rPr>
    </w:lvl>
    <w:lvl w:ilvl="7" w:tplc="7868B5A8">
      <w:start w:val="1"/>
      <w:numFmt w:val="bullet"/>
      <w:lvlText w:val="o"/>
      <w:lvlJc w:val="left"/>
      <w:pPr>
        <w:ind w:left="5760" w:hanging="360"/>
      </w:pPr>
      <w:rPr>
        <w:rFonts w:ascii="Courier New" w:hAnsi="Courier New" w:hint="default"/>
      </w:rPr>
    </w:lvl>
    <w:lvl w:ilvl="8" w:tplc="7B3C1590">
      <w:start w:val="1"/>
      <w:numFmt w:val="bullet"/>
      <w:lvlText w:val=""/>
      <w:lvlJc w:val="left"/>
      <w:pPr>
        <w:ind w:left="6480" w:hanging="360"/>
      </w:pPr>
      <w:rPr>
        <w:rFonts w:ascii="Wingdings" w:hAnsi="Wingdings" w:hint="default"/>
      </w:rPr>
    </w:lvl>
  </w:abstractNum>
  <w:abstractNum w:abstractNumId="11">
    <w:nsid w:val="118A0C9B"/>
    <w:multiLevelType w:val="hybridMultilevel"/>
    <w:tmpl w:val="91921834"/>
    <w:lvl w:ilvl="0" w:tplc="E44A94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DF4569"/>
    <w:multiLevelType w:val="multilevel"/>
    <w:tmpl w:val="E98E75B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3794727"/>
    <w:multiLevelType w:val="multilevel"/>
    <w:tmpl w:val="12D6D842"/>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2160" w:hanging="180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4">
    <w:nsid w:val="141775A9"/>
    <w:multiLevelType w:val="multilevel"/>
    <w:tmpl w:val="4AD43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82E4483"/>
    <w:multiLevelType w:val="multilevel"/>
    <w:tmpl w:val="33D4C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1D4E6ACA"/>
    <w:multiLevelType w:val="multilevel"/>
    <w:tmpl w:val="5066E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1B606D2"/>
    <w:multiLevelType w:val="multilevel"/>
    <w:tmpl w:val="A43E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1E6228F"/>
    <w:multiLevelType w:val="hybridMultilevel"/>
    <w:tmpl w:val="E3E67DB8"/>
    <w:lvl w:ilvl="0" w:tplc="BABAEDDA">
      <w:numFmt w:val="bullet"/>
      <w:lvlText w:val="-"/>
      <w:lvlJc w:val="left"/>
      <w:pPr>
        <w:ind w:left="1429" w:hanging="360"/>
      </w:pPr>
      <w:rPr>
        <w:rFonts w:ascii="Times New Roman" w:hAnsi="Times New Roman" w:hint="default"/>
      </w:rPr>
    </w:lvl>
    <w:lvl w:ilvl="1" w:tplc="4516EE56" w:tentative="1">
      <w:start w:val="1"/>
      <w:numFmt w:val="bullet"/>
      <w:lvlText w:val="o"/>
      <w:lvlJc w:val="left"/>
      <w:pPr>
        <w:ind w:left="2149" w:hanging="360"/>
      </w:pPr>
      <w:rPr>
        <w:rFonts w:ascii="Courier New" w:hAnsi="Courier New" w:hint="default"/>
      </w:rPr>
    </w:lvl>
    <w:lvl w:ilvl="2" w:tplc="0AA826DA" w:tentative="1">
      <w:start w:val="1"/>
      <w:numFmt w:val="bullet"/>
      <w:lvlText w:val=""/>
      <w:lvlJc w:val="left"/>
      <w:pPr>
        <w:ind w:left="2869" w:hanging="360"/>
      </w:pPr>
      <w:rPr>
        <w:rFonts w:ascii="Wingdings" w:hAnsi="Wingdings" w:hint="default"/>
      </w:rPr>
    </w:lvl>
    <w:lvl w:ilvl="3" w:tplc="F2043D36" w:tentative="1">
      <w:start w:val="1"/>
      <w:numFmt w:val="bullet"/>
      <w:lvlText w:val=""/>
      <w:lvlJc w:val="left"/>
      <w:pPr>
        <w:ind w:left="3589" w:hanging="360"/>
      </w:pPr>
      <w:rPr>
        <w:rFonts w:ascii="Symbol" w:hAnsi="Symbol" w:hint="default"/>
      </w:rPr>
    </w:lvl>
    <w:lvl w:ilvl="4" w:tplc="8BE69918" w:tentative="1">
      <w:start w:val="1"/>
      <w:numFmt w:val="bullet"/>
      <w:lvlText w:val="o"/>
      <w:lvlJc w:val="left"/>
      <w:pPr>
        <w:ind w:left="4309" w:hanging="360"/>
      </w:pPr>
      <w:rPr>
        <w:rFonts w:ascii="Courier New" w:hAnsi="Courier New" w:hint="default"/>
      </w:rPr>
    </w:lvl>
    <w:lvl w:ilvl="5" w:tplc="C3B81436" w:tentative="1">
      <w:start w:val="1"/>
      <w:numFmt w:val="bullet"/>
      <w:lvlText w:val=""/>
      <w:lvlJc w:val="left"/>
      <w:pPr>
        <w:ind w:left="5029" w:hanging="360"/>
      </w:pPr>
      <w:rPr>
        <w:rFonts w:ascii="Wingdings" w:hAnsi="Wingdings" w:hint="default"/>
      </w:rPr>
    </w:lvl>
    <w:lvl w:ilvl="6" w:tplc="B0C633FE" w:tentative="1">
      <w:start w:val="1"/>
      <w:numFmt w:val="bullet"/>
      <w:lvlText w:val=""/>
      <w:lvlJc w:val="left"/>
      <w:pPr>
        <w:ind w:left="5749" w:hanging="360"/>
      </w:pPr>
      <w:rPr>
        <w:rFonts w:ascii="Symbol" w:hAnsi="Symbol" w:hint="default"/>
      </w:rPr>
    </w:lvl>
    <w:lvl w:ilvl="7" w:tplc="E684E592" w:tentative="1">
      <w:start w:val="1"/>
      <w:numFmt w:val="bullet"/>
      <w:lvlText w:val="o"/>
      <w:lvlJc w:val="left"/>
      <w:pPr>
        <w:ind w:left="6469" w:hanging="360"/>
      </w:pPr>
      <w:rPr>
        <w:rFonts w:ascii="Courier New" w:hAnsi="Courier New" w:hint="default"/>
      </w:rPr>
    </w:lvl>
    <w:lvl w:ilvl="8" w:tplc="D5C44A8C" w:tentative="1">
      <w:start w:val="1"/>
      <w:numFmt w:val="bullet"/>
      <w:lvlText w:val=""/>
      <w:lvlJc w:val="left"/>
      <w:pPr>
        <w:ind w:left="7189" w:hanging="360"/>
      </w:pPr>
      <w:rPr>
        <w:rFonts w:ascii="Wingdings" w:hAnsi="Wingdings" w:hint="default"/>
      </w:rPr>
    </w:lvl>
  </w:abstractNum>
  <w:abstractNum w:abstractNumId="19">
    <w:nsid w:val="236345F8"/>
    <w:multiLevelType w:val="multilevel"/>
    <w:tmpl w:val="19A2B614"/>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4700C8D"/>
    <w:multiLevelType w:val="multilevel"/>
    <w:tmpl w:val="530E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54218CD"/>
    <w:multiLevelType w:val="hybridMultilevel"/>
    <w:tmpl w:val="65CEEE5C"/>
    <w:lvl w:ilvl="0" w:tplc="BE5ED31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nsid w:val="2F91169A"/>
    <w:multiLevelType w:val="hybridMultilevel"/>
    <w:tmpl w:val="AC000C8C"/>
    <w:lvl w:ilvl="0" w:tplc="729A14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0463823"/>
    <w:multiLevelType w:val="hybridMultilevel"/>
    <w:tmpl w:val="B7E2CE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0D231E0"/>
    <w:multiLevelType w:val="multilevel"/>
    <w:tmpl w:val="16C6F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0FA3030"/>
    <w:multiLevelType w:val="multilevel"/>
    <w:tmpl w:val="79D2F18E"/>
    <w:lvl w:ilvl="0">
      <w:start w:val="1"/>
      <w:numFmt w:val="upperRoman"/>
      <w:lvlText w:val="%1."/>
      <w:lvlJc w:val="left"/>
      <w:pPr>
        <w:ind w:left="795" w:hanging="720"/>
      </w:pPr>
      <w:rPr>
        <w:rFonts w:cs="Times New Roman" w:hint="default"/>
      </w:rPr>
    </w:lvl>
    <w:lvl w:ilvl="1">
      <w:start w:val="1"/>
      <w:numFmt w:val="decimal"/>
      <w:isLgl/>
      <w:lvlText w:val="%1.%2."/>
      <w:lvlJc w:val="left"/>
      <w:pPr>
        <w:ind w:left="795" w:hanging="720"/>
      </w:pPr>
      <w:rPr>
        <w:rFonts w:cs="Times New Roman" w:hint="default"/>
        <w:i w:val="0"/>
      </w:rPr>
    </w:lvl>
    <w:lvl w:ilvl="2">
      <w:start w:val="1"/>
      <w:numFmt w:val="decimal"/>
      <w:isLgl/>
      <w:lvlText w:val="%1.%2.%3."/>
      <w:lvlJc w:val="left"/>
      <w:pPr>
        <w:ind w:left="795" w:hanging="720"/>
      </w:pPr>
      <w:rPr>
        <w:rFonts w:cs="Times New Roman" w:hint="default"/>
        <w:i w:val="0"/>
      </w:rPr>
    </w:lvl>
    <w:lvl w:ilvl="3">
      <w:start w:val="1"/>
      <w:numFmt w:val="decimal"/>
      <w:isLgl/>
      <w:lvlText w:val="%1.%2.%3.%4."/>
      <w:lvlJc w:val="left"/>
      <w:pPr>
        <w:ind w:left="1155" w:hanging="1080"/>
      </w:pPr>
      <w:rPr>
        <w:rFonts w:cs="Times New Roman" w:hint="default"/>
        <w:i w:val="0"/>
      </w:rPr>
    </w:lvl>
    <w:lvl w:ilvl="4">
      <w:start w:val="1"/>
      <w:numFmt w:val="decimal"/>
      <w:isLgl/>
      <w:lvlText w:val="%1.%2.%3.%4.%5."/>
      <w:lvlJc w:val="left"/>
      <w:pPr>
        <w:ind w:left="1155" w:hanging="1080"/>
      </w:pPr>
      <w:rPr>
        <w:rFonts w:cs="Times New Roman" w:hint="default"/>
        <w:i w:val="0"/>
      </w:rPr>
    </w:lvl>
    <w:lvl w:ilvl="5">
      <w:start w:val="1"/>
      <w:numFmt w:val="decimal"/>
      <w:isLgl/>
      <w:lvlText w:val="%1.%2.%3.%4.%5.%6."/>
      <w:lvlJc w:val="left"/>
      <w:pPr>
        <w:ind w:left="1515" w:hanging="1440"/>
      </w:pPr>
      <w:rPr>
        <w:rFonts w:cs="Times New Roman" w:hint="default"/>
        <w:i w:val="0"/>
      </w:rPr>
    </w:lvl>
    <w:lvl w:ilvl="6">
      <w:start w:val="1"/>
      <w:numFmt w:val="decimal"/>
      <w:isLgl/>
      <w:lvlText w:val="%1.%2.%3.%4.%5.%6.%7."/>
      <w:lvlJc w:val="left"/>
      <w:pPr>
        <w:ind w:left="1875" w:hanging="1800"/>
      </w:pPr>
      <w:rPr>
        <w:rFonts w:cs="Times New Roman" w:hint="default"/>
        <w:i w:val="0"/>
      </w:rPr>
    </w:lvl>
    <w:lvl w:ilvl="7">
      <w:start w:val="1"/>
      <w:numFmt w:val="decimal"/>
      <w:isLgl/>
      <w:lvlText w:val="%1.%2.%3.%4.%5.%6.%7.%8."/>
      <w:lvlJc w:val="left"/>
      <w:pPr>
        <w:ind w:left="1875" w:hanging="1800"/>
      </w:pPr>
      <w:rPr>
        <w:rFonts w:cs="Times New Roman" w:hint="default"/>
        <w:i w:val="0"/>
      </w:rPr>
    </w:lvl>
    <w:lvl w:ilvl="8">
      <w:start w:val="1"/>
      <w:numFmt w:val="decimal"/>
      <w:isLgl/>
      <w:lvlText w:val="%1.%2.%3.%4.%5.%6.%7.%8.%9."/>
      <w:lvlJc w:val="left"/>
      <w:pPr>
        <w:ind w:left="2235" w:hanging="2160"/>
      </w:pPr>
      <w:rPr>
        <w:rFonts w:cs="Times New Roman" w:hint="default"/>
        <w:i w:val="0"/>
      </w:rPr>
    </w:lvl>
  </w:abstractNum>
  <w:abstractNum w:abstractNumId="26">
    <w:nsid w:val="3358797E"/>
    <w:multiLevelType w:val="multilevel"/>
    <w:tmpl w:val="623C1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47B7FCA"/>
    <w:multiLevelType w:val="hybridMultilevel"/>
    <w:tmpl w:val="106C50F8"/>
    <w:lvl w:ilvl="0" w:tplc="D7D45BA6">
      <w:start w:val="1"/>
      <w:numFmt w:val="bullet"/>
      <w:lvlText w:val=""/>
      <w:lvlJc w:val="left"/>
      <w:pPr>
        <w:ind w:left="360" w:hanging="360"/>
      </w:pPr>
      <w:rPr>
        <w:rFonts w:ascii="Symbol" w:hAnsi="Symbol" w:hint="default"/>
      </w:rPr>
    </w:lvl>
    <w:lvl w:ilvl="1" w:tplc="894CC8C2" w:tentative="1">
      <w:start w:val="1"/>
      <w:numFmt w:val="bullet"/>
      <w:lvlText w:val="o"/>
      <w:lvlJc w:val="left"/>
      <w:pPr>
        <w:ind w:left="1080" w:hanging="360"/>
      </w:pPr>
      <w:rPr>
        <w:rFonts w:ascii="Courier New" w:hAnsi="Courier New" w:hint="default"/>
      </w:rPr>
    </w:lvl>
    <w:lvl w:ilvl="2" w:tplc="48E28FE4" w:tentative="1">
      <w:start w:val="1"/>
      <w:numFmt w:val="bullet"/>
      <w:lvlText w:val=""/>
      <w:lvlJc w:val="left"/>
      <w:pPr>
        <w:ind w:left="1800" w:hanging="360"/>
      </w:pPr>
      <w:rPr>
        <w:rFonts w:ascii="Wingdings" w:hAnsi="Wingdings" w:hint="default"/>
      </w:rPr>
    </w:lvl>
    <w:lvl w:ilvl="3" w:tplc="A4E0993C" w:tentative="1">
      <w:start w:val="1"/>
      <w:numFmt w:val="bullet"/>
      <w:lvlText w:val=""/>
      <w:lvlJc w:val="left"/>
      <w:pPr>
        <w:ind w:left="2520" w:hanging="360"/>
      </w:pPr>
      <w:rPr>
        <w:rFonts w:ascii="Symbol" w:hAnsi="Symbol" w:hint="default"/>
      </w:rPr>
    </w:lvl>
    <w:lvl w:ilvl="4" w:tplc="23E4271E" w:tentative="1">
      <w:start w:val="1"/>
      <w:numFmt w:val="bullet"/>
      <w:lvlText w:val="o"/>
      <w:lvlJc w:val="left"/>
      <w:pPr>
        <w:ind w:left="3240" w:hanging="360"/>
      </w:pPr>
      <w:rPr>
        <w:rFonts w:ascii="Courier New" w:hAnsi="Courier New" w:hint="default"/>
      </w:rPr>
    </w:lvl>
    <w:lvl w:ilvl="5" w:tplc="FB22CD6E" w:tentative="1">
      <w:start w:val="1"/>
      <w:numFmt w:val="bullet"/>
      <w:lvlText w:val=""/>
      <w:lvlJc w:val="left"/>
      <w:pPr>
        <w:ind w:left="3960" w:hanging="360"/>
      </w:pPr>
      <w:rPr>
        <w:rFonts w:ascii="Wingdings" w:hAnsi="Wingdings" w:hint="default"/>
      </w:rPr>
    </w:lvl>
    <w:lvl w:ilvl="6" w:tplc="728E3D4E" w:tentative="1">
      <w:start w:val="1"/>
      <w:numFmt w:val="bullet"/>
      <w:lvlText w:val=""/>
      <w:lvlJc w:val="left"/>
      <w:pPr>
        <w:ind w:left="4680" w:hanging="360"/>
      </w:pPr>
      <w:rPr>
        <w:rFonts w:ascii="Symbol" w:hAnsi="Symbol" w:hint="default"/>
      </w:rPr>
    </w:lvl>
    <w:lvl w:ilvl="7" w:tplc="641AC7CE" w:tentative="1">
      <w:start w:val="1"/>
      <w:numFmt w:val="bullet"/>
      <w:lvlText w:val="o"/>
      <w:lvlJc w:val="left"/>
      <w:pPr>
        <w:ind w:left="5400" w:hanging="360"/>
      </w:pPr>
      <w:rPr>
        <w:rFonts w:ascii="Courier New" w:hAnsi="Courier New" w:hint="default"/>
      </w:rPr>
    </w:lvl>
    <w:lvl w:ilvl="8" w:tplc="E76CB980" w:tentative="1">
      <w:start w:val="1"/>
      <w:numFmt w:val="bullet"/>
      <w:lvlText w:val=""/>
      <w:lvlJc w:val="left"/>
      <w:pPr>
        <w:ind w:left="6120" w:hanging="360"/>
      </w:pPr>
      <w:rPr>
        <w:rFonts w:ascii="Wingdings" w:hAnsi="Wingdings" w:hint="default"/>
      </w:rPr>
    </w:lvl>
  </w:abstractNum>
  <w:abstractNum w:abstractNumId="28">
    <w:nsid w:val="35385800"/>
    <w:multiLevelType w:val="hybridMultilevel"/>
    <w:tmpl w:val="A058D67A"/>
    <w:lvl w:ilvl="0" w:tplc="04190001">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5676DB1"/>
    <w:multiLevelType w:val="singleLevel"/>
    <w:tmpl w:val="D34813D4"/>
    <w:lvl w:ilvl="0">
      <w:start w:val="1"/>
      <w:numFmt w:val="bullet"/>
      <w:lvlText w:val="-"/>
      <w:lvlJc w:val="left"/>
      <w:pPr>
        <w:tabs>
          <w:tab w:val="num" w:pos="840"/>
        </w:tabs>
        <w:ind w:left="840" w:hanging="360"/>
      </w:pPr>
    </w:lvl>
  </w:abstractNum>
  <w:abstractNum w:abstractNumId="30">
    <w:nsid w:val="37DA5212"/>
    <w:multiLevelType w:val="hybridMultilevel"/>
    <w:tmpl w:val="4D7E3A94"/>
    <w:lvl w:ilvl="0" w:tplc="04190001">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1">
    <w:nsid w:val="3BDC19BC"/>
    <w:multiLevelType w:val="multilevel"/>
    <w:tmpl w:val="CF1E2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40874038"/>
    <w:multiLevelType w:val="hybridMultilevel"/>
    <w:tmpl w:val="E22414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6601E33"/>
    <w:multiLevelType w:val="hybridMultilevel"/>
    <w:tmpl w:val="8438BFE2"/>
    <w:lvl w:ilvl="0" w:tplc="5FD6192E">
      <w:start w:val="1"/>
      <w:numFmt w:val="bullet"/>
      <w:lvlText w:val=""/>
      <w:lvlJc w:val="left"/>
      <w:pPr>
        <w:ind w:left="720" w:hanging="360"/>
      </w:pPr>
      <w:rPr>
        <w:rFonts w:ascii="Symbol" w:hAnsi="Symbol" w:hint="default"/>
      </w:rPr>
    </w:lvl>
    <w:lvl w:ilvl="1" w:tplc="830261A6">
      <w:start w:val="1"/>
      <w:numFmt w:val="bullet"/>
      <w:lvlText w:val="o"/>
      <w:lvlJc w:val="left"/>
      <w:pPr>
        <w:ind w:left="1440" w:hanging="360"/>
      </w:pPr>
      <w:rPr>
        <w:rFonts w:ascii="Courier New" w:hAnsi="Courier New" w:hint="default"/>
      </w:rPr>
    </w:lvl>
    <w:lvl w:ilvl="2" w:tplc="B32632BA">
      <w:start w:val="1"/>
      <w:numFmt w:val="bullet"/>
      <w:lvlText w:val=""/>
      <w:lvlJc w:val="left"/>
      <w:pPr>
        <w:ind w:left="2160" w:hanging="360"/>
      </w:pPr>
      <w:rPr>
        <w:rFonts w:ascii="Wingdings" w:hAnsi="Wingdings" w:hint="default"/>
      </w:rPr>
    </w:lvl>
    <w:lvl w:ilvl="3" w:tplc="9716D28A">
      <w:start w:val="1"/>
      <w:numFmt w:val="bullet"/>
      <w:lvlText w:val=""/>
      <w:lvlJc w:val="left"/>
      <w:pPr>
        <w:ind w:left="2880" w:hanging="360"/>
      </w:pPr>
      <w:rPr>
        <w:rFonts w:ascii="Symbol" w:hAnsi="Symbol" w:hint="default"/>
      </w:rPr>
    </w:lvl>
    <w:lvl w:ilvl="4" w:tplc="AF70D098">
      <w:start w:val="1"/>
      <w:numFmt w:val="bullet"/>
      <w:lvlText w:val="o"/>
      <w:lvlJc w:val="left"/>
      <w:pPr>
        <w:ind w:left="3600" w:hanging="360"/>
      </w:pPr>
      <w:rPr>
        <w:rFonts w:ascii="Courier New" w:hAnsi="Courier New" w:hint="default"/>
      </w:rPr>
    </w:lvl>
    <w:lvl w:ilvl="5" w:tplc="F2265D64">
      <w:start w:val="1"/>
      <w:numFmt w:val="bullet"/>
      <w:lvlText w:val=""/>
      <w:lvlJc w:val="left"/>
      <w:pPr>
        <w:ind w:left="4320" w:hanging="360"/>
      </w:pPr>
      <w:rPr>
        <w:rFonts w:ascii="Wingdings" w:hAnsi="Wingdings" w:hint="default"/>
      </w:rPr>
    </w:lvl>
    <w:lvl w:ilvl="6" w:tplc="53FEC976">
      <w:start w:val="1"/>
      <w:numFmt w:val="bullet"/>
      <w:lvlText w:val=""/>
      <w:lvlJc w:val="left"/>
      <w:pPr>
        <w:ind w:left="5040" w:hanging="360"/>
      </w:pPr>
      <w:rPr>
        <w:rFonts w:ascii="Symbol" w:hAnsi="Symbol" w:hint="default"/>
      </w:rPr>
    </w:lvl>
    <w:lvl w:ilvl="7" w:tplc="6930DE8E">
      <w:start w:val="1"/>
      <w:numFmt w:val="bullet"/>
      <w:lvlText w:val="o"/>
      <w:lvlJc w:val="left"/>
      <w:pPr>
        <w:ind w:left="5760" w:hanging="360"/>
      </w:pPr>
      <w:rPr>
        <w:rFonts w:ascii="Courier New" w:hAnsi="Courier New" w:hint="default"/>
      </w:rPr>
    </w:lvl>
    <w:lvl w:ilvl="8" w:tplc="8FDC7200">
      <w:start w:val="1"/>
      <w:numFmt w:val="bullet"/>
      <w:lvlText w:val=""/>
      <w:lvlJc w:val="left"/>
      <w:pPr>
        <w:ind w:left="6480" w:hanging="360"/>
      </w:pPr>
      <w:rPr>
        <w:rFonts w:ascii="Wingdings" w:hAnsi="Wingdings" w:hint="default"/>
      </w:rPr>
    </w:lvl>
  </w:abstractNum>
  <w:abstractNum w:abstractNumId="34">
    <w:nsid w:val="47D9059E"/>
    <w:multiLevelType w:val="multilevel"/>
    <w:tmpl w:val="87180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cs="Times New Roman"/>
        <w:sz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4AC525EF"/>
    <w:multiLevelType w:val="hybridMultilevel"/>
    <w:tmpl w:val="F4CA9A16"/>
    <w:lvl w:ilvl="0" w:tplc="AA5E5348">
      <w:start w:val="1"/>
      <w:numFmt w:val="bullet"/>
      <w:lvlText w:val=""/>
      <w:lvlJc w:val="left"/>
      <w:pPr>
        <w:tabs>
          <w:tab w:val="num" w:pos="340"/>
        </w:tabs>
        <w:ind w:left="39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CD42139"/>
    <w:multiLevelType w:val="multilevel"/>
    <w:tmpl w:val="758CF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4D5754FC"/>
    <w:multiLevelType w:val="multilevel"/>
    <w:tmpl w:val="08F4C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5E463CC"/>
    <w:multiLevelType w:val="hybridMultilevel"/>
    <w:tmpl w:val="8E34EEBC"/>
    <w:lvl w:ilvl="0" w:tplc="DB94436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7A06157"/>
    <w:multiLevelType w:val="multilevel"/>
    <w:tmpl w:val="37BEC6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5AE13C71"/>
    <w:multiLevelType w:val="hybridMultilevel"/>
    <w:tmpl w:val="F9BAE9B0"/>
    <w:lvl w:ilvl="0" w:tplc="46AA6182">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41">
    <w:nsid w:val="5BE76DBA"/>
    <w:multiLevelType w:val="multilevel"/>
    <w:tmpl w:val="88440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C520D51"/>
    <w:multiLevelType w:val="multilevel"/>
    <w:tmpl w:val="2F94C760"/>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F7D1BE9"/>
    <w:multiLevelType w:val="multilevel"/>
    <w:tmpl w:val="C86C5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60C23D78"/>
    <w:multiLevelType w:val="multilevel"/>
    <w:tmpl w:val="EA648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65704C7A"/>
    <w:multiLevelType w:val="multilevel"/>
    <w:tmpl w:val="2F00A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88E6AAD"/>
    <w:multiLevelType w:val="multilevel"/>
    <w:tmpl w:val="6BA2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8C52D8A"/>
    <w:multiLevelType w:val="multilevel"/>
    <w:tmpl w:val="6DF4A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DEB1E83"/>
    <w:multiLevelType w:val="multilevel"/>
    <w:tmpl w:val="6E3085D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DF81243"/>
    <w:multiLevelType w:val="hybridMultilevel"/>
    <w:tmpl w:val="75F8235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E2D7CB0"/>
    <w:multiLevelType w:val="multilevel"/>
    <w:tmpl w:val="A09E59C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0610E9F"/>
    <w:multiLevelType w:val="hybridMultilevel"/>
    <w:tmpl w:val="1D186564"/>
    <w:lvl w:ilvl="0" w:tplc="04190001">
      <w:start w:val="2"/>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2">
    <w:nsid w:val="74F53DBC"/>
    <w:multiLevelType w:val="multilevel"/>
    <w:tmpl w:val="4D867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5980C84"/>
    <w:multiLevelType w:val="hybridMultilevel"/>
    <w:tmpl w:val="B2F844B0"/>
    <w:lvl w:ilvl="0" w:tplc="0419000F">
      <w:start w:val="1"/>
      <w:numFmt w:val="bullet"/>
      <w:lvlText w:val=""/>
      <w:lvlJc w:val="left"/>
      <w:pPr>
        <w:ind w:left="720" w:hanging="360"/>
      </w:pPr>
      <w:rPr>
        <w:rFonts w:ascii="Wingdings" w:hAnsi="Wingdings"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54">
    <w:nsid w:val="76E45BFF"/>
    <w:multiLevelType w:val="hybridMultilevel"/>
    <w:tmpl w:val="37229B2E"/>
    <w:lvl w:ilvl="0" w:tplc="04190009">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B177372"/>
    <w:multiLevelType w:val="hybridMultilevel"/>
    <w:tmpl w:val="556A228C"/>
    <w:lvl w:ilvl="0" w:tplc="DE3E752C">
      <w:numFmt w:val="bullet"/>
      <w:lvlText w:val="-"/>
      <w:lvlJc w:val="left"/>
      <w:pPr>
        <w:ind w:left="542" w:hanging="140"/>
      </w:pPr>
      <w:rPr>
        <w:rFonts w:ascii="Times New Roman" w:eastAsia="Times New Roman" w:hAnsi="Times New Roman" w:cs="Times New Roman" w:hint="default"/>
        <w:w w:val="99"/>
        <w:sz w:val="24"/>
        <w:szCs w:val="24"/>
        <w:lang w:val="ru-RU" w:eastAsia="ru-RU" w:bidi="ru-RU"/>
      </w:rPr>
    </w:lvl>
    <w:lvl w:ilvl="1" w:tplc="911EBFA6">
      <w:numFmt w:val="bullet"/>
      <w:lvlText w:val="•"/>
      <w:lvlJc w:val="left"/>
      <w:pPr>
        <w:ind w:left="1544" w:hanging="140"/>
      </w:pPr>
      <w:rPr>
        <w:rFonts w:hint="default"/>
        <w:lang w:val="ru-RU" w:eastAsia="ru-RU" w:bidi="ru-RU"/>
      </w:rPr>
    </w:lvl>
    <w:lvl w:ilvl="2" w:tplc="D124FBE2">
      <w:numFmt w:val="bullet"/>
      <w:lvlText w:val="•"/>
      <w:lvlJc w:val="left"/>
      <w:pPr>
        <w:ind w:left="2549" w:hanging="140"/>
      </w:pPr>
      <w:rPr>
        <w:rFonts w:hint="default"/>
        <w:lang w:val="ru-RU" w:eastAsia="ru-RU" w:bidi="ru-RU"/>
      </w:rPr>
    </w:lvl>
    <w:lvl w:ilvl="3" w:tplc="BC9C30B8">
      <w:numFmt w:val="bullet"/>
      <w:lvlText w:val="•"/>
      <w:lvlJc w:val="left"/>
      <w:pPr>
        <w:ind w:left="3553" w:hanging="140"/>
      </w:pPr>
      <w:rPr>
        <w:rFonts w:hint="default"/>
        <w:lang w:val="ru-RU" w:eastAsia="ru-RU" w:bidi="ru-RU"/>
      </w:rPr>
    </w:lvl>
    <w:lvl w:ilvl="4" w:tplc="909657BE">
      <w:numFmt w:val="bullet"/>
      <w:lvlText w:val="•"/>
      <w:lvlJc w:val="left"/>
      <w:pPr>
        <w:ind w:left="4558" w:hanging="140"/>
      </w:pPr>
      <w:rPr>
        <w:rFonts w:hint="default"/>
        <w:lang w:val="ru-RU" w:eastAsia="ru-RU" w:bidi="ru-RU"/>
      </w:rPr>
    </w:lvl>
    <w:lvl w:ilvl="5" w:tplc="8868928C">
      <w:numFmt w:val="bullet"/>
      <w:lvlText w:val="•"/>
      <w:lvlJc w:val="left"/>
      <w:pPr>
        <w:ind w:left="5563" w:hanging="140"/>
      </w:pPr>
      <w:rPr>
        <w:rFonts w:hint="default"/>
        <w:lang w:val="ru-RU" w:eastAsia="ru-RU" w:bidi="ru-RU"/>
      </w:rPr>
    </w:lvl>
    <w:lvl w:ilvl="6" w:tplc="85A6CAEE">
      <w:numFmt w:val="bullet"/>
      <w:lvlText w:val="•"/>
      <w:lvlJc w:val="left"/>
      <w:pPr>
        <w:ind w:left="6567" w:hanging="140"/>
      </w:pPr>
      <w:rPr>
        <w:rFonts w:hint="default"/>
        <w:lang w:val="ru-RU" w:eastAsia="ru-RU" w:bidi="ru-RU"/>
      </w:rPr>
    </w:lvl>
    <w:lvl w:ilvl="7" w:tplc="C7906EE8">
      <w:numFmt w:val="bullet"/>
      <w:lvlText w:val="•"/>
      <w:lvlJc w:val="left"/>
      <w:pPr>
        <w:ind w:left="7572" w:hanging="140"/>
      </w:pPr>
      <w:rPr>
        <w:rFonts w:hint="default"/>
        <w:lang w:val="ru-RU" w:eastAsia="ru-RU" w:bidi="ru-RU"/>
      </w:rPr>
    </w:lvl>
    <w:lvl w:ilvl="8" w:tplc="33EC4658">
      <w:numFmt w:val="bullet"/>
      <w:lvlText w:val="•"/>
      <w:lvlJc w:val="left"/>
      <w:pPr>
        <w:ind w:left="8577" w:hanging="140"/>
      </w:pPr>
      <w:rPr>
        <w:rFonts w:hint="default"/>
        <w:lang w:val="ru-RU" w:eastAsia="ru-RU" w:bidi="ru-RU"/>
      </w:rPr>
    </w:lvl>
  </w:abstractNum>
  <w:abstractNum w:abstractNumId="56">
    <w:nsid w:val="7C145387"/>
    <w:multiLevelType w:val="hybridMultilevel"/>
    <w:tmpl w:val="789216BA"/>
    <w:lvl w:ilvl="0" w:tplc="729A1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E0724CE"/>
    <w:multiLevelType w:val="hybridMultilevel"/>
    <w:tmpl w:val="61243E94"/>
    <w:lvl w:ilvl="0" w:tplc="31E8F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E292EEB"/>
    <w:multiLevelType w:val="multilevel"/>
    <w:tmpl w:val="38883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 w:ilvl="0">
        <w:start w:val="1"/>
        <w:numFmt w:val="decimal"/>
        <w:lvlText w:val=""/>
        <w:lvlJc w:val="left"/>
        <w:rPr>
          <w:rFonts w:ascii="Symbol" w:hAnsi="Symbol" w:cs="Times New Roman" w:hint="default"/>
          <w:sz w:val="20"/>
        </w:rPr>
      </w:lvl>
    </w:lvlOverride>
    <w:lvlOverride w:ilvl="1">
      <w:startOverride w:val="1"/>
      <w:lvl w:ilvl="1">
        <w:start w:val="1"/>
        <w:numFmt w:val="bullet"/>
        <w:lvlText w:val=""/>
        <w:lvlJc w:val="left"/>
        <w:pPr>
          <w:tabs>
            <w:tab w:val="num" w:pos="1440"/>
          </w:tabs>
          <w:ind w:left="1440" w:hanging="360"/>
        </w:pPr>
        <w:rPr>
          <w:rFonts w:ascii="Symbol" w:hAnsi="Symbol" w:hint="default"/>
          <w:sz w:val="20"/>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5">
    <w:abstractNumId w:val="57"/>
  </w:num>
  <w:num w:numId="16">
    <w:abstractNumId w:val="54"/>
  </w:num>
  <w:num w:numId="17">
    <w:abstractNumId w:val="11"/>
  </w:num>
  <w:num w:numId="18">
    <w:abstractNumId w:val="22"/>
  </w:num>
  <w:num w:numId="19">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0"/>
  </w:num>
  <w:num w:numId="25">
    <w:abstractNumId w:val="38"/>
  </w:num>
  <w:num w:numId="26">
    <w:abstractNumId w:val="28"/>
  </w:num>
  <w:num w:numId="27">
    <w:abstractNumId w:val="53"/>
  </w:num>
  <w:num w:numId="2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21"/>
  </w:num>
  <w:num w:numId="32">
    <w:abstractNumId w:val="27"/>
  </w:num>
  <w:num w:numId="33">
    <w:abstractNumId w:val="3"/>
  </w:num>
  <w:num w:numId="34">
    <w:abstractNumId w:val="32"/>
  </w:num>
  <w:num w:numId="35">
    <w:abstractNumId w:val="2"/>
  </w:num>
  <w:num w:numId="36">
    <w:abstractNumId w:val="8"/>
  </w:num>
  <w:num w:numId="37">
    <w:abstractNumId w:val="6"/>
  </w:num>
  <w:num w:numId="38">
    <w:abstractNumId w:val="4"/>
  </w:num>
  <w:num w:numId="39">
    <w:abstractNumId w:val="56"/>
  </w:num>
  <w:num w:numId="40">
    <w:abstractNumId w:val="35"/>
  </w:num>
  <w:num w:numId="41">
    <w:abstractNumId w:val="12"/>
  </w:num>
  <w:num w:numId="42">
    <w:abstractNumId w:val="42"/>
  </w:num>
  <w:num w:numId="43">
    <w:abstractNumId w:val="48"/>
  </w:num>
  <w:num w:numId="44">
    <w:abstractNumId w:val="50"/>
  </w:num>
  <w:num w:numId="45">
    <w:abstractNumId w:val="20"/>
  </w:num>
  <w:num w:numId="46">
    <w:abstractNumId w:val="45"/>
  </w:num>
  <w:num w:numId="47">
    <w:abstractNumId w:val="5"/>
  </w:num>
  <w:num w:numId="48">
    <w:abstractNumId w:val="41"/>
  </w:num>
  <w:num w:numId="49">
    <w:abstractNumId w:val="7"/>
  </w:num>
  <w:num w:numId="50">
    <w:abstractNumId w:val="47"/>
  </w:num>
  <w:num w:numId="51">
    <w:abstractNumId w:val="16"/>
  </w:num>
  <w:num w:numId="52">
    <w:abstractNumId w:val="52"/>
  </w:num>
  <w:num w:numId="53">
    <w:abstractNumId w:val="26"/>
  </w:num>
  <w:num w:numId="54">
    <w:abstractNumId w:val="19"/>
  </w:num>
  <w:num w:numId="55">
    <w:abstractNumId w:val="29"/>
  </w:num>
  <w:num w:numId="56">
    <w:abstractNumId w:val="46"/>
  </w:num>
  <w:num w:numId="57">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E0E"/>
    <w:rsid w:val="00001FB8"/>
    <w:rsid w:val="00010678"/>
    <w:rsid w:val="000210FE"/>
    <w:rsid w:val="0003198A"/>
    <w:rsid w:val="00050657"/>
    <w:rsid w:val="00064316"/>
    <w:rsid w:val="000651E8"/>
    <w:rsid w:val="00067FD7"/>
    <w:rsid w:val="00074E57"/>
    <w:rsid w:val="00082BF0"/>
    <w:rsid w:val="00084AC2"/>
    <w:rsid w:val="000B14E1"/>
    <w:rsid w:val="000B2712"/>
    <w:rsid w:val="000B3233"/>
    <w:rsid w:val="000B750D"/>
    <w:rsid w:val="000D6E54"/>
    <w:rsid w:val="000E2CA5"/>
    <w:rsid w:val="000E74E4"/>
    <w:rsid w:val="000F5E0E"/>
    <w:rsid w:val="00112028"/>
    <w:rsid w:val="00115FE8"/>
    <w:rsid w:val="0012299C"/>
    <w:rsid w:val="001372BF"/>
    <w:rsid w:val="0014045F"/>
    <w:rsid w:val="00163AE9"/>
    <w:rsid w:val="00173A8E"/>
    <w:rsid w:val="00190B02"/>
    <w:rsid w:val="00196DF3"/>
    <w:rsid w:val="00196FD2"/>
    <w:rsid w:val="001A294A"/>
    <w:rsid w:val="001B56A4"/>
    <w:rsid w:val="001C6D2B"/>
    <w:rsid w:val="001D7494"/>
    <w:rsid w:val="001E031B"/>
    <w:rsid w:val="001F16DB"/>
    <w:rsid w:val="001F4406"/>
    <w:rsid w:val="00206094"/>
    <w:rsid w:val="00214F50"/>
    <w:rsid w:val="00225EED"/>
    <w:rsid w:val="00231AE1"/>
    <w:rsid w:val="00231B5E"/>
    <w:rsid w:val="002353DE"/>
    <w:rsid w:val="00242858"/>
    <w:rsid w:val="002435EE"/>
    <w:rsid w:val="002453AF"/>
    <w:rsid w:val="0025235B"/>
    <w:rsid w:val="00265CC7"/>
    <w:rsid w:val="002904AA"/>
    <w:rsid w:val="00290C5D"/>
    <w:rsid w:val="00297756"/>
    <w:rsid w:val="002A3D05"/>
    <w:rsid w:val="002A44E5"/>
    <w:rsid w:val="002A48B4"/>
    <w:rsid w:val="002C05ED"/>
    <w:rsid w:val="002C2A4D"/>
    <w:rsid w:val="002C720D"/>
    <w:rsid w:val="002C75D1"/>
    <w:rsid w:val="002D0524"/>
    <w:rsid w:val="002E0A4C"/>
    <w:rsid w:val="002E47FD"/>
    <w:rsid w:val="002F6515"/>
    <w:rsid w:val="002F7323"/>
    <w:rsid w:val="00312CF3"/>
    <w:rsid w:val="00331E2F"/>
    <w:rsid w:val="00347684"/>
    <w:rsid w:val="00373CF6"/>
    <w:rsid w:val="00386D67"/>
    <w:rsid w:val="00390915"/>
    <w:rsid w:val="003A4409"/>
    <w:rsid w:val="003B3596"/>
    <w:rsid w:val="003B7F19"/>
    <w:rsid w:val="003C02E1"/>
    <w:rsid w:val="003D133B"/>
    <w:rsid w:val="003D71B0"/>
    <w:rsid w:val="003E5166"/>
    <w:rsid w:val="003F32D4"/>
    <w:rsid w:val="003F3609"/>
    <w:rsid w:val="00412400"/>
    <w:rsid w:val="004129EA"/>
    <w:rsid w:val="00436357"/>
    <w:rsid w:val="00455D91"/>
    <w:rsid w:val="00466612"/>
    <w:rsid w:val="00473F8E"/>
    <w:rsid w:val="00475365"/>
    <w:rsid w:val="004E3AEF"/>
    <w:rsid w:val="004E542E"/>
    <w:rsid w:val="004F4458"/>
    <w:rsid w:val="0050266D"/>
    <w:rsid w:val="00503059"/>
    <w:rsid w:val="00516658"/>
    <w:rsid w:val="00516F16"/>
    <w:rsid w:val="005456C1"/>
    <w:rsid w:val="00550FAF"/>
    <w:rsid w:val="005600D2"/>
    <w:rsid w:val="005716CC"/>
    <w:rsid w:val="00572360"/>
    <w:rsid w:val="00573C73"/>
    <w:rsid w:val="00580358"/>
    <w:rsid w:val="00581E6E"/>
    <w:rsid w:val="00584FD9"/>
    <w:rsid w:val="005A3490"/>
    <w:rsid w:val="005B40D0"/>
    <w:rsid w:val="005B796B"/>
    <w:rsid w:val="005C25DB"/>
    <w:rsid w:val="005D5249"/>
    <w:rsid w:val="005E068B"/>
    <w:rsid w:val="005E0C3A"/>
    <w:rsid w:val="005F33C2"/>
    <w:rsid w:val="00603AC8"/>
    <w:rsid w:val="00605609"/>
    <w:rsid w:val="006106D6"/>
    <w:rsid w:val="00613407"/>
    <w:rsid w:val="00614741"/>
    <w:rsid w:val="00614FE7"/>
    <w:rsid w:val="0062440B"/>
    <w:rsid w:val="006300E0"/>
    <w:rsid w:val="00650170"/>
    <w:rsid w:val="006A3C7B"/>
    <w:rsid w:val="006B4B33"/>
    <w:rsid w:val="006C0236"/>
    <w:rsid w:val="006D3C09"/>
    <w:rsid w:val="006D3CEC"/>
    <w:rsid w:val="006E3E53"/>
    <w:rsid w:val="006E7074"/>
    <w:rsid w:val="006E7E2B"/>
    <w:rsid w:val="006F3325"/>
    <w:rsid w:val="00702BBC"/>
    <w:rsid w:val="007066AF"/>
    <w:rsid w:val="007154CE"/>
    <w:rsid w:val="00723910"/>
    <w:rsid w:val="00731843"/>
    <w:rsid w:val="00735250"/>
    <w:rsid w:val="007566AE"/>
    <w:rsid w:val="007625F5"/>
    <w:rsid w:val="007675F5"/>
    <w:rsid w:val="00792B70"/>
    <w:rsid w:val="007A5C81"/>
    <w:rsid w:val="007D2E3B"/>
    <w:rsid w:val="007E007B"/>
    <w:rsid w:val="007F7715"/>
    <w:rsid w:val="00801C5F"/>
    <w:rsid w:val="008058BD"/>
    <w:rsid w:val="008076F0"/>
    <w:rsid w:val="008243B5"/>
    <w:rsid w:val="00835426"/>
    <w:rsid w:val="008511D1"/>
    <w:rsid w:val="008728D6"/>
    <w:rsid w:val="00873BEB"/>
    <w:rsid w:val="00895479"/>
    <w:rsid w:val="008A49E0"/>
    <w:rsid w:val="008A6872"/>
    <w:rsid w:val="008A710B"/>
    <w:rsid w:val="008E01A3"/>
    <w:rsid w:val="008E3B9F"/>
    <w:rsid w:val="008F056F"/>
    <w:rsid w:val="009056EE"/>
    <w:rsid w:val="00910DAA"/>
    <w:rsid w:val="0092434C"/>
    <w:rsid w:val="00957B1D"/>
    <w:rsid w:val="00964ED7"/>
    <w:rsid w:val="0098312C"/>
    <w:rsid w:val="0099443B"/>
    <w:rsid w:val="009A14AA"/>
    <w:rsid w:val="009C1588"/>
    <w:rsid w:val="009C65A8"/>
    <w:rsid w:val="009C6B05"/>
    <w:rsid w:val="009D393E"/>
    <w:rsid w:val="009D53E9"/>
    <w:rsid w:val="009D6719"/>
    <w:rsid w:val="009E5EA2"/>
    <w:rsid w:val="009E6D4D"/>
    <w:rsid w:val="00A07E54"/>
    <w:rsid w:val="00A1508A"/>
    <w:rsid w:val="00A2000F"/>
    <w:rsid w:val="00A27E73"/>
    <w:rsid w:val="00A30E97"/>
    <w:rsid w:val="00A500EC"/>
    <w:rsid w:val="00A61CD1"/>
    <w:rsid w:val="00A63E37"/>
    <w:rsid w:val="00A75369"/>
    <w:rsid w:val="00A76EC8"/>
    <w:rsid w:val="00A9566D"/>
    <w:rsid w:val="00AB2D50"/>
    <w:rsid w:val="00AC08C4"/>
    <w:rsid w:val="00AC225D"/>
    <w:rsid w:val="00AD7071"/>
    <w:rsid w:val="00AF5ADD"/>
    <w:rsid w:val="00B04AB5"/>
    <w:rsid w:val="00B06BAD"/>
    <w:rsid w:val="00B17D60"/>
    <w:rsid w:val="00B37118"/>
    <w:rsid w:val="00B40FFB"/>
    <w:rsid w:val="00B41DC7"/>
    <w:rsid w:val="00B519F7"/>
    <w:rsid w:val="00B57C58"/>
    <w:rsid w:val="00B66FAC"/>
    <w:rsid w:val="00B82ACA"/>
    <w:rsid w:val="00B83C10"/>
    <w:rsid w:val="00BA25F1"/>
    <w:rsid w:val="00BB6D08"/>
    <w:rsid w:val="00BD02E6"/>
    <w:rsid w:val="00BD5293"/>
    <w:rsid w:val="00BD7F83"/>
    <w:rsid w:val="00BE6B47"/>
    <w:rsid w:val="00C0487B"/>
    <w:rsid w:val="00C07BA2"/>
    <w:rsid w:val="00C21A74"/>
    <w:rsid w:val="00C25DB7"/>
    <w:rsid w:val="00C306B9"/>
    <w:rsid w:val="00C30EB6"/>
    <w:rsid w:val="00C47E78"/>
    <w:rsid w:val="00C51624"/>
    <w:rsid w:val="00C64EA9"/>
    <w:rsid w:val="00CA55B2"/>
    <w:rsid w:val="00CC4954"/>
    <w:rsid w:val="00CF1CD1"/>
    <w:rsid w:val="00CF3335"/>
    <w:rsid w:val="00D05631"/>
    <w:rsid w:val="00D06015"/>
    <w:rsid w:val="00D064B7"/>
    <w:rsid w:val="00D0732B"/>
    <w:rsid w:val="00D100A8"/>
    <w:rsid w:val="00D25D5F"/>
    <w:rsid w:val="00D26280"/>
    <w:rsid w:val="00D27CF2"/>
    <w:rsid w:val="00D37F2E"/>
    <w:rsid w:val="00D57004"/>
    <w:rsid w:val="00D6154F"/>
    <w:rsid w:val="00D6216E"/>
    <w:rsid w:val="00D77C02"/>
    <w:rsid w:val="00D81B15"/>
    <w:rsid w:val="00D84D4A"/>
    <w:rsid w:val="00D95116"/>
    <w:rsid w:val="00D951D7"/>
    <w:rsid w:val="00D95AA3"/>
    <w:rsid w:val="00DA241E"/>
    <w:rsid w:val="00DC3C64"/>
    <w:rsid w:val="00DD3E57"/>
    <w:rsid w:val="00DE65B0"/>
    <w:rsid w:val="00DE7055"/>
    <w:rsid w:val="00DF39FB"/>
    <w:rsid w:val="00E231E9"/>
    <w:rsid w:val="00E23690"/>
    <w:rsid w:val="00E24DF8"/>
    <w:rsid w:val="00E25A4F"/>
    <w:rsid w:val="00E26C20"/>
    <w:rsid w:val="00E411BD"/>
    <w:rsid w:val="00E42F3E"/>
    <w:rsid w:val="00E62785"/>
    <w:rsid w:val="00E66307"/>
    <w:rsid w:val="00E66C9C"/>
    <w:rsid w:val="00E6704C"/>
    <w:rsid w:val="00E74F68"/>
    <w:rsid w:val="00E7764E"/>
    <w:rsid w:val="00E905E1"/>
    <w:rsid w:val="00E91E48"/>
    <w:rsid w:val="00EB03FB"/>
    <w:rsid w:val="00EB560F"/>
    <w:rsid w:val="00EB6443"/>
    <w:rsid w:val="00EC31B4"/>
    <w:rsid w:val="00EE2B86"/>
    <w:rsid w:val="00F32953"/>
    <w:rsid w:val="00F43559"/>
    <w:rsid w:val="00F572BF"/>
    <w:rsid w:val="00F605A6"/>
    <w:rsid w:val="00F615DD"/>
    <w:rsid w:val="00FA20EA"/>
    <w:rsid w:val="00FA4001"/>
    <w:rsid w:val="00FB2153"/>
    <w:rsid w:val="00FC09A6"/>
    <w:rsid w:val="00FC3B02"/>
    <w:rsid w:val="00FC6075"/>
    <w:rsid w:val="00FD399F"/>
    <w:rsid w:val="00FD598C"/>
    <w:rsid w:val="00FE45ED"/>
    <w:rsid w:val="00FF13CD"/>
    <w:rsid w:val="00FF6F4D"/>
    <w:rsid w:val="00FF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0E"/>
    <w:pPr>
      <w:spacing w:after="200" w:line="276" w:lineRule="auto"/>
    </w:pPr>
    <w:rPr>
      <w:rFonts w:eastAsia="Times New Roman"/>
      <w:sz w:val="22"/>
      <w:szCs w:val="22"/>
    </w:rPr>
  </w:style>
  <w:style w:type="paragraph" w:styleId="1">
    <w:name w:val="heading 1"/>
    <w:basedOn w:val="a"/>
    <w:next w:val="a"/>
    <w:link w:val="10"/>
    <w:uiPriority w:val="99"/>
    <w:qFormat/>
    <w:rsid w:val="00A500EC"/>
    <w:pPr>
      <w:keepNext/>
      <w:tabs>
        <w:tab w:val="num" w:pos="432"/>
      </w:tabs>
      <w:suppressAutoHyphens/>
      <w:spacing w:before="240" w:after="60"/>
      <w:ind w:left="432" w:hanging="432"/>
      <w:outlineLvl w:val="0"/>
    </w:pPr>
    <w:rPr>
      <w:rFonts w:ascii="Cambria" w:hAnsi="Cambria"/>
      <w:b/>
      <w:color w:val="00000A"/>
      <w:kern w:val="1"/>
      <w:sz w:val="32"/>
      <w:szCs w:val="20"/>
    </w:rPr>
  </w:style>
  <w:style w:type="paragraph" w:styleId="2">
    <w:name w:val="heading 2"/>
    <w:basedOn w:val="a"/>
    <w:next w:val="a"/>
    <w:link w:val="20"/>
    <w:uiPriority w:val="99"/>
    <w:qFormat/>
    <w:rsid w:val="00A500EC"/>
    <w:pPr>
      <w:keepNext/>
      <w:keepLines/>
      <w:tabs>
        <w:tab w:val="num" w:pos="576"/>
      </w:tabs>
      <w:spacing w:before="200" w:after="0" w:line="240" w:lineRule="auto"/>
      <w:ind w:left="576" w:hanging="576"/>
      <w:outlineLvl w:val="1"/>
    </w:pPr>
    <w:rPr>
      <w:rFonts w:ascii="Cambria" w:hAnsi="Cambria"/>
      <w:b/>
      <w:color w:val="4F81BD"/>
      <w:sz w:val="26"/>
      <w:szCs w:val="20"/>
    </w:rPr>
  </w:style>
  <w:style w:type="paragraph" w:styleId="3">
    <w:name w:val="heading 3"/>
    <w:basedOn w:val="a"/>
    <w:next w:val="a"/>
    <w:link w:val="30"/>
    <w:uiPriority w:val="99"/>
    <w:qFormat/>
    <w:rsid w:val="007675F5"/>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EB560F"/>
    <w:pPr>
      <w:keepNext/>
      <w:keepLines/>
      <w:spacing w:before="200" w:after="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00EC"/>
    <w:rPr>
      <w:rFonts w:ascii="Cambria" w:hAnsi="Cambria" w:cs="Times New Roman"/>
      <w:b/>
      <w:color w:val="00000A"/>
      <w:kern w:val="1"/>
      <w:sz w:val="20"/>
      <w:szCs w:val="20"/>
      <w:lang w:eastAsia="ru-RU"/>
    </w:rPr>
  </w:style>
  <w:style w:type="character" w:customStyle="1" w:styleId="20">
    <w:name w:val="Заголовок 2 Знак"/>
    <w:link w:val="2"/>
    <w:uiPriority w:val="99"/>
    <w:locked/>
    <w:rsid w:val="00A500EC"/>
    <w:rPr>
      <w:rFonts w:ascii="Cambria" w:hAnsi="Cambria" w:cs="Times New Roman"/>
      <w:b/>
      <w:color w:val="4F81BD"/>
      <w:sz w:val="20"/>
      <w:szCs w:val="20"/>
      <w:lang w:eastAsia="ru-RU"/>
    </w:rPr>
  </w:style>
  <w:style w:type="character" w:customStyle="1" w:styleId="30">
    <w:name w:val="Заголовок 3 Знак"/>
    <w:link w:val="3"/>
    <w:uiPriority w:val="99"/>
    <w:locked/>
    <w:rsid w:val="007675F5"/>
    <w:rPr>
      <w:rFonts w:ascii="Cambria" w:hAnsi="Cambria" w:cs="Times New Roman"/>
      <w:b/>
      <w:bCs/>
      <w:color w:val="4F81BD"/>
      <w:lang w:eastAsia="ru-RU"/>
    </w:rPr>
  </w:style>
  <w:style w:type="character" w:customStyle="1" w:styleId="50">
    <w:name w:val="Заголовок 5 Знак"/>
    <w:link w:val="5"/>
    <w:uiPriority w:val="99"/>
    <w:locked/>
    <w:rsid w:val="00EB560F"/>
    <w:rPr>
      <w:rFonts w:ascii="Cambria" w:hAnsi="Cambria" w:cs="Times New Roman"/>
      <w:color w:val="243F60"/>
      <w:lang w:eastAsia="ru-RU"/>
    </w:rPr>
  </w:style>
  <w:style w:type="paragraph" w:styleId="a3">
    <w:name w:val="List Paragraph"/>
    <w:basedOn w:val="a"/>
    <w:uiPriority w:val="99"/>
    <w:qFormat/>
    <w:rsid w:val="000F5E0E"/>
    <w:pPr>
      <w:ind w:left="720"/>
      <w:contextualSpacing/>
    </w:pPr>
    <w:rPr>
      <w:lang w:eastAsia="en-US"/>
    </w:rPr>
  </w:style>
  <w:style w:type="table" w:styleId="a4">
    <w:name w:val="Table Grid"/>
    <w:basedOn w:val="a1"/>
    <w:uiPriority w:val="99"/>
    <w:rsid w:val="000F5E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F5E0E"/>
    <w:pPr>
      <w:widowControl w:val="0"/>
      <w:suppressAutoHyphens/>
      <w:textAlignment w:val="baseline"/>
    </w:pPr>
    <w:rPr>
      <w:rFonts w:ascii="Arial" w:eastAsia="SimSun" w:hAnsi="Arial" w:cs="Mangal"/>
      <w:kern w:val="1"/>
      <w:sz w:val="24"/>
      <w:szCs w:val="24"/>
      <w:lang w:eastAsia="hi-IN" w:bidi="hi-IN"/>
    </w:rPr>
  </w:style>
  <w:style w:type="paragraph" w:styleId="a5">
    <w:name w:val="Normal (Web)"/>
    <w:basedOn w:val="a"/>
    <w:uiPriority w:val="99"/>
    <w:rsid w:val="00EB560F"/>
    <w:pPr>
      <w:spacing w:before="200" w:after="300" w:line="240" w:lineRule="auto"/>
    </w:pPr>
    <w:rPr>
      <w:rFonts w:ascii="Times New Roman" w:hAnsi="Times New Roman"/>
      <w:sz w:val="24"/>
      <w:szCs w:val="24"/>
    </w:rPr>
  </w:style>
  <w:style w:type="character" w:styleId="a6">
    <w:name w:val="Emphasis"/>
    <w:uiPriority w:val="99"/>
    <w:qFormat/>
    <w:rsid w:val="00EB560F"/>
    <w:rPr>
      <w:rFonts w:cs="Times New Roman"/>
      <w:i/>
    </w:rPr>
  </w:style>
  <w:style w:type="paragraph" w:styleId="a7">
    <w:name w:val="Plain Text"/>
    <w:basedOn w:val="a"/>
    <w:link w:val="a8"/>
    <w:uiPriority w:val="99"/>
    <w:rsid w:val="00EB560F"/>
    <w:pPr>
      <w:spacing w:after="0" w:line="240" w:lineRule="auto"/>
    </w:pPr>
    <w:rPr>
      <w:rFonts w:ascii="Consolas" w:hAnsi="Consolas"/>
      <w:sz w:val="21"/>
      <w:szCs w:val="21"/>
      <w:lang w:eastAsia="en-US"/>
    </w:rPr>
  </w:style>
  <w:style w:type="character" w:customStyle="1" w:styleId="a8">
    <w:name w:val="Текст Знак"/>
    <w:link w:val="a7"/>
    <w:uiPriority w:val="99"/>
    <w:locked/>
    <w:rsid w:val="00EB560F"/>
    <w:rPr>
      <w:rFonts w:ascii="Consolas" w:hAnsi="Consolas" w:cs="Times New Roman"/>
      <w:sz w:val="21"/>
      <w:szCs w:val="21"/>
    </w:rPr>
  </w:style>
  <w:style w:type="paragraph" w:customStyle="1" w:styleId="Default">
    <w:name w:val="Default"/>
    <w:uiPriority w:val="99"/>
    <w:rsid w:val="00EB560F"/>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Абзац списка1"/>
    <w:basedOn w:val="a"/>
    <w:uiPriority w:val="99"/>
    <w:rsid w:val="00EB560F"/>
    <w:pPr>
      <w:ind w:left="720"/>
    </w:pPr>
    <w:rPr>
      <w:lang w:eastAsia="en-US"/>
    </w:rPr>
  </w:style>
  <w:style w:type="paragraph" w:customStyle="1" w:styleId="12">
    <w:name w:val="Без интервала1"/>
    <w:uiPriority w:val="99"/>
    <w:rsid w:val="00EB560F"/>
    <w:rPr>
      <w:rFonts w:cs="Calibri"/>
      <w:sz w:val="22"/>
      <w:szCs w:val="22"/>
    </w:rPr>
  </w:style>
  <w:style w:type="character" w:customStyle="1" w:styleId="FontStyle102">
    <w:name w:val="Font Style102"/>
    <w:uiPriority w:val="99"/>
    <w:rsid w:val="00EB560F"/>
    <w:rPr>
      <w:rFonts w:ascii="Times New Roman" w:hAnsi="Times New Roman"/>
      <w:sz w:val="20"/>
    </w:rPr>
  </w:style>
  <w:style w:type="paragraph" w:customStyle="1" w:styleId="13">
    <w:name w:val="Название объекта1"/>
    <w:basedOn w:val="a"/>
    <w:uiPriority w:val="99"/>
    <w:rsid w:val="00EB560F"/>
    <w:pPr>
      <w:widowControl w:val="0"/>
      <w:suppressAutoHyphens/>
      <w:spacing w:before="280" w:after="280" w:line="100" w:lineRule="atLeast"/>
    </w:pPr>
    <w:rPr>
      <w:rFonts w:ascii="Times New Roman" w:hAnsi="Times New Roman"/>
      <w:kern w:val="1"/>
      <w:sz w:val="24"/>
      <w:szCs w:val="24"/>
      <w:lang w:eastAsia="zh-CN" w:bidi="hi-IN"/>
    </w:rPr>
  </w:style>
  <w:style w:type="character" w:customStyle="1" w:styleId="FontStyle11">
    <w:name w:val="Font Style11"/>
    <w:uiPriority w:val="99"/>
    <w:rsid w:val="00EB560F"/>
    <w:rPr>
      <w:rFonts w:ascii="Times New Roman" w:hAnsi="Times New Roman"/>
      <w:b/>
      <w:sz w:val="24"/>
    </w:rPr>
  </w:style>
  <w:style w:type="character" w:customStyle="1" w:styleId="FontStyle12">
    <w:name w:val="Font Style12"/>
    <w:uiPriority w:val="99"/>
    <w:rsid w:val="00EB560F"/>
    <w:rPr>
      <w:rFonts w:ascii="Times New Roman" w:hAnsi="Times New Roman"/>
      <w:sz w:val="16"/>
    </w:rPr>
  </w:style>
  <w:style w:type="character" w:customStyle="1" w:styleId="apple-converted-space">
    <w:name w:val="apple-converted-space"/>
    <w:uiPriority w:val="99"/>
    <w:rsid w:val="00EB560F"/>
  </w:style>
  <w:style w:type="character" w:styleId="a9">
    <w:name w:val="Strong"/>
    <w:uiPriority w:val="99"/>
    <w:qFormat/>
    <w:rsid w:val="00EB560F"/>
    <w:rPr>
      <w:rFonts w:cs="Times New Roman"/>
      <w:b/>
    </w:rPr>
  </w:style>
  <w:style w:type="paragraph" w:styleId="aa">
    <w:name w:val="No Spacing"/>
    <w:link w:val="ab"/>
    <w:uiPriority w:val="99"/>
    <w:qFormat/>
    <w:rsid w:val="00D26280"/>
    <w:pPr>
      <w:suppressAutoHyphens/>
    </w:pPr>
    <w:rPr>
      <w:sz w:val="22"/>
      <w:szCs w:val="22"/>
      <w:lang w:eastAsia="ar-SA"/>
    </w:rPr>
  </w:style>
  <w:style w:type="paragraph" w:customStyle="1" w:styleId="western">
    <w:name w:val="western"/>
    <w:basedOn w:val="a"/>
    <w:uiPriority w:val="99"/>
    <w:rsid w:val="000210FE"/>
    <w:pPr>
      <w:spacing w:before="280" w:after="0" w:line="240" w:lineRule="auto"/>
    </w:pPr>
    <w:rPr>
      <w:rFonts w:ascii="Times New Roman" w:hAnsi="Times New Roman"/>
      <w:color w:val="000000"/>
      <w:kern w:val="1"/>
      <w:sz w:val="24"/>
      <w:szCs w:val="24"/>
      <w:lang w:eastAsia="ar-SA"/>
    </w:rPr>
  </w:style>
  <w:style w:type="paragraph" w:styleId="ac">
    <w:name w:val="Body Text"/>
    <w:basedOn w:val="a"/>
    <w:link w:val="ad"/>
    <w:uiPriority w:val="99"/>
    <w:rsid w:val="000210FE"/>
    <w:pPr>
      <w:spacing w:after="120"/>
    </w:pPr>
  </w:style>
  <w:style w:type="character" w:customStyle="1" w:styleId="BodyTextChar">
    <w:name w:val="Body Text Char"/>
    <w:uiPriority w:val="99"/>
    <w:locked/>
    <w:rsid w:val="00A500EC"/>
    <w:rPr>
      <w:rFonts w:ascii="Calibri" w:eastAsia="Arial Unicode MS" w:hAnsi="Calibri" w:cs="Times New Roman"/>
      <w:color w:val="00000A"/>
      <w:kern w:val="1"/>
    </w:rPr>
  </w:style>
  <w:style w:type="character" w:customStyle="1" w:styleId="ad">
    <w:name w:val="Основной текст Знак"/>
    <w:link w:val="ac"/>
    <w:uiPriority w:val="99"/>
    <w:locked/>
    <w:rsid w:val="000210FE"/>
    <w:rPr>
      <w:rFonts w:ascii="Calibri" w:hAnsi="Calibri" w:cs="Times New Roman"/>
    </w:rPr>
  </w:style>
  <w:style w:type="character" w:customStyle="1" w:styleId="apple-style-span">
    <w:name w:val="apple-style-span"/>
    <w:uiPriority w:val="99"/>
    <w:rsid w:val="007675F5"/>
  </w:style>
  <w:style w:type="character" w:customStyle="1" w:styleId="s2">
    <w:name w:val="s2"/>
    <w:uiPriority w:val="99"/>
    <w:rsid w:val="007675F5"/>
  </w:style>
  <w:style w:type="paragraph" w:customStyle="1" w:styleId="ae">
    <w:name w:val="А ОСН ТЕКСТ"/>
    <w:basedOn w:val="a"/>
    <w:uiPriority w:val="99"/>
    <w:rsid w:val="00614741"/>
    <w:pPr>
      <w:spacing w:after="0" w:line="360" w:lineRule="auto"/>
      <w:ind w:firstLine="454"/>
      <w:jc w:val="both"/>
    </w:pPr>
    <w:rPr>
      <w:rFonts w:ascii="Times New Roman" w:eastAsia="Arial Unicode MS" w:hAnsi="Times New Roman"/>
      <w:caps/>
      <w:color w:val="000000"/>
      <w:kern w:val="1"/>
      <w:sz w:val="28"/>
      <w:szCs w:val="28"/>
      <w:lang w:eastAsia="ar-SA"/>
    </w:rPr>
  </w:style>
  <w:style w:type="character" w:customStyle="1" w:styleId="14">
    <w:name w:val="Основной текст + Курсив1"/>
    <w:uiPriority w:val="99"/>
    <w:rsid w:val="00614741"/>
    <w:rPr>
      <w:rFonts w:ascii="Times New Roman" w:eastAsia="Arial Unicode MS" w:hAnsi="Times New Roman"/>
      <w:i/>
      <w:caps/>
      <w:color w:val="00000A"/>
      <w:spacing w:val="0"/>
      <w:kern w:val="1"/>
      <w:sz w:val="22"/>
      <w:lang w:val="ru-RU"/>
    </w:rPr>
  </w:style>
  <w:style w:type="paragraph" w:customStyle="1" w:styleId="ListParagraph1">
    <w:name w:val="List Paragraph1"/>
    <w:basedOn w:val="a"/>
    <w:uiPriority w:val="99"/>
    <w:rsid w:val="00E6704C"/>
    <w:pPr>
      <w:ind w:left="720"/>
    </w:pPr>
    <w:rPr>
      <w:kern w:val="1"/>
      <w:lang w:eastAsia="ar-SA"/>
    </w:rPr>
  </w:style>
  <w:style w:type="paragraph" w:customStyle="1" w:styleId="ConsPlusNormal">
    <w:name w:val="ConsPlusNormal"/>
    <w:uiPriority w:val="99"/>
    <w:rsid w:val="006300E0"/>
    <w:pPr>
      <w:widowControl w:val="0"/>
      <w:autoSpaceDE w:val="0"/>
      <w:autoSpaceDN w:val="0"/>
      <w:adjustRightInd w:val="0"/>
    </w:pPr>
    <w:rPr>
      <w:rFonts w:ascii="Arial" w:eastAsia="Times New Roman" w:hAnsi="Arial" w:cs="Arial"/>
    </w:rPr>
  </w:style>
  <w:style w:type="paragraph" w:customStyle="1" w:styleId="af">
    <w:name w:val="А_основной"/>
    <w:basedOn w:val="a"/>
    <w:uiPriority w:val="99"/>
    <w:rsid w:val="002453AF"/>
    <w:pPr>
      <w:spacing w:after="0" w:line="360" w:lineRule="auto"/>
      <w:ind w:firstLine="454"/>
      <w:jc w:val="both"/>
    </w:pPr>
    <w:rPr>
      <w:rFonts w:ascii="Times New Roman" w:hAnsi="Times New Roman"/>
      <w:kern w:val="1"/>
      <w:sz w:val="28"/>
      <w:szCs w:val="28"/>
      <w:lang w:eastAsia="ar-SA"/>
    </w:rPr>
  </w:style>
  <w:style w:type="paragraph" w:customStyle="1" w:styleId="Pa7">
    <w:name w:val="Pa7"/>
    <w:basedOn w:val="a"/>
    <w:next w:val="a"/>
    <w:uiPriority w:val="99"/>
    <w:rsid w:val="002453AF"/>
    <w:pPr>
      <w:autoSpaceDE w:val="0"/>
      <w:spacing w:after="0" w:line="241" w:lineRule="atLeast"/>
    </w:pPr>
    <w:rPr>
      <w:rFonts w:ascii="Times New Roman" w:hAnsi="Times New Roman"/>
      <w:kern w:val="1"/>
      <w:sz w:val="24"/>
      <w:szCs w:val="24"/>
      <w:lang w:eastAsia="ar-SA"/>
    </w:rPr>
  </w:style>
  <w:style w:type="paragraph" w:customStyle="1" w:styleId="dash041e005f0431005f044b005f0447005f043d005f044b005f0439">
    <w:name w:val="dash041e_005f0431_005f044b_005f0447_005f043d_005f044b_005f0439"/>
    <w:basedOn w:val="a"/>
    <w:uiPriority w:val="99"/>
    <w:rsid w:val="00265CC7"/>
    <w:pPr>
      <w:spacing w:after="0" w:line="240" w:lineRule="auto"/>
    </w:pPr>
    <w:rPr>
      <w:rFonts w:ascii="Times New Roman" w:eastAsia="Calibri" w:hAnsi="Times New Roman"/>
      <w:kern w:val="1"/>
      <w:sz w:val="24"/>
      <w:szCs w:val="24"/>
      <w:lang w:eastAsia="ar-SA"/>
    </w:rPr>
  </w:style>
  <w:style w:type="character" w:styleId="af0">
    <w:name w:val="Hyperlink"/>
    <w:uiPriority w:val="99"/>
    <w:rsid w:val="00265CC7"/>
    <w:rPr>
      <w:rFonts w:cs="Times New Roman"/>
      <w:color w:val="0000FF"/>
      <w:u w:val="single"/>
    </w:rPr>
  </w:style>
  <w:style w:type="character" w:customStyle="1" w:styleId="WW8Num1z0">
    <w:name w:val="WW8Num1z0"/>
    <w:uiPriority w:val="99"/>
    <w:rsid w:val="00A500EC"/>
  </w:style>
  <w:style w:type="character" w:customStyle="1" w:styleId="WW8Num2z0">
    <w:name w:val="WW8Num2z0"/>
    <w:uiPriority w:val="99"/>
    <w:rsid w:val="00A500EC"/>
  </w:style>
  <w:style w:type="character" w:customStyle="1" w:styleId="WW8Num2z1">
    <w:name w:val="WW8Num2z1"/>
    <w:uiPriority w:val="99"/>
    <w:rsid w:val="00A500EC"/>
  </w:style>
  <w:style w:type="character" w:customStyle="1" w:styleId="WW8Num3z0">
    <w:name w:val="WW8Num3z0"/>
    <w:uiPriority w:val="99"/>
    <w:rsid w:val="00A500EC"/>
    <w:rPr>
      <w:rFonts w:ascii="Symbol" w:hAnsi="Symbol"/>
    </w:rPr>
  </w:style>
  <w:style w:type="character" w:customStyle="1" w:styleId="WW8Num3z1">
    <w:name w:val="WW8Num3z1"/>
    <w:uiPriority w:val="99"/>
    <w:rsid w:val="00A500EC"/>
    <w:rPr>
      <w:rFonts w:ascii="Courier New" w:hAnsi="Courier New"/>
    </w:rPr>
  </w:style>
  <w:style w:type="character" w:customStyle="1" w:styleId="WW8Num3z2">
    <w:name w:val="WW8Num3z2"/>
    <w:uiPriority w:val="99"/>
    <w:rsid w:val="00A500EC"/>
    <w:rPr>
      <w:rFonts w:ascii="Wingdings" w:hAnsi="Wingdings"/>
    </w:rPr>
  </w:style>
  <w:style w:type="character" w:customStyle="1" w:styleId="WW8Num4z0">
    <w:name w:val="WW8Num4z0"/>
    <w:uiPriority w:val="99"/>
    <w:rsid w:val="00A500EC"/>
    <w:rPr>
      <w:rFonts w:ascii="Symbol" w:hAnsi="Symbol"/>
    </w:rPr>
  </w:style>
  <w:style w:type="character" w:customStyle="1" w:styleId="WW8Num4z1">
    <w:name w:val="WW8Num4z1"/>
    <w:uiPriority w:val="99"/>
    <w:rsid w:val="00A500EC"/>
    <w:rPr>
      <w:rFonts w:ascii="Courier New" w:hAnsi="Courier New"/>
    </w:rPr>
  </w:style>
  <w:style w:type="character" w:customStyle="1" w:styleId="WW8Num4z2">
    <w:name w:val="WW8Num4z2"/>
    <w:uiPriority w:val="99"/>
    <w:rsid w:val="00A500EC"/>
    <w:rPr>
      <w:rFonts w:ascii="Wingdings" w:hAnsi="Wingdings"/>
    </w:rPr>
  </w:style>
  <w:style w:type="character" w:customStyle="1" w:styleId="WW8Num5z0">
    <w:name w:val="WW8Num5z0"/>
    <w:uiPriority w:val="99"/>
    <w:rsid w:val="00A500EC"/>
    <w:rPr>
      <w:rFonts w:ascii="Symbol" w:hAnsi="Symbol"/>
    </w:rPr>
  </w:style>
  <w:style w:type="character" w:customStyle="1" w:styleId="WW8Num5z1">
    <w:name w:val="WW8Num5z1"/>
    <w:uiPriority w:val="99"/>
    <w:rsid w:val="00A500EC"/>
    <w:rPr>
      <w:rFonts w:ascii="Courier New" w:hAnsi="Courier New"/>
    </w:rPr>
  </w:style>
  <w:style w:type="character" w:customStyle="1" w:styleId="WW8Num5z2">
    <w:name w:val="WW8Num5z2"/>
    <w:uiPriority w:val="99"/>
    <w:rsid w:val="00A500EC"/>
    <w:rPr>
      <w:rFonts w:ascii="Wingdings" w:hAnsi="Wingdings"/>
    </w:rPr>
  </w:style>
  <w:style w:type="character" w:customStyle="1" w:styleId="WW8Num6z0">
    <w:name w:val="WW8Num6z0"/>
    <w:uiPriority w:val="99"/>
    <w:rsid w:val="00A500EC"/>
  </w:style>
  <w:style w:type="character" w:customStyle="1" w:styleId="WW8Num7z0">
    <w:name w:val="WW8Num7z0"/>
    <w:uiPriority w:val="99"/>
    <w:rsid w:val="00A500EC"/>
    <w:rPr>
      <w:rFonts w:ascii="Symbol" w:hAnsi="Symbol"/>
    </w:rPr>
  </w:style>
  <w:style w:type="character" w:customStyle="1" w:styleId="WW8Num7z1">
    <w:name w:val="WW8Num7z1"/>
    <w:uiPriority w:val="99"/>
    <w:rsid w:val="00A500EC"/>
    <w:rPr>
      <w:rFonts w:ascii="Courier New" w:hAnsi="Courier New"/>
    </w:rPr>
  </w:style>
  <w:style w:type="character" w:customStyle="1" w:styleId="WW8Num7z2">
    <w:name w:val="WW8Num7z2"/>
    <w:uiPriority w:val="99"/>
    <w:rsid w:val="00A500EC"/>
    <w:rPr>
      <w:rFonts w:ascii="Wingdings" w:hAnsi="Wingdings"/>
    </w:rPr>
  </w:style>
  <w:style w:type="character" w:customStyle="1" w:styleId="WW8Num8z0">
    <w:name w:val="WW8Num8z0"/>
    <w:uiPriority w:val="99"/>
    <w:rsid w:val="00A500EC"/>
  </w:style>
  <w:style w:type="character" w:customStyle="1" w:styleId="WW8Num8z1">
    <w:name w:val="WW8Num8z1"/>
    <w:uiPriority w:val="99"/>
    <w:rsid w:val="00A500EC"/>
    <w:rPr>
      <w:rFonts w:ascii="Courier New" w:hAnsi="Courier New"/>
    </w:rPr>
  </w:style>
  <w:style w:type="character" w:customStyle="1" w:styleId="WW8Num8z2">
    <w:name w:val="WW8Num8z2"/>
    <w:uiPriority w:val="99"/>
    <w:rsid w:val="00A500EC"/>
    <w:rPr>
      <w:rFonts w:ascii="Wingdings" w:hAnsi="Wingdings"/>
    </w:rPr>
  </w:style>
  <w:style w:type="character" w:customStyle="1" w:styleId="WW8Num8z3">
    <w:name w:val="WW8Num8z3"/>
    <w:uiPriority w:val="99"/>
    <w:rsid w:val="00A500EC"/>
    <w:rPr>
      <w:rFonts w:ascii="Symbol" w:hAnsi="Symbol"/>
    </w:rPr>
  </w:style>
  <w:style w:type="character" w:customStyle="1" w:styleId="WW8Num9z0">
    <w:name w:val="WW8Num9z0"/>
    <w:uiPriority w:val="99"/>
    <w:rsid w:val="00A500EC"/>
    <w:rPr>
      <w:rFonts w:ascii="Symbol" w:hAnsi="Symbol"/>
    </w:rPr>
  </w:style>
  <w:style w:type="character" w:customStyle="1" w:styleId="WW8Num9z1">
    <w:name w:val="WW8Num9z1"/>
    <w:uiPriority w:val="99"/>
    <w:rsid w:val="00A500EC"/>
    <w:rPr>
      <w:rFonts w:ascii="Courier New" w:hAnsi="Courier New"/>
    </w:rPr>
  </w:style>
  <w:style w:type="character" w:customStyle="1" w:styleId="WW8Num9z2">
    <w:name w:val="WW8Num9z2"/>
    <w:uiPriority w:val="99"/>
    <w:rsid w:val="00A500EC"/>
    <w:rPr>
      <w:rFonts w:ascii="Wingdings" w:hAnsi="Wingdings"/>
    </w:rPr>
  </w:style>
  <w:style w:type="character" w:customStyle="1" w:styleId="WW8Num10z0">
    <w:name w:val="WW8Num10z0"/>
    <w:uiPriority w:val="99"/>
    <w:rsid w:val="00A500EC"/>
    <w:rPr>
      <w:rFonts w:ascii="Symbol" w:hAnsi="Symbol"/>
    </w:rPr>
  </w:style>
  <w:style w:type="character" w:customStyle="1" w:styleId="WW8Num10z1">
    <w:name w:val="WW8Num10z1"/>
    <w:uiPriority w:val="99"/>
    <w:rsid w:val="00A500EC"/>
    <w:rPr>
      <w:rFonts w:ascii="Courier New" w:hAnsi="Courier New"/>
    </w:rPr>
  </w:style>
  <w:style w:type="character" w:customStyle="1" w:styleId="WW8Num10z2">
    <w:name w:val="WW8Num10z2"/>
    <w:uiPriority w:val="99"/>
    <w:rsid w:val="00A500EC"/>
    <w:rPr>
      <w:rFonts w:ascii="Wingdings" w:hAnsi="Wingdings"/>
    </w:rPr>
  </w:style>
  <w:style w:type="character" w:customStyle="1" w:styleId="WW8Num11z0">
    <w:name w:val="WW8Num11z0"/>
    <w:uiPriority w:val="99"/>
    <w:rsid w:val="00A500EC"/>
    <w:rPr>
      <w:rFonts w:ascii="Symbol" w:hAnsi="Symbol"/>
    </w:rPr>
  </w:style>
  <w:style w:type="character" w:customStyle="1" w:styleId="WW8Num11z1">
    <w:name w:val="WW8Num11z1"/>
    <w:uiPriority w:val="99"/>
    <w:rsid w:val="00A500EC"/>
    <w:rPr>
      <w:rFonts w:ascii="Courier New" w:hAnsi="Courier New"/>
    </w:rPr>
  </w:style>
  <w:style w:type="character" w:customStyle="1" w:styleId="WW8Num11z2">
    <w:name w:val="WW8Num11z2"/>
    <w:uiPriority w:val="99"/>
    <w:rsid w:val="00A500EC"/>
    <w:rPr>
      <w:rFonts w:ascii="Wingdings" w:hAnsi="Wingdings"/>
    </w:rPr>
  </w:style>
  <w:style w:type="character" w:customStyle="1" w:styleId="WW8Num12z0">
    <w:name w:val="WW8Num12z0"/>
    <w:uiPriority w:val="99"/>
    <w:rsid w:val="00A500EC"/>
    <w:rPr>
      <w:rFonts w:ascii="Symbol" w:hAnsi="Symbol"/>
    </w:rPr>
  </w:style>
  <w:style w:type="character" w:customStyle="1" w:styleId="WW8Num12z1">
    <w:name w:val="WW8Num12z1"/>
    <w:uiPriority w:val="99"/>
    <w:rsid w:val="00A500EC"/>
    <w:rPr>
      <w:rFonts w:ascii="Courier New" w:hAnsi="Courier New"/>
    </w:rPr>
  </w:style>
  <w:style w:type="character" w:customStyle="1" w:styleId="WW8Num12z2">
    <w:name w:val="WW8Num12z2"/>
    <w:uiPriority w:val="99"/>
    <w:rsid w:val="00A500EC"/>
    <w:rPr>
      <w:rFonts w:ascii="Wingdings" w:hAnsi="Wingdings"/>
    </w:rPr>
  </w:style>
  <w:style w:type="character" w:customStyle="1" w:styleId="WW8Num13z0">
    <w:name w:val="WW8Num13z0"/>
    <w:uiPriority w:val="99"/>
    <w:rsid w:val="00A500EC"/>
    <w:rPr>
      <w:rFonts w:ascii="Wingdings" w:hAnsi="Wingdings"/>
    </w:rPr>
  </w:style>
  <w:style w:type="character" w:customStyle="1" w:styleId="WW8Num13z1">
    <w:name w:val="WW8Num13z1"/>
    <w:uiPriority w:val="99"/>
    <w:rsid w:val="00A500EC"/>
    <w:rPr>
      <w:rFonts w:ascii="Courier New" w:hAnsi="Courier New"/>
    </w:rPr>
  </w:style>
  <w:style w:type="character" w:customStyle="1" w:styleId="WW8Num13z3">
    <w:name w:val="WW8Num13z3"/>
    <w:uiPriority w:val="99"/>
    <w:rsid w:val="00A500EC"/>
    <w:rPr>
      <w:rFonts w:ascii="Symbol" w:hAnsi="Symbol"/>
    </w:rPr>
  </w:style>
  <w:style w:type="character" w:customStyle="1" w:styleId="WW8Num14z0">
    <w:name w:val="WW8Num14z0"/>
    <w:uiPriority w:val="99"/>
    <w:rsid w:val="00A500EC"/>
    <w:rPr>
      <w:rFonts w:ascii="Symbol" w:hAnsi="Symbol"/>
    </w:rPr>
  </w:style>
  <w:style w:type="character" w:customStyle="1" w:styleId="WW8Num14z1">
    <w:name w:val="WW8Num14z1"/>
    <w:uiPriority w:val="99"/>
    <w:rsid w:val="00A500EC"/>
    <w:rPr>
      <w:rFonts w:ascii="Courier New" w:hAnsi="Courier New"/>
    </w:rPr>
  </w:style>
  <w:style w:type="character" w:customStyle="1" w:styleId="WW8Num14z2">
    <w:name w:val="WW8Num14z2"/>
    <w:uiPriority w:val="99"/>
    <w:rsid w:val="00A500EC"/>
    <w:rPr>
      <w:rFonts w:ascii="Wingdings" w:hAnsi="Wingdings"/>
    </w:rPr>
  </w:style>
  <w:style w:type="character" w:customStyle="1" w:styleId="WW8Num15z0">
    <w:name w:val="WW8Num15z0"/>
    <w:uiPriority w:val="99"/>
    <w:rsid w:val="00A500EC"/>
    <w:rPr>
      <w:rFonts w:ascii="Symbol" w:hAnsi="Symbol"/>
    </w:rPr>
  </w:style>
  <w:style w:type="character" w:customStyle="1" w:styleId="WW8Num15z1">
    <w:name w:val="WW8Num15z1"/>
    <w:uiPriority w:val="99"/>
    <w:rsid w:val="00A500EC"/>
    <w:rPr>
      <w:rFonts w:ascii="Courier New" w:hAnsi="Courier New"/>
    </w:rPr>
  </w:style>
  <w:style w:type="character" w:customStyle="1" w:styleId="WW8Num15z2">
    <w:name w:val="WW8Num15z2"/>
    <w:uiPriority w:val="99"/>
    <w:rsid w:val="00A500EC"/>
    <w:rPr>
      <w:rFonts w:ascii="Wingdings" w:hAnsi="Wingdings"/>
    </w:rPr>
  </w:style>
  <w:style w:type="character" w:customStyle="1" w:styleId="WW8Num16z0">
    <w:name w:val="WW8Num16z0"/>
    <w:uiPriority w:val="99"/>
    <w:rsid w:val="00A500EC"/>
    <w:rPr>
      <w:rFonts w:ascii="Symbol" w:hAnsi="Symbol"/>
    </w:rPr>
  </w:style>
  <w:style w:type="character" w:customStyle="1" w:styleId="WW8Num16z1">
    <w:name w:val="WW8Num16z1"/>
    <w:uiPriority w:val="99"/>
    <w:rsid w:val="00A500EC"/>
    <w:rPr>
      <w:rFonts w:ascii="Courier New" w:hAnsi="Courier New"/>
    </w:rPr>
  </w:style>
  <w:style w:type="character" w:customStyle="1" w:styleId="WW8Num16z2">
    <w:name w:val="WW8Num16z2"/>
    <w:uiPriority w:val="99"/>
    <w:rsid w:val="00A500EC"/>
    <w:rPr>
      <w:rFonts w:ascii="Wingdings" w:hAnsi="Wingdings"/>
    </w:rPr>
  </w:style>
  <w:style w:type="character" w:customStyle="1" w:styleId="WW8Num17z0">
    <w:name w:val="WW8Num17z0"/>
    <w:uiPriority w:val="99"/>
    <w:rsid w:val="00A500EC"/>
    <w:rPr>
      <w:rFonts w:ascii="Symbol" w:hAnsi="Symbol"/>
      <w:sz w:val="28"/>
    </w:rPr>
  </w:style>
  <w:style w:type="character" w:customStyle="1" w:styleId="WW8Num17z1">
    <w:name w:val="WW8Num17z1"/>
    <w:uiPriority w:val="99"/>
    <w:rsid w:val="00A500EC"/>
    <w:rPr>
      <w:rFonts w:ascii="Courier New" w:hAnsi="Courier New"/>
    </w:rPr>
  </w:style>
  <w:style w:type="character" w:customStyle="1" w:styleId="WW8Num17z2">
    <w:name w:val="WW8Num17z2"/>
    <w:uiPriority w:val="99"/>
    <w:rsid w:val="00A500EC"/>
    <w:rPr>
      <w:rFonts w:ascii="Wingdings" w:hAnsi="Wingdings"/>
    </w:rPr>
  </w:style>
  <w:style w:type="character" w:customStyle="1" w:styleId="WW8Num18z0">
    <w:name w:val="WW8Num18z0"/>
    <w:uiPriority w:val="99"/>
    <w:rsid w:val="00A500EC"/>
    <w:rPr>
      <w:rFonts w:ascii="Symbol" w:hAnsi="Symbol"/>
    </w:rPr>
  </w:style>
  <w:style w:type="character" w:customStyle="1" w:styleId="WW8Num18z1">
    <w:name w:val="WW8Num18z1"/>
    <w:uiPriority w:val="99"/>
    <w:rsid w:val="00A500EC"/>
    <w:rPr>
      <w:rFonts w:ascii="Courier New" w:hAnsi="Courier New"/>
    </w:rPr>
  </w:style>
  <w:style w:type="character" w:customStyle="1" w:styleId="WW8Num18z2">
    <w:name w:val="WW8Num18z2"/>
    <w:uiPriority w:val="99"/>
    <w:rsid w:val="00A500EC"/>
    <w:rPr>
      <w:rFonts w:ascii="Wingdings" w:hAnsi="Wingdings"/>
    </w:rPr>
  </w:style>
  <w:style w:type="character" w:customStyle="1" w:styleId="WW8Num19z0">
    <w:name w:val="WW8Num19z0"/>
    <w:uiPriority w:val="99"/>
    <w:rsid w:val="00A500EC"/>
    <w:rPr>
      <w:rFonts w:ascii="Symbol" w:hAnsi="Symbol"/>
    </w:rPr>
  </w:style>
  <w:style w:type="character" w:customStyle="1" w:styleId="WW8Num19z1">
    <w:name w:val="WW8Num19z1"/>
    <w:uiPriority w:val="99"/>
    <w:rsid w:val="00A500EC"/>
    <w:rPr>
      <w:rFonts w:ascii="Courier New" w:hAnsi="Courier New"/>
    </w:rPr>
  </w:style>
  <w:style w:type="character" w:customStyle="1" w:styleId="WW8Num19z2">
    <w:name w:val="WW8Num19z2"/>
    <w:uiPriority w:val="99"/>
    <w:rsid w:val="00A500EC"/>
    <w:rPr>
      <w:rFonts w:ascii="Wingdings" w:hAnsi="Wingdings"/>
    </w:rPr>
  </w:style>
  <w:style w:type="character" w:customStyle="1" w:styleId="WW8Num20z0">
    <w:name w:val="WW8Num20z0"/>
    <w:uiPriority w:val="99"/>
    <w:rsid w:val="00A500EC"/>
    <w:rPr>
      <w:rFonts w:ascii="Symbol" w:hAnsi="Symbol"/>
    </w:rPr>
  </w:style>
  <w:style w:type="character" w:customStyle="1" w:styleId="WW8Num20z1">
    <w:name w:val="WW8Num20z1"/>
    <w:uiPriority w:val="99"/>
    <w:rsid w:val="00A500EC"/>
    <w:rPr>
      <w:rFonts w:ascii="Courier New" w:hAnsi="Courier New"/>
    </w:rPr>
  </w:style>
  <w:style w:type="character" w:customStyle="1" w:styleId="WW8Num20z2">
    <w:name w:val="WW8Num20z2"/>
    <w:uiPriority w:val="99"/>
    <w:rsid w:val="00A500EC"/>
    <w:rPr>
      <w:rFonts w:ascii="Wingdings" w:hAnsi="Wingdings"/>
    </w:rPr>
  </w:style>
  <w:style w:type="character" w:customStyle="1" w:styleId="WW8Num21z0">
    <w:name w:val="WW8Num21z0"/>
    <w:uiPriority w:val="99"/>
    <w:rsid w:val="00A500EC"/>
    <w:rPr>
      <w:rFonts w:ascii="Symbol" w:hAnsi="Symbol"/>
    </w:rPr>
  </w:style>
  <w:style w:type="character" w:customStyle="1" w:styleId="WW8Num21z1">
    <w:name w:val="WW8Num21z1"/>
    <w:uiPriority w:val="99"/>
    <w:rsid w:val="00A500EC"/>
    <w:rPr>
      <w:rFonts w:ascii="Courier New" w:hAnsi="Courier New"/>
    </w:rPr>
  </w:style>
  <w:style w:type="character" w:customStyle="1" w:styleId="WW8Num21z2">
    <w:name w:val="WW8Num21z2"/>
    <w:uiPriority w:val="99"/>
    <w:rsid w:val="00A500EC"/>
    <w:rPr>
      <w:rFonts w:ascii="Wingdings" w:hAnsi="Wingdings"/>
    </w:rPr>
  </w:style>
  <w:style w:type="character" w:customStyle="1" w:styleId="WW8Num22z0">
    <w:name w:val="WW8Num22z0"/>
    <w:uiPriority w:val="99"/>
    <w:rsid w:val="00A500EC"/>
  </w:style>
  <w:style w:type="character" w:customStyle="1" w:styleId="WW8Num23z0">
    <w:name w:val="WW8Num23z0"/>
    <w:uiPriority w:val="99"/>
    <w:rsid w:val="00A500EC"/>
    <w:rPr>
      <w:rFonts w:ascii="Symbol" w:hAnsi="Symbol"/>
    </w:rPr>
  </w:style>
  <w:style w:type="character" w:customStyle="1" w:styleId="WW8Num23z1">
    <w:name w:val="WW8Num23z1"/>
    <w:uiPriority w:val="99"/>
    <w:rsid w:val="00A500EC"/>
    <w:rPr>
      <w:rFonts w:ascii="Courier New" w:hAnsi="Courier New"/>
    </w:rPr>
  </w:style>
  <w:style w:type="character" w:customStyle="1" w:styleId="WW8Num23z2">
    <w:name w:val="WW8Num23z2"/>
    <w:uiPriority w:val="99"/>
    <w:rsid w:val="00A500EC"/>
    <w:rPr>
      <w:rFonts w:ascii="Wingdings" w:hAnsi="Wingdings"/>
    </w:rPr>
  </w:style>
  <w:style w:type="character" w:customStyle="1" w:styleId="WW8Num24z0">
    <w:name w:val="WW8Num24z0"/>
    <w:uiPriority w:val="99"/>
    <w:rsid w:val="00A500EC"/>
  </w:style>
  <w:style w:type="character" w:customStyle="1" w:styleId="WW8Num25z0">
    <w:name w:val="WW8Num25z0"/>
    <w:uiPriority w:val="99"/>
    <w:rsid w:val="00A500EC"/>
    <w:rPr>
      <w:rFonts w:ascii="Symbol" w:hAnsi="Symbol"/>
    </w:rPr>
  </w:style>
  <w:style w:type="character" w:customStyle="1" w:styleId="WW8Num25z1">
    <w:name w:val="WW8Num25z1"/>
    <w:uiPriority w:val="99"/>
    <w:rsid w:val="00A500EC"/>
    <w:rPr>
      <w:rFonts w:ascii="Courier New" w:hAnsi="Courier New"/>
    </w:rPr>
  </w:style>
  <w:style w:type="character" w:customStyle="1" w:styleId="WW8Num25z2">
    <w:name w:val="WW8Num25z2"/>
    <w:uiPriority w:val="99"/>
    <w:rsid w:val="00A500EC"/>
    <w:rPr>
      <w:rFonts w:ascii="Wingdings" w:hAnsi="Wingdings"/>
    </w:rPr>
  </w:style>
  <w:style w:type="character" w:customStyle="1" w:styleId="WW8Num26z0">
    <w:name w:val="WW8Num26z0"/>
    <w:uiPriority w:val="99"/>
    <w:rsid w:val="00A500EC"/>
    <w:rPr>
      <w:rFonts w:ascii="Symbol" w:hAnsi="Symbol"/>
      <w:sz w:val="28"/>
    </w:rPr>
  </w:style>
  <w:style w:type="character" w:customStyle="1" w:styleId="WW8Num26z1">
    <w:name w:val="WW8Num26z1"/>
    <w:uiPriority w:val="99"/>
    <w:rsid w:val="00A500EC"/>
    <w:rPr>
      <w:rFonts w:ascii="Courier New" w:hAnsi="Courier New"/>
    </w:rPr>
  </w:style>
  <w:style w:type="character" w:customStyle="1" w:styleId="WW8Num26z2">
    <w:name w:val="WW8Num26z2"/>
    <w:uiPriority w:val="99"/>
    <w:rsid w:val="00A500EC"/>
    <w:rPr>
      <w:rFonts w:ascii="Wingdings" w:hAnsi="Wingdings"/>
    </w:rPr>
  </w:style>
  <w:style w:type="character" w:customStyle="1" w:styleId="WW8Num27z0">
    <w:name w:val="WW8Num27z0"/>
    <w:uiPriority w:val="99"/>
    <w:rsid w:val="00A500EC"/>
    <w:rPr>
      <w:rFonts w:ascii="Symbol" w:hAnsi="Symbol"/>
    </w:rPr>
  </w:style>
  <w:style w:type="character" w:customStyle="1" w:styleId="WW8Num27z1">
    <w:name w:val="WW8Num27z1"/>
    <w:uiPriority w:val="99"/>
    <w:rsid w:val="00A500EC"/>
    <w:rPr>
      <w:rFonts w:ascii="Courier New" w:hAnsi="Courier New"/>
    </w:rPr>
  </w:style>
  <w:style w:type="character" w:customStyle="1" w:styleId="WW8Num27z2">
    <w:name w:val="WW8Num27z2"/>
    <w:uiPriority w:val="99"/>
    <w:rsid w:val="00A500EC"/>
    <w:rPr>
      <w:rFonts w:ascii="Wingdings" w:hAnsi="Wingdings"/>
    </w:rPr>
  </w:style>
  <w:style w:type="character" w:customStyle="1" w:styleId="WW8Num28z0">
    <w:name w:val="WW8Num28z0"/>
    <w:uiPriority w:val="99"/>
    <w:rsid w:val="00A500EC"/>
    <w:rPr>
      <w:rFonts w:ascii="Symbol" w:hAnsi="Symbol"/>
    </w:rPr>
  </w:style>
  <w:style w:type="character" w:customStyle="1" w:styleId="WW8Num28z1">
    <w:name w:val="WW8Num28z1"/>
    <w:uiPriority w:val="99"/>
    <w:rsid w:val="00A500EC"/>
    <w:rPr>
      <w:rFonts w:ascii="Courier New" w:hAnsi="Courier New"/>
    </w:rPr>
  </w:style>
  <w:style w:type="character" w:customStyle="1" w:styleId="WW8Num28z2">
    <w:name w:val="WW8Num28z2"/>
    <w:uiPriority w:val="99"/>
    <w:rsid w:val="00A500EC"/>
    <w:rPr>
      <w:rFonts w:ascii="Wingdings" w:hAnsi="Wingdings"/>
    </w:rPr>
  </w:style>
  <w:style w:type="character" w:customStyle="1" w:styleId="WW8Num29z0">
    <w:name w:val="WW8Num29z0"/>
    <w:uiPriority w:val="99"/>
    <w:rsid w:val="00A500EC"/>
    <w:rPr>
      <w:rFonts w:ascii="Symbol" w:hAnsi="Symbol"/>
    </w:rPr>
  </w:style>
  <w:style w:type="character" w:customStyle="1" w:styleId="WW8Num29z1">
    <w:name w:val="WW8Num29z1"/>
    <w:uiPriority w:val="99"/>
    <w:rsid w:val="00A500EC"/>
    <w:rPr>
      <w:rFonts w:ascii="Courier New" w:hAnsi="Courier New"/>
    </w:rPr>
  </w:style>
  <w:style w:type="character" w:customStyle="1" w:styleId="WW8Num29z2">
    <w:name w:val="WW8Num29z2"/>
    <w:uiPriority w:val="99"/>
    <w:rsid w:val="00A500EC"/>
    <w:rPr>
      <w:rFonts w:ascii="Wingdings" w:hAnsi="Wingdings"/>
    </w:rPr>
  </w:style>
  <w:style w:type="character" w:customStyle="1" w:styleId="WW8Num30z0">
    <w:name w:val="WW8Num30z0"/>
    <w:uiPriority w:val="99"/>
    <w:rsid w:val="00A500EC"/>
    <w:rPr>
      <w:rFonts w:ascii="Symbol" w:hAnsi="Symbol"/>
    </w:rPr>
  </w:style>
  <w:style w:type="character" w:customStyle="1" w:styleId="WW8Num30z1">
    <w:name w:val="WW8Num30z1"/>
    <w:uiPriority w:val="99"/>
    <w:rsid w:val="00A500EC"/>
    <w:rPr>
      <w:rFonts w:ascii="Courier New" w:hAnsi="Courier New"/>
    </w:rPr>
  </w:style>
  <w:style w:type="character" w:customStyle="1" w:styleId="WW8Num30z2">
    <w:name w:val="WW8Num30z2"/>
    <w:uiPriority w:val="99"/>
    <w:rsid w:val="00A500EC"/>
    <w:rPr>
      <w:rFonts w:ascii="Wingdings" w:hAnsi="Wingdings"/>
    </w:rPr>
  </w:style>
  <w:style w:type="character" w:customStyle="1" w:styleId="WW8Num31z0">
    <w:name w:val="WW8Num31z0"/>
    <w:uiPriority w:val="99"/>
    <w:rsid w:val="00A500EC"/>
    <w:rPr>
      <w:rFonts w:ascii="Symbol" w:hAnsi="Symbol"/>
      <w:color w:val="auto"/>
      <w:kern w:val="1"/>
      <w:sz w:val="28"/>
    </w:rPr>
  </w:style>
  <w:style w:type="character" w:customStyle="1" w:styleId="WW8Num31z1">
    <w:name w:val="WW8Num31z1"/>
    <w:uiPriority w:val="99"/>
    <w:rsid w:val="00A500EC"/>
    <w:rPr>
      <w:rFonts w:ascii="Courier New" w:hAnsi="Courier New"/>
      <w:sz w:val="20"/>
    </w:rPr>
  </w:style>
  <w:style w:type="character" w:customStyle="1" w:styleId="WW8Num31z2">
    <w:name w:val="WW8Num31z2"/>
    <w:uiPriority w:val="99"/>
    <w:rsid w:val="00A500EC"/>
    <w:rPr>
      <w:rFonts w:ascii="Wingdings" w:hAnsi="Wingdings"/>
      <w:sz w:val="20"/>
    </w:rPr>
  </w:style>
  <w:style w:type="character" w:customStyle="1" w:styleId="WW8Num32z0">
    <w:name w:val="WW8Num32z0"/>
    <w:uiPriority w:val="99"/>
    <w:rsid w:val="00A500EC"/>
  </w:style>
  <w:style w:type="character" w:customStyle="1" w:styleId="WW8Num33z0">
    <w:name w:val="WW8Num33z0"/>
    <w:uiPriority w:val="99"/>
    <w:rsid w:val="00A500EC"/>
    <w:rPr>
      <w:rFonts w:ascii="Symbol" w:hAnsi="Symbol"/>
    </w:rPr>
  </w:style>
  <w:style w:type="character" w:customStyle="1" w:styleId="WW8Num33z1">
    <w:name w:val="WW8Num33z1"/>
    <w:uiPriority w:val="99"/>
    <w:rsid w:val="00A500EC"/>
    <w:rPr>
      <w:rFonts w:ascii="Courier New" w:hAnsi="Courier New"/>
    </w:rPr>
  </w:style>
  <w:style w:type="character" w:customStyle="1" w:styleId="WW8Num33z2">
    <w:name w:val="WW8Num33z2"/>
    <w:uiPriority w:val="99"/>
    <w:rsid w:val="00A500EC"/>
    <w:rPr>
      <w:rFonts w:ascii="Wingdings" w:hAnsi="Wingdings"/>
    </w:rPr>
  </w:style>
  <w:style w:type="character" w:customStyle="1" w:styleId="WW8Num34z0">
    <w:name w:val="WW8Num34z0"/>
    <w:uiPriority w:val="99"/>
    <w:rsid w:val="00A500EC"/>
    <w:rPr>
      <w:rFonts w:ascii="Symbol" w:hAnsi="Symbol"/>
    </w:rPr>
  </w:style>
  <w:style w:type="character" w:customStyle="1" w:styleId="WW8Num34z1">
    <w:name w:val="WW8Num34z1"/>
    <w:uiPriority w:val="99"/>
    <w:rsid w:val="00A500EC"/>
    <w:rPr>
      <w:rFonts w:ascii="Courier New" w:hAnsi="Courier New"/>
    </w:rPr>
  </w:style>
  <w:style w:type="character" w:customStyle="1" w:styleId="WW8Num34z2">
    <w:name w:val="WW8Num34z2"/>
    <w:uiPriority w:val="99"/>
    <w:rsid w:val="00A500EC"/>
    <w:rPr>
      <w:rFonts w:ascii="Wingdings" w:hAnsi="Wingdings"/>
    </w:rPr>
  </w:style>
  <w:style w:type="character" w:customStyle="1" w:styleId="WW8Num35z0">
    <w:name w:val="WW8Num35z0"/>
    <w:uiPriority w:val="99"/>
    <w:rsid w:val="00A500EC"/>
    <w:rPr>
      <w:rFonts w:ascii="Symbol" w:hAnsi="Symbol"/>
    </w:rPr>
  </w:style>
  <w:style w:type="character" w:customStyle="1" w:styleId="WW8Num35z1">
    <w:name w:val="WW8Num35z1"/>
    <w:uiPriority w:val="99"/>
    <w:rsid w:val="00A500EC"/>
    <w:rPr>
      <w:rFonts w:ascii="Courier New" w:hAnsi="Courier New"/>
    </w:rPr>
  </w:style>
  <w:style w:type="character" w:customStyle="1" w:styleId="WW8Num35z2">
    <w:name w:val="WW8Num35z2"/>
    <w:uiPriority w:val="99"/>
    <w:rsid w:val="00A500EC"/>
    <w:rPr>
      <w:rFonts w:ascii="Wingdings" w:hAnsi="Wingdings"/>
    </w:rPr>
  </w:style>
  <w:style w:type="character" w:customStyle="1" w:styleId="WW8Num36z0">
    <w:name w:val="WW8Num36z0"/>
    <w:uiPriority w:val="99"/>
    <w:rsid w:val="00A500EC"/>
    <w:rPr>
      <w:rFonts w:ascii="Symbol" w:hAnsi="Symbol"/>
    </w:rPr>
  </w:style>
  <w:style w:type="character" w:customStyle="1" w:styleId="WW8Num36z1">
    <w:name w:val="WW8Num36z1"/>
    <w:uiPriority w:val="99"/>
    <w:rsid w:val="00A500EC"/>
    <w:rPr>
      <w:rFonts w:ascii="Courier New" w:hAnsi="Courier New"/>
    </w:rPr>
  </w:style>
  <w:style w:type="character" w:customStyle="1" w:styleId="WW8Num36z2">
    <w:name w:val="WW8Num36z2"/>
    <w:uiPriority w:val="99"/>
    <w:rsid w:val="00A500EC"/>
    <w:rPr>
      <w:rFonts w:ascii="Wingdings" w:hAnsi="Wingdings"/>
    </w:rPr>
  </w:style>
  <w:style w:type="character" w:customStyle="1" w:styleId="WW8Num37z0">
    <w:name w:val="WW8Num37z0"/>
    <w:uiPriority w:val="99"/>
    <w:rsid w:val="00A500EC"/>
    <w:rPr>
      <w:rFonts w:ascii="Symbol" w:hAnsi="Symbol"/>
    </w:rPr>
  </w:style>
  <w:style w:type="character" w:customStyle="1" w:styleId="WW8Num37z1">
    <w:name w:val="WW8Num37z1"/>
    <w:uiPriority w:val="99"/>
    <w:rsid w:val="00A500EC"/>
    <w:rPr>
      <w:rFonts w:ascii="Courier New" w:hAnsi="Courier New"/>
    </w:rPr>
  </w:style>
  <w:style w:type="character" w:customStyle="1" w:styleId="WW8Num37z2">
    <w:name w:val="WW8Num37z2"/>
    <w:uiPriority w:val="99"/>
    <w:rsid w:val="00A500EC"/>
    <w:rPr>
      <w:rFonts w:ascii="Wingdings" w:hAnsi="Wingdings"/>
    </w:rPr>
  </w:style>
  <w:style w:type="character" w:customStyle="1" w:styleId="WW8Num38z0">
    <w:name w:val="WW8Num38z0"/>
    <w:uiPriority w:val="99"/>
    <w:rsid w:val="00A500EC"/>
    <w:rPr>
      <w:rFonts w:ascii="Symbol" w:hAnsi="Symbol"/>
    </w:rPr>
  </w:style>
  <w:style w:type="character" w:customStyle="1" w:styleId="WW8Num38z1">
    <w:name w:val="WW8Num38z1"/>
    <w:uiPriority w:val="99"/>
    <w:rsid w:val="00A500EC"/>
    <w:rPr>
      <w:rFonts w:ascii="Courier New" w:hAnsi="Courier New"/>
    </w:rPr>
  </w:style>
  <w:style w:type="character" w:customStyle="1" w:styleId="WW8Num38z2">
    <w:name w:val="WW8Num38z2"/>
    <w:uiPriority w:val="99"/>
    <w:rsid w:val="00A500EC"/>
    <w:rPr>
      <w:rFonts w:ascii="Wingdings" w:hAnsi="Wingdings"/>
    </w:rPr>
  </w:style>
  <w:style w:type="character" w:customStyle="1" w:styleId="WW8Num39z0">
    <w:name w:val="WW8Num39z0"/>
    <w:uiPriority w:val="99"/>
    <w:rsid w:val="00A500EC"/>
    <w:rPr>
      <w:rFonts w:ascii="Symbol" w:hAnsi="Symbol"/>
    </w:rPr>
  </w:style>
  <w:style w:type="character" w:customStyle="1" w:styleId="WW8Num39z1">
    <w:name w:val="WW8Num39z1"/>
    <w:uiPriority w:val="99"/>
    <w:rsid w:val="00A500EC"/>
    <w:rPr>
      <w:rFonts w:ascii="Courier New" w:hAnsi="Courier New"/>
    </w:rPr>
  </w:style>
  <w:style w:type="character" w:customStyle="1" w:styleId="WW8Num39z2">
    <w:name w:val="WW8Num39z2"/>
    <w:uiPriority w:val="99"/>
    <w:rsid w:val="00A500EC"/>
    <w:rPr>
      <w:rFonts w:ascii="Wingdings" w:hAnsi="Wingdings"/>
    </w:rPr>
  </w:style>
  <w:style w:type="character" w:customStyle="1" w:styleId="WW8Num40z0">
    <w:name w:val="WW8Num40z0"/>
    <w:uiPriority w:val="99"/>
    <w:rsid w:val="00A500EC"/>
    <w:rPr>
      <w:rFonts w:ascii="Symbol" w:hAnsi="Symbol"/>
      <w:color w:val="auto"/>
      <w:sz w:val="28"/>
    </w:rPr>
  </w:style>
  <w:style w:type="character" w:customStyle="1" w:styleId="WW8Num40z1">
    <w:name w:val="WW8Num40z1"/>
    <w:uiPriority w:val="99"/>
    <w:rsid w:val="00A500EC"/>
    <w:rPr>
      <w:rFonts w:ascii="Courier New" w:hAnsi="Courier New"/>
    </w:rPr>
  </w:style>
  <w:style w:type="character" w:customStyle="1" w:styleId="WW8Num40z2">
    <w:name w:val="WW8Num40z2"/>
    <w:uiPriority w:val="99"/>
    <w:rsid w:val="00A500EC"/>
    <w:rPr>
      <w:rFonts w:ascii="Wingdings" w:hAnsi="Wingdings"/>
    </w:rPr>
  </w:style>
  <w:style w:type="character" w:customStyle="1" w:styleId="WW8Num41z0">
    <w:name w:val="WW8Num41z0"/>
    <w:uiPriority w:val="99"/>
    <w:rsid w:val="00A500EC"/>
    <w:rPr>
      <w:rFonts w:ascii="Times New Roman" w:hAnsi="Times New Roman"/>
    </w:rPr>
  </w:style>
  <w:style w:type="character" w:customStyle="1" w:styleId="WW8Num42z0">
    <w:name w:val="WW8Num42z0"/>
    <w:uiPriority w:val="99"/>
    <w:rsid w:val="00A500EC"/>
    <w:rPr>
      <w:rFonts w:ascii="Symbol" w:hAnsi="Symbol"/>
    </w:rPr>
  </w:style>
  <w:style w:type="character" w:customStyle="1" w:styleId="WW8Num42z1">
    <w:name w:val="WW8Num42z1"/>
    <w:uiPriority w:val="99"/>
    <w:rsid w:val="00A500EC"/>
    <w:rPr>
      <w:rFonts w:ascii="Courier New" w:hAnsi="Courier New"/>
    </w:rPr>
  </w:style>
  <w:style w:type="character" w:customStyle="1" w:styleId="WW8Num42z2">
    <w:name w:val="WW8Num42z2"/>
    <w:uiPriority w:val="99"/>
    <w:rsid w:val="00A500EC"/>
    <w:rPr>
      <w:rFonts w:ascii="Wingdings" w:hAnsi="Wingdings"/>
    </w:rPr>
  </w:style>
  <w:style w:type="character" w:customStyle="1" w:styleId="WW8Num43z0">
    <w:name w:val="WW8Num43z0"/>
    <w:uiPriority w:val="99"/>
    <w:rsid w:val="00A500EC"/>
    <w:rPr>
      <w:rFonts w:ascii="Symbol" w:hAnsi="Symbol"/>
    </w:rPr>
  </w:style>
  <w:style w:type="character" w:customStyle="1" w:styleId="WW8Num43z1">
    <w:name w:val="WW8Num43z1"/>
    <w:uiPriority w:val="99"/>
    <w:rsid w:val="00A500EC"/>
    <w:rPr>
      <w:rFonts w:ascii="Courier New" w:hAnsi="Courier New"/>
    </w:rPr>
  </w:style>
  <w:style w:type="character" w:customStyle="1" w:styleId="WW8Num43z2">
    <w:name w:val="WW8Num43z2"/>
    <w:uiPriority w:val="99"/>
    <w:rsid w:val="00A500EC"/>
    <w:rPr>
      <w:rFonts w:ascii="Wingdings" w:hAnsi="Wingdings"/>
    </w:rPr>
  </w:style>
  <w:style w:type="character" w:customStyle="1" w:styleId="WW8Num44z0">
    <w:name w:val="WW8Num44z0"/>
    <w:uiPriority w:val="99"/>
    <w:rsid w:val="00A500EC"/>
  </w:style>
  <w:style w:type="character" w:customStyle="1" w:styleId="WW8Num45z0">
    <w:name w:val="WW8Num45z0"/>
    <w:uiPriority w:val="99"/>
    <w:rsid w:val="00A500EC"/>
  </w:style>
  <w:style w:type="character" w:customStyle="1" w:styleId="WW8Num45z1">
    <w:name w:val="WW8Num45z1"/>
    <w:uiPriority w:val="99"/>
    <w:rsid w:val="00A500EC"/>
    <w:rPr>
      <w:rFonts w:ascii="Courier New" w:hAnsi="Courier New"/>
    </w:rPr>
  </w:style>
  <w:style w:type="character" w:customStyle="1" w:styleId="WW8Num45z2">
    <w:name w:val="WW8Num45z2"/>
    <w:uiPriority w:val="99"/>
    <w:rsid w:val="00A500EC"/>
    <w:rPr>
      <w:rFonts w:ascii="Wingdings" w:hAnsi="Wingdings"/>
    </w:rPr>
  </w:style>
  <w:style w:type="character" w:customStyle="1" w:styleId="WW8Num45z3">
    <w:name w:val="WW8Num45z3"/>
    <w:uiPriority w:val="99"/>
    <w:rsid w:val="00A500EC"/>
    <w:rPr>
      <w:rFonts w:ascii="Symbol" w:hAnsi="Symbol"/>
    </w:rPr>
  </w:style>
  <w:style w:type="character" w:customStyle="1" w:styleId="WW8Num46z0">
    <w:name w:val="WW8Num46z0"/>
    <w:uiPriority w:val="99"/>
    <w:rsid w:val="00A500EC"/>
  </w:style>
  <w:style w:type="character" w:customStyle="1" w:styleId="WW8Num46z1">
    <w:name w:val="WW8Num46z1"/>
    <w:uiPriority w:val="99"/>
    <w:rsid w:val="00A500EC"/>
  </w:style>
  <w:style w:type="character" w:customStyle="1" w:styleId="WW8Num47z0">
    <w:name w:val="WW8Num47z0"/>
    <w:uiPriority w:val="99"/>
    <w:rsid w:val="00A500EC"/>
    <w:rPr>
      <w:rFonts w:ascii="Symbol" w:hAnsi="Symbol"/>
    </w:rPr>
  </w:style>
  <w:style w:type="character" w:customStyle="1" w:styleId="WW8Num47z1">
    <w:name w:val="WW8Num47z1"/>
    <w:uiPriority w:val="99"/>
    <w:rsid w:val="00A500EC"/>
    <w:rPr>
      <w:rFonts w:ascii="Courier New" w:hAnsi="Courier New"/>
    </w:rPr>
  </w:style>
  <w:style w:type="character" w:customStyle="1" w:styleId="WW8Num47z2">
    <w:name w:val="WW8Num47z2"/>
    <w:uiPriority w:val="99"/>
    <w:rsid w:val="00A500EC"/>
    <w:rPr>
      <w:rFonts w:ascii="Wingdings" w:hAnsi="Wingdings"/>
    </w:rPr>
  </w:style>
  <w:style w:type="character" w:customStyle="1" w:styleId="WW8Num48z0">
    <w:name w:val="WW8Num48z0"/>
    <w:uiPriority w:val="99"/>
    <w:rsid w:val="00A500EC"/>
  </w:style>
  <w:style w:type="character" w:customStyle="1" w:styleId="WW8Num49z0">
    <w:name w:val="WW8Num49z0"/>
    <w:uiPriority w:val="99"/>
    <w:rsid w:val="00A500EC"/>
    <w:rPr>
      <w:rFonts w:ascii="Symbol" w:hAnsi="Symbol"/>
    </w:rPr>
  </w:style>
  <w:style w:type="character" w:customStyle="1" w:styleId="WW8Num49z1">
    <w:name w:val="WW8Num49z1"/>
    <w:uiPriority w:val="99"/>
    <w:rsid w:val="00A500EC"/>
    <w:rPr>
      <w:rFonts w:ascii="Courier New" w:hAnsi="Courier New"/>
    </w:rPr>
  </w:style>
  <w:style w:type="character" w:customStyle="1" w:styleId="WW8Num49z2">
    <w:name w:val="WW8Num49z2"/>
    <w:uiPriority w:val="99"/>
    <w:rsid w:val="00A500EC"/>
    <w:rPr>
      <w:rFonts w:ascii="Wingdings" w:hAnsi="Wingdings"/>
    </w:rPr>
  </w:style>
  <w:style w:type="character" w:customStyle="1" w:styleId="WW8Num50z0">
    <w:name w:val="WW8Num50z0"/>
    <w:uiPriority w:val="99"/>
    <w:rsid w:val="00A500EC"/>
    <w:rPr>
      <w:rFonts w:ascii="Symbol" w:hAnsi="Symbol"/>
    </w:rPr>
  </w:style>
  <w:style w:type="character" w:customStyle="1" w:styleId="WW8Num50z1">
    <w:name w:val="WW8Num50z1"/>
    <w:uiPriority w:val="99"/>
    <w:rsid w:val="00A500EC"/>
    <w:rPr>
      <w:rFonts w:ascii="Courier New" w:hAnsi="Courier New"/>
    </w:rPr>
  </w:style>
  <w:style w:type="character" w:customStyle="1" w:styleId="WW8Num50z2">
    <w:name w:val="WW8Num50z2"/>
    <w:uiPriority w:val="99"/>
    <w:rsid w:val="00A500EC"/>
    <w:rPr>
      <w:rFonts w:ascii="Wingdings" w:hAnsi="Wingdings"/>
    </w:rPr>
  </w:style>
  <w:style w:type="character" w:customStyle="1" w:styleId="WW8Num51z0">
    <w:name w:val="WW8Num51z0"/>
    <w:uiPriority w:val="99"/>
    <w:rsid w:val="00A500EC"/>
  </w:style>
  <w:style w:type="character" w:customStyle="1" w:styleId="WW8Num52z0">
    <w:name w:val="WW8Num52z0"/>
    <w:uiPriority w:val="99"/>
    <w:rsid w:val="00A500EC"/>
    <w:rPr>
      <w:rFonts w:ascii="Symbol" w:hAnsi="Symbol"/>
    </w:rPr>
  </w:style>
  <w:style w:type="character" w:customStyle="1" w:styleId="WW8Num52z1">
    <w:name w:val="WW8Num52z1"/>
    <w:uiPriority w:val="99"/>
    <w:rsid w:val="00A500EC"/>
    <w:rPr>
      <w:rFonts w:ascii="Courier New" w:hAnsi="Courier New"/>
    </w:rPr>
  </w:style>
  <w:style w:type="character" w:customStyle="1" w:styleId="WW8Num52z2">
    <w:name w:val="WW8Num52z2"/>
    <w:uiPriority w:val="99"/>
    <w:rsid w:val="00A500EC"/>
    <w:rPr>
      <w:rFonts w:ascii="Wingdings" w:hAnsi="Wingdings"/>
    </w:rPr>
  </w:style>
  <w:style w:type="character" w:customStyle="1" w:styleId="WW8Num53z0">
    <w:name w:val="WW8Num53z0"/>
    <w:uiPriority w:val="99"/>
    <w:rsid w:val="00A500EC"/>
    <w:rPr>
      <w:rFonts w:ascii="Symbol" w:hAnsi="Symbol"/>
    </w:rPr>
  </w:style>
  <w:style w:type="character" w:customStyle="1" w:styleId="WW8Num53z1">
    <w:name w:val="WW8Num53z1"/>
    <w:uiPriority w:val="99"/>
    <w:rsid w:val="00A500EC"/>
    <w:rPr>
      <w:rFonts w:ascii="Courier New" w:hAnsi="Courier New"/>
    </w:rPr>
  </w:style>
  <w:style w:type="character" w:customStyle="1" w:styleId="WW8Num53z2">
    <w:name w:val="WW8Num53z2"/>
    <w:uiPriority w:val="99"/>
    <w:rsid w:val="00A500EC"/>
    <w:rPr>
      <w:rFonts w:ascii="Wingdings" w:hAnsi="Wingdings"/>
    </w:rPr>
  </w:style>
  <w:style w:type="character" w:customStyle="1" w:styleId="WW8Num54z0">
    <w:name w:val="WW8Num54z0"/>
    <w:uiPriority w:val="99"/>
    <w:rsid w:val="00A500EC"/>
    <w:rPr>
      <w:rFonts w:ascii="Symbol" w:hAnsi="Symbol"/>
    </w:rPr>
  </w:style>
  <w:style w:type="character" w:customStyle="1" w:styleId="WW8Num54z1">
    <w:name w:val="WW8Num54z1"/>
    <w:uiPriority w:val="99"/>
    <w:rsid w:val="00A500EC"/>
    <w:rPr>
      <w:rFonts w:ascii="Courier New" w:hAnsi="Courier New"/>
    </w:rPr>
  </w:style>
  <w:style w:type="character" w:customStyle="1" w:styleId="WW8Num54z2">
    <w:name w:val="WW8Num54z2"/>
    <w:uiPriority w:val="99"/>
    <w:rsid w:val="00A500EC"/>
    <w:rPr>
      <w:rFonts w:ascii="Wingdings" w:hAnsi="Wingdings"/>
    </w:rPr>
  </w:style>
  <w:style w:type="character" w:customStyle="1" w:styleId="WW8Num55z0">
    <w:name w:val="WW8Num55z0"/>
    <w:uiPriority w:val="99"/>
    <w:rsid w:val="00A500EC"/>
    <w:rPr>
      <w:rFonts w:ascii="Symbol" w:hAnsi="Symbol"/>
    </w:rPr>
  </w:style>
  <w:style w:type="character" w:customStyle="1" w:styleId="WW8Num55z1">
    <w:name w:val="WW8Num55z1"/>
    <w:uiPriority w:val="99"/>
    <w:rsid w:val="00A500EC"/>
    <w:rPr>
      <w:rFonts w:ascii="Courier New" w:hAnsi="Courier New"/>
    </w:rPr>
  </w:style>
  <w:style w:type="character" w:customStyle="1" w:styleId="WW8Num55z2">
    <w:name w:val="WW8Num55z2"/>
    <w:uiPriority w:val="99"/>
    <w:rsid w:val="00A500EC"/>
    <w:rPr>
      <w:rFonts w:ascii="Wingdings" w:hAnsi="Wingdings"/>
    </w:rPr>
  </w:style>
  <w:style w:type="character" w:customStyle="1" w:styleId="WW8Num56z0">
    <w:name w:val="WW8Num56z0"/>
    <w:uiPriority w:val="99"/>
    <w:rsid w:val="00A500EC"/>
    <w:rPr>
      <w:rFonts w:ascii="Times New Roman" w:hAnsi="Times New Roman"/>
    </w:rPr>
  </w:style>
  <w:style w:type="character" w:customStyle="1" w:styleId="WW8Num56z1">
    <w:name w:val="WW8Num56z1"/>
    <w:uiPriority w:val="99"/>
    <w:rsid w:val="00A500EC"/>
    <w:rPr>
      <w:rFonts w:ascii="Courier New" w:hAnsi="Courier New"/>
    </w:rPr>
  </w:style>
  <w:style w:type="character" w:customStyle="1" w:styleId="WW8Num56z2">
    <w:name w:val="WW8Num56z2"/>
    <w:uiPriority w:val="99"/>
    <w:rsid w:val="00A500EC"/>
    <w:rPr>
      <w:rFonts w:ascii="Wingdings" w:hAnsi="Wingdings"/>
    </w:rPr>
  </w:style>
  <w:style w:type="character" w:customStyle="1" w:styleId="WW8Num56z3">
    <w:name w:val="WW8Num56z3"/>
    <w:uiPriority w:val="99"/>
    <w:rsid w:val="00A500EC"/>
    <w:rPr>
      <w:rFonts w:ascii="Symbol" w:hAnsi="Symbol"/>
    </w:rPr>
  </w:style>
  <w:style w:type="character" w:customStyle="1" w:styleId="WW8Num57z0">
    <w:name w:val="WW8Num57z0"/>
    <w:uiPriority w:val="99"/>
    <w:rsid w:val="00A500EC"/>
    <w:rPr>
      <w:rFonts w:ascii="Symbol" w:hAnsi="Symbol"/>
    </w:rPr>
  </w:style>
  <w:style w:type="character" w:customStyle="1" w:styleId="WW8Num57z1">
    <w:name w:val="WW8Num57z1"/>
    <w:uiPriority w:val="99"/>
    <w:rsid w:val="00A500EC"/>
    <w:rPr>
      <w:rFonts w:ascii="Courier New" w:hAnsi="Courier New"/>
    </w:rPr>
  </w:style>
  <w:style w:type="character" w:customStyle="1" w:styleId="WW8Num57z2">
    <w:name w:val="WW8Num57z2"/>
    <w:uiPriority w:val="99"/>
    <w:rsid w:val="00A500EC"/>
    <w:rPr>
      <w:rFonts w:ascii="Wingdings" w:hAnsi="Wingdings"/>
    </w:rPr>
  </w:style>
  <w:style w:type="character" w:customStyle="1" w:styleId="WW8Num58z0">
    <w:name w:val="WW8Num58z0"/>
    <w:uiPriority w:val="99"/>
    <w:rsid w:val="00A500EC"/>
    <w:rPr>
      <w:rFonts w:ascii="Symbol" w:hAnsi="Symbol"/>
    </w:rPr>
  </w:style>
  <w:style w:type="character" w:customStyle="1" w:styleId="WW8Num58z1">
    <w:name w:val="WW8Num58z1"/>
    <w:uiPriority w:val="99"/>
    <w:rsid w:val="00A500EC"/>
    <w:rPr>
      <w:rFonts w:ascii="Courier New" w:hAnsi="Courier New"/>
    </w:rPr>
  </w:style>
  <w:style w:type="character" w:customStyle="1" w:styleId="WW8Num58z2">
    <w:name w:val="WW8Num58z2"/>
    <w:uiPriority w:val="99"/>
    <w:rsid w:val="00A500EC"/>
    <w:rPr>
      <w:rFonts w:ascii="Wingdings" w:hAnsi="Wingdings"/>
    </w:rPr>
  </w:style>
  <w:style w:type="character" w:customStyle="1" w:styleId="WW8Num59z0">
    <w:name w:val="WW8Num59z0"/>
    <w:uiPriority w:val="99"/>
    <w:rsid w:val="00A500EC"/>
    <w:rPr>
      <w:rFonts w:ascii="Symbol" w:hAnsi="Symbol"/>
    </w:rPr>
  </w:style>
  <w:style w:type="character" w:customStyle="1" w:styleId="WW8Num59z1">
    <w:name w:val="WW8Num59z1"/>
    <w:uiPriority w:val="99"/>
    <w:rsid w:val="00A500EC"/>
    <w:rPr>
      <w:rFonts w:ascii="Courier New" w:hAnsi="Courier New"/>
    </w:rPr>
  </w:style>
  <w:style w:type="character" w:customStyle="1" w:styleId="WW8Num59z2">
    <w:name w:val="WW8Num59z2"/>
    <w:uiPriority w:val="99"/>
    <w:rsid w:val="00A500EC"/>
    <w:rPr>
      <w:rFonts w:ascii="Wingdings" w:hAnsi="Wingdings"/>
    </w:rPr>
  </w:style>
  <w:style w:type="character" w:customStyle="1" w:styleId="WW8Num60z0">
    <w:name w:val="WW8Num60z0"/>
    <w:uiPriority w:val="99"/>
    <w:rsid w:val="00A500EC"/>
    <w:rPr>
      <w:rFonts w:ascii="Symbol" w:hAnsi="Symbol"/>
    </w:rPr>
  </w:style>
  <w:style w:type="character" w:customStyle="1" w:styleId="WW8Num60z1">
    <w:name w:val="WW8Num60z1"/>
    <w:uiPriority w:val="99"/>
    <w:rsid w:val="00A500EC"/>
    <w:rPr>
      <w:rFonts w:ascii="Courier New" w:hAnsi="Courier New"/>
    </w:rPr>
  </w:style>
  <w:style w:type="character" w:customStyle="1" w:styleId="WW8Num60z2">
    <w:name w:val="WW8Num60z2"/>
    <w:uiPriority w:val="99"/>
    <w:rsid w:val="00A500EC"/>
    <w:rPr>
      <w:rFonts w:ascii="Wingdings" w:hAnsi="Wingdings"/>
    </w:rPr>
  </w:style>
  <w:style w:type="character" w:customStyle="1" w:styleId="WW8Num61z0">
    <w:name w:val="WW8Num61z0"/>
    <w:uiPriority w:val="99"/>
    <w:rsid w:val="00A500EC"/>
    <w:rPr>
      <w:rFonts w:ascii="Symbol" w:hAnsi="Symbol"/>
    </w:rPr>
  </w:style>
  <w:style w:type="character" w:customStyle="1" w:styleId="WW8Num61z1">
    <w:name w:val="WW8Num61z1"/>
    <w:uiPriority w:val="99"/>
    <w:rsid w:val="00A500EC"/>
    <w:rPr>
      <w:rFonts w:ascii="Courier New" w:hAnsi="Courier New"/>
    </w:rPr>
  </w:style>
  <w:style w:type="character" w:customStyle="1" w:styleId="WW8Num61z2">
    <w:name w:val="WW8Num61z2"/>
    <w:uiPriority w:val="99"/>
    <w:rsid w:val="00A500EC"/>
    <w:rPr>
      <w:rFonts w:ascii="Wingdings" w:hAnsi="Wingdings"/>
    </w:rPr>
  </w:style>
  <w:style w:type="character" w:customStyle="1" w:styleId="WW8Num62z0">
    <w:name w:val="WW8Num62z0"/>
    <w:uiPriority w:val="99"/>
    <w:rsid w:val="00A500EC"/>
    <w:rPr>
      <w:rFonts w:ascii="Times New Roman" w:hAnsi="Times New Roman"/>
      <w:color w:val="44423F"/>
      <w:w w:val="132"/>
      <w:sz w:val="22"/>
    </w:rPr>
  </w:style>
  <w:style w:type="character" w:customStyle="1" w:styleId="WW8Num62z1">
    <w:name w:val="WW8Num62z1"/>
    <w:uiPriority w:val="99"/>
    <w:rsid w:val="00A500EC"/>
  </w:style>
  <w:style w:type="character" w:customStyle="1" w:styleId="WW8Num62z2">
    <w:name w:val="WW8Num62z2"/>
    <w:uiPriority w:val="99"/>
    <w:rsid w:val="00A500EC"/>
  </w:style>
  <w:style w:type="character" w:customStyle="1" w:styleId="WW8Num62z3">
    <w:name w:val="WW8Num62z3"/>
    <w:uiPriority w:val="99"/>
    <w:rsid w:val="00A500EC"/>
  </w:style>
  <w:style w:type="character" w:customStyle="1" w:styleId="WW8Num62z4">
    <w:name w:val="WW8Num62z4"/>
    <w:uiPriority w:val="99"/>
    <w:rsid w:val="00A500EC"/>
  </w:style>
  <w:style w:type="character" w:customStyle="1" w:styleId="WW8Num62z5">
    <w:name w:val="WW8Num62z5"/>
    <w:uiPriority w:val="99"/>
    <w:rsid w:val="00A500EC"/>
  </w:style>
  <w:style w:type="character" w:customStyle="1" w:styleId="WW8Num62z6">
    <w:name w:val="WW8Num62z6"/>
    <w:uiPriority w:val="99"/>
    <w:rsid w:val="00A500EC"/>
  </w:style>
  <w:style w:type="character" w:customStyle="1" w:styleId="WW8Num62z7">
    <w:name w:val="WW8Num62z7"/>
    <w:uiPriority w:val="99"/>
    <w:rsid w:val="00A500EC"/>
  </w:style>
  <w:style w:type="character" w:customStyle="1" w:styleId="WW8Num62z8">
    <w:name w:val="WW8Num62z8"/>
    <w:uiPriority w:val="99"/>
    <w:rsid w:val="00A500EC"/>
  </w:style>
  <w:style w:type="character" w:customStyle="1" w:styleId="WW8Num63z0">
    <w:name w:val="WW8Num63z0"/>
    <w:uiPriority w:val="99"/>
    <w:rsid w:val="00A500EC"/>
    <w:rPr>
      <w:rFonts w:ascii="Symbol" w:hAnsi="Symbol"/>
    </w:rPr>
  </w:style>
  <w:style w:type="character" w:customStyle="1" w:styleId="WW8Num63z1">
    <w:name w:val="WW8Num63z1"/>
    <w:uiPriority w:val="99"/>
    <w:rsid w:val="00A500EC"/>
    <w:rPr>
      <w:rFonts w:ascii="Courier New" w:hAnsi="Courier New"/>
    </w:rPr>
  </w:style>
  <w:style w:type="character" w:customStyle="1" w:styleId="WW8Num63z2">
    <w:name w:val="WW8Num63z2"/>
    <w:uiPriority w:val="99"/>
    <w:rsid w:val="00A500EC"/>
    <w:rPr>
      <w:rFonts w:ascii="Wingdings" w:hAnsi="Wingdings"/>
    </w:rPr>
  </w:style>
  <w:style w:type="character" w:customStyle="1" w:styleId="WW8Num64z0">
    <w:name w:val="WW8Num64z0"/>
    <w:uiPriority w:val="99"/>
    <w:rsid w:val="00A500EC"/>
    <w:rPr>
      <w:rFonts w:ascii="Symbol" w:hAnsi="Symbol"/>
    </w:rPr>
  </w:style>
  <w:style w:type="character" w:customStyle="1" w:styleId="WW8Num64z1">
    <w:name w:val="WW8Num64z1"/>
    <w:uiPriority w:val="99"/>
    <w:rsid w:val="00A500EC"/>
    <w:rPr>
      <w:rFonts w:ascii="Courier New" w:hAnsi="Courier New"/>
    </w:rPr>
  </w:style>
  <w:style w:type="character" w:customStyle="1" w:styleId="WW8Num64z2">
    <w:name w:val="WW8Num64z2"/>
    <w:uiPriority w:val="99"/>
    <w:rsid w:val="00A500EC"/>
    <w:rPr>
      <w:rFonts w:ascii="Wingdings" w:hAnsi="Wingdings"/>
    </w:rPr>
  </w:style>
  <w:style w:type="character" w:customStyle="1" w:styleId="WW8Num65z0">
    <w:name w:val="WW8Num65z0"/>
    <w:uiPriority w:val="99"/>
    <w:rsid w:val="00A500EC"/>
    <w:rPr>
      <w:rFonts w:ascii="Symbol" w:hAnsi="Symbol"/>
    </w:rPr>
  </w:style>
  <w:style w:type="character" w:customStyle="1" w:styleId="WW8Num65z1">
    <w:name w:val="WW8Num65z1"/>
    <w:uiPriority w:val="99"/>
    <w:rsid w:val="00A500EC"/>
    <w:rPr>
      <w:rFonts w:ascii="Courier New" w:hAnsi="Courier New"/>
    </w:rPr>
  </w:style>
  <w:style w:type="character" w:customStyle="1" w:styleId="WW8Num65z2">
    <w:name w:val="WW8Num65z2"/>
    <w:uiPriority w:val="99"/>
    <w:rsid w:val="00A500EC"/>
    <w:rPr>
      <w:rFonts w:ascii="Wingdings" w:hAnsi="Wingdings"/>
    </w:rPr>
  </w:style>
  <w:style w:type="character" w:customStyle="1" w:styleId="WW8Num66z0">
    <w:name w:val="WW8Num66z0"/>
    <w:uiPriority w:val="99"/>
    <w:rsid w:val="00A500EC"/>
  </w:style>
  <w:style w:type="character" w:customStyle="1" w:styleId="WW8Num66z1">
    <w:name w:val="WW8Num66z1"/>
    <w:uiPriority w:val="99"/>
    <w:rsid w:val="00A500EC"/>
  </w:style>
  <w:style w:type="character" w:customStyle="1" w:styleId="WW8Num67z0">
    <w:name w:val="WW8Num67z0"/>
    <w:uiPriority w:val="99"/>
    <w:rsid w:val="00A500EC"/>
    <w:rPr>
      <w:rFonts w:ascii="Symbol" w:hAnsi="Symbol"/>
    </w:rPr>
  </w:style>
  <w:style w:type="character" w:customStyle="1" w:styleId="WW8Num67z1">
    <w:name w:val="WW8Num67z1"/>
    <w:uiPriority w:val="99"/>
    <w:rsid w:val="00A500EC"/>
    <w:rPr>
      <w:rFonts w:ascii="Courier New" w:hAnsi="Courier New"/>
    </w:rPr>
  </w:style>
  <w:style w:type="character" w:customStyle="1" w:styleId="WW8Num67z2">
    <w:name w:val="WW8Num67z2"/>
    <w:uiPriority w:val="99"/>
    <w:rsid w:val="00A500EC"/>
    <w:rPr>
      <w:rFonts w:ascii="Wingdings" w:hAnsi="Wingdings"/>
    </w:rPr>
  </w:style>
  <w:style w:type="character" w:customStyle="1" w:styleId="WW8Num68z0">
    <w:name w:val="WW8Num68z0"/>
    <w:uiPriority w:val="99"/>
    <w:rsid w:val="00A500EC"/>
    <w:rPr>
      <w:rFonts w:ascii="Symbol" w:hAnsi="Symbol"/>
    </w:rPr>
  </w:style>
  <w:style w:type="character" w:customStyle="1" w:styleId="WW8Num68z1">
    <w:name w:val="WW8Num68z1"/>
    <w:uiPriority w:val="99"/>
    <w:rsid w:val="00A500EC"/>
    <w:rPr>
      <w:rFonts w:ascii="Courier New" w:hAnsi="Courier New"/>
    </w:rPr>
  </w:style>
  <w:style w:type="character" w:customStyle="1" w:styleId="WW8Num68z2">
    <w:name w:val="WW8Num68z2"/>
    <w:uiPriority w:val="99"/>
    <w:rsid w:val="00A500EC"/>
    <w:rPr>
      <w:rFonts w:ascii="Wingdings" w:hAnsi="Wingdings"/>
    </w:rPr>
  </w:style>
  <w:style w:type="character" w:customStyle="1" w:styleId="WW8Num69z0">
    <w:name w:val="WW8Num69z0"/>
    <w:uiPriority w:val="99"/>
    <w:rsid w:val="00A500EC"/>
    <w:rPr>
      <w:rFonts w:ascii="Symbol" w:hAnsi="Symbol"/>
    </w:rPr>
  </w:style>
  <w:style w:type="character" w:customStyle="1" w:styleId="WW8Num69z1">
    <w:name w:val="WW8Num69z1"/>
    <w:uiPriority w:val="99"/>
    <w:rsid w:val="00A500EC"/>
    <w:rPr>
      <w:rFonts w:ascii="Courier New" w:hAnsi="Courier New"/>
    </w:rPr>
  </w:style>
  <w:style w:type="character" w:customStyle="1" w:styleId="WW8Num69z2">
    <w:name w:val="WW8Num69z2"/>
    <w:uiPriority w:val="99"/>
    <w:rsid w:val="00A500EC"/>
    <w:rPr>
      <w:rFonts w:ascii="Wingdings" w:hAnsi="Wingdings"/>
    </w:rPr>
  </w:style>
  <w:style w:type="character" w:customStyle="1" w:styleId="WW8Num70z0">
    <w:name w:val="WW8Num70z0"/>
    <w:uiPriority w:val="99"/>
    <w:rsid w:val="00A500EC"/>
    <w:rPr>
      <w:rFonts w:ascii="Symbol" w:hAnsi="Symbol"/>
    </w:rPr>
  </w:style>
  <w:style w:type="character" w:customStyle="1" w:styleId="WW8Num70z1">
    <w:name w:val="WW8Num70z1"/>
    <w:uiPriority w:val="99"/>
    <w:rsid w:val="00A500EC"/>
    <w:rPr>
      <w:rFonts w:ascii="Courier New" w:hAnsi="Courier New"/>
    </w:rPr>
  </w:style>
  <w:style w:type="character" w:customStyle="1" w:styleId="WW8Num70z2">
    <w:name w:val="WW8Num70z2"/>
    <w:uiPriority w:val="99"/>
    <w:rsid w:val="00A500EC"/>
    <w:rPr>
      <w:rFonts w:ascii="Wingdings" w:hAnsi="Wingdings"/>
    </w:rPr>
  </w:style>
  <w:style w:type="character" w:customStyle="1" w:styleId="WW8Num71z0">
    <w:name w:val="WW8Num71z0"/>
    <w:uiPriority w:val="99"/>
    <w:rsid w:val="00A500EC"/>
    <w:rPr>
      <w:rFonts w:ascii="Symbol" w:hAnsi="Symbol"/>
    </w:rPr>
  </w:style>
  <w:style w:type="character" w:customStyle="1" w:styleId="WW8Num71z1">
    <w:name w:val="WW8Num71z1"/>
    <w:uiPriority w:val="99"/>
    <w:rsid w:val="00A500EC"/>
    <w:rPr>
      <w:rFonts w:ascii="Courier New" w:hAnsi="Courier New"/>
    </w:rPr>
  </w:style>
  <w:style w:type="character" w:customStyle="1" w:styleId="WW8Num71z2">
    <w:name w:val="WW8Num71z2"/>
    <w:uiPriority w:val="99"/>
    <w:rsid w:val="00A500EC"/>
    <w:rPr>
      <w:rFonts w:ascii="Wingdings" w:hAnsi="Wingdings"/>
    </w:rPr>
  </w:style>
  <w:style w:type="character" w:customStyle="1" w:styleId="WW8Num72z0">
    <w:name w:val="WW8Num72z0"/>
    <w:uiPriority w:val="99"/>
    <w:rsid w:val="00A500EC"/>
    <w:rPr>
      <w:rFonts w:ascii="Symbol" w:hAnsi="Symbol"/>
    </w:rPr>
  </w:style>
  <w:style w:type="character" w:customStyle="1" w:styleId="WW8Num72z1">
    <w:name w:val="WW8Num72z1"/>
    <w:uiPriority w:val="99"/>
    <w:rsid w:val="00A500EC"/>
    <w:rPr>
      <w:rFonts w:ascii="Courier New" w:hAnsi="Courier New"/>
    </w:rPr>
  </w:style>
  <w:style w:type="character" w:customStyle="1" w:styleId="WW8Num72z2">
    <w:name w:val="WW8Num72z2"/>
    <w:uiPriority w:val="99"/>
    <w:rsid w:val="00A500EC"/>
    <w:rPr>
      <w:rFonts w:ascii="Wingdings" w:hAnsi="Wingdings"/>
    </w:rPr>
  </w:style>
  <w:style w:type="character" w:customStyle="1" w:styleId="WW8Num73z0">
    <w:name w:val="WW8Num73z0"/>
    <w:uiPriority w:val="99"/>
    <w:rsid w:val="00A500EC"/>
    <w:rPr>
      <w:rFonts w:ascii="Symbol" w:hAnsi="Symbol"/>
    </w:rPr>
  </w:style>
  <w:style w:type="character" w:customStyle="1" w:styleId="WW8Num73z1">
    <w:name w:val="WW8Num73z1"/>
    <w:uiPriority w:val="99"/>
    <w:rsid w:val="00A500EC"/>
    <w:rPr>
      <w:rFonts w:ascii="Courier New" w:hAnsi="Courier New"/>
    </w:rPr>
  </w:style>
  <w:style w:type="character" w:customStyle="1" w:styleId="WW8Num73z2">
    <w:name w:val="WW8Num73z2"/>
    <w:uiPriority w:val="99"/>
    <w:rsid w:val="00A500EC"/>
    <w:rPr>
      <w:rFonts w:ascii="Wingdings" w:hAnsi="Wingdings"/>
    </w:rPr>
  </w:style>
  <w:style w:type="character" w:customStyle="1" w:styleId="WW8Num74z0">
    <w:name w:val="WW8Num74z0"/>
    <w:uiPriority w:val="99"/>
    <w:rsid w:val="00A500EC"/>
    <w:rPr>
      <w:rFonts w:ascii="Symbol" w:hAnsi="Symbol"/>
    </w:rPr>
  </w:style>
  <w:style w:type="character" w:customStyle="1" w:styleId="WW8Num74z1">
    <w:name w:val="WW8Num74z1"/>
    <w:uiPriority w:val="99"/>
    <w:rsid w:val="00A500EC"/>
    <w:rPr>
      <w:rFonts w:ascii="Courier New" w:hAnsi="Courier New"/>
    </w:rPr>
  </w:style>
  <w:style w:type="character" w:customStyle="1" w:styleId="WW8Num74z2">
    <w:name w:val="WW8Num74z2"/>
    <w:uiPriority w:val="99"/>
    <w:rsid w:val="00A500EC"/>
    <w:rPr>
      <w:rFonts w:ascii="Wingdings" w:hAnsi="Wingdings"/>
    </w:rPr>
  </w:style>
  <w:style w:type="character" w:customStyle="1" w:styleId="WW8Num75z0">
    <w:name w:val="WW8Num75z0"/>
    <w:uiPriority w:val="99"/>
    <w:rsid w:val="00A500EC"/>
    <w:rPr>
      <w:rFonts w:ascii="Symbol" w:hAnsi="Symbol"/>
    </w:rPr>
  </w:style>
  <w:style w:type="character" w:customStyle="1" w:styleId="WW8Num75z1">
    <w:name w:val="WW8Num75z1"/>
    <w:uiPriority w:val="99"/>
    <w:rsid w:val="00A500EC"/>
    <w:rPr>
      <w:rFonts w:ascii="Courier New" w:hAnsi="Courier New"/>
    </w:rPr>
  </w:style>
  <w:style w:type="character" w:customStyle="1" w:styleId="WW8Num75z2">
    <w:name w:val="WW8Num75z2"/>
    <w:uiPriority w:val="99"/>
    <w:rsid w:val="00A500EC"/>
    <w:rPr>
      <w:rFonts w:ascii="Wingdings" w:hAnsi="Wingdings"/>
    </w:rPr>
  </w:style>
  <w:style w:type="character" w:customStyle="1" w:styleId="WW8Num76z0">
    <w:name w:val="WW8Num76z0"/>
    <w:uiPriority w:val="99"/>
    <w:rsid w:val="00A500EC"/>
    <w:rPr>
      <w:rFonts w:ascii="Symbol" w:hAnsi="Symbol"/>
    </w:rPr>
  </w:style>
  <w:style w:type="character" w:customStyle="1" w:styleId="WW8Num76z1">
    <w:name w:val="WW8Num76z1"/>
    <w:uiPriority w:val="99"/>
    <w:rsid w:val="00A500EC"/>
    <w:rPr>
      <w:rFonts w:ascii="Courier New" w:hAnsi="Courier New"/>
    </w:rPr>
  </w:style>
  <w:style w:type="character" w:customStyle="1" w:styleId="WW8Num76z2">
    <w:name w:val="WW8Num76z2"/>
    <w:uiPriority w:val="99"/>
    <w:rsid w:val="00A500EC"/>
    <w:rPr>
      <w:rFonts w:ascii="Wingdings" w:hAnsi="Wingdings"/>
    </w:rPr>
  </w:style>
  <w:style w:type="character" w:customStyle="1" w:styleId="WW8Num77z0">
    <w:name w:val="WW8Num77z0"/>
    <w:uiPriority w:val="99"/>
    <w:rsid w:val="00A500EC"/>
    <w:rPr>
      <w:rFonts w:ascii="Symbol" w:hAnsi="Symbol"/>
    </w:rPr>
  </w:style>
  <w:style w:type="character" w:customStyle="1" w:styleId="WW8Num77z1">
    <w:name w:val="WW8Num77z1"/>
    <w:uiPriority w:val="99"/>
    <w:rsid w:val="00A500EC"/>
    <w:rPr>
      <w:rFonts w:ascii="Courier New" w:hAnsi="Courier New"/>
    </w:rPr>
  </w:style>
  <w:style w:type="character" w:customStyle="1" w:styleId="WW8Num77z2">
    <w:name w:val="WW8Num77z2"/>
    <w:uiPriority w:val="99"/>
    <w:rsid w:val="00A500EC"/>
    <w:rPr>
      <w:rFonts w:ascii="Wingdings" w:hAnsi="Wingdings"/>
    </w:rPr>
  </w:style>
  <w:style w:type="character" w:customStyle="1" w:styleId="WW8Num78z0">
    <w:name w:val="WW8Num78z0"/>
    <w:uiPriority w:val="99"/>
    <w:rsid w:val="00A500EC"/>
    <w:rPr>
      <w:rFonts w:ascii="Symbol" w:hAnsi="Symbol"/>
    </w:rPr>
  </w:style>
  <w:style w:type="character" w:customStyle="1" w:styleId="WW8Num78z1">
    <w:name w:val="WW8Num78z1"/>
    <w:uiPriority w:val="99"/>
    <w:rsid w:val="00A500EC"/>
    <w:rPr>
      <w:rFonts w:ascii="Courier New" w:hAnsi="Courier New"/>
    </w:rPr>
  </w:style>
  <w:style w:type="character" w:customStyle="1" w:styleId="WW8Num78z2">
    <w:name w:val="WW8Num78z2"/>
    <w:uiPriority w:val="99"/>
    <w:rsid w:val="00A500EC"/>
    <w:rPr>
      <w:rFonts w:ascii="Wingdings" w:hAnsi="Wingdings"/>
    </w:rPr>
  </w:style>
  <w:style w:type="character" w:customStyle="1" w:styleId="WW8Num79z0">
    <w:name w:val="WW8Num79z0"/>
    <w:uiPriority w:val="99"/>
    <w:rsid w:val="00A500EC"/>
    <w:rPr>
      <w:rFonts w:ascii="Symbol" w:hAnsi="Symbol"/>
      <w:sz w:val="28"/>
      <w:shd w:val="clear" w:color="auto" w:fill="FFFFFF"/>
    </w:rPr>
  </w:style>
  <w:style w:type="character" w:customStyle="1" w:styleId="WW8Num79z1">
    <w:name w:val="WW8Num79z1"/>
    <w:uiPriority w:val="99"/>
    <w:rsid w:val="00A500EC"/>
    <w:rPr>
      <w:rFonts w:ascii="Courier New" w:hAnsi="Courier New"/>
    </w:rPr>
  </w:style>
  <w:style w:type="character" w:customStyle="1" w:styleId="WW8Num79z2">
    <w:name w:val="WW8Num79z2"/>
    <w:uiPriority w:val="99"/>
    <w:rsid w:val="00A500EC"/>
    <w:rPr>
      <w:rFonts w:ascii="Wingdings" w:hAnsi="Wingdings"/>
    </w:rPr>
  </w:style>
  <w:style w:type="character" w:customStyle="1" w:styleId="WW8Num80z0">
    <w:name w:val="WW8Num80z0"/>
    <w:uiPriority w:val="99"/>
    <w:rsid w:val="00A500EC"/>
    <w:rPr>
      <w:rFonts w:ascii="Symbol" w:hAnsi="Symbol"/>
    </w:rPr>
  </w:style>
  <w:style w:type="character" w:customStyle="1" w:styleId="WW8Num80z1">
    <w:name w:val="WW8Num80z1"/>
    <w:uiPriority w:val="99"/>
    <w:rsid w:val="00A500EC"/>
    <w:rPr>
      <w:rFonts w:ascii="Courier New" w:hAnsi="Courier New"/>
    </w:rPr>
  </w:style>
  <w:style w:type="character" w:customStyle="1" w:styleId="WW8Num80z2">
    <w:name w:val="WW8Num80z2"/>
    <w:uiPriority w:val="99"/>
    <w:rsid w:val="00A500EC"/>
    <w:rPr>
      <w:rFonts w:ascii="Wingdings" w:hAnsi="Wingdings"/>
    </w:rPr>
  </w:style>
  <w:style w:type="character" w:customStyle="1" w:styleId="WW8Num81z0">
    <w:name w:val="WW8Num81z0"/>
    <w:uiPriority w:val="99"/>
    <w:rsid w:val="00A500EC"/>
    <w:rPr>
      <w:rFonts w:ascii="Symbol" w:hAnsi="Symbol"/>
      <w:sz w:val="28"/>
    </w:rPr>
  </w:style>
  <w:style w:type="character" w:customStyle="1" w:styleId="WW8Num81z1">
    <w:name w:val="WW8Num81z1"/>
    <w:uiPriority w:val="99"/>
    <w:rsid w:val="00A500EC"/>
    <w:rPr>
      <w:rFonts w:ascii="Courier New" w:hAnsi="Courier New"/>
    </w:rPr>
  </w:style>
  <w:style w:type="character" w:customStyle="1" w:styleId="WW8Num81z2">
    <w:name w:val="WW8Num81z2"/>
    <w:uiPriority w:val="99"/>
    <w:rsid w:val="00A500EC"/>
    <w:rPr>
      <w:rFonts w:ascii="Wingdings" w:hAnsi="Wingdings"/>
    </w:rPr>
  </w:style>
  <w:style w:type="character" w:customStyle="1" w:styleId="WW8Num82z0">
    <w:name w:val="WW8Num82z0"/>
    <w:uiPriority w:val="99"/>
    <w:rsid w:val="00A500EC"/>
    <w:rPr>
      <w:rFonts w:ascii="Symbol" w:hAnsi="Symbol"/>
    </w:rPr>
  </w:style>
  <w:style w:type="character" w:customStyle="1" w:styleId="WW8Num82z1">
    <w:name w:val="WW8Num82z1"/>
    <w:uiPriority w:val="99"/>
    <w:rsid w:val="00A500EC"/>
    <w:rPr>
      <w:rFonts w:ascii="Courier New" w:hAnsi="Courier New"/>
    </w:rPr>
  </w:style>
  <w:style w:type="character" w:customStyle="1" w:styleId="WW8Num82z2">
    <w:name w:val="WW8Num82z2"/>
    <w:uiPriority w:val="99"/>
    <w:rsid w:val="00A500EC"/>
    <w:rPr>
      <w:rFonts w:ascii="Wingdings" w:hAnsi="Wingdings"/>
    </w:rPr>
  </w:style>
  <w:style w:type="character" w:customStyle="1" w:styleId="WW8Num83z0">
    <w:name w:val="WW8Num83z0"/>
    <w:uiPriority w:val="99"/>
    <w:rsid w:val="00A500EC"/>
    <w:rPr>
      <w:rFonts w:ascii="Symbol" w:hAnsi="Symbol"/>
    </w:rPr>
  </w:style>
  <w:style w:type="character" w:customStyle="1" w:styleId="WW8Num83z1">
    <w:name w:val="WW8Num83z1"/>
    <w:uiPriority w:val="99"/>
    <w:rsid w:val="00A500EC"/>
    <w:rPr>
      <w:rFonts w:ascii="Courier New" w:hAnsi="Courier New"/>
    </w:rPr>
  </w:style>
  <w:style w:type="character" w:customStyle="1" w:styleId="WW8Num83z2">
    <w:name w:val="WW8Num83z2"/>
    <w:uiPriority w:val="99"/>
    <w:rsid w:val="00A500EC"/>
    <w:rPr>
      <w:rFonts w:ascii="Wingdings" w:hAnsi="Wingdings"/>
    </w:rPr>
  </w:style>
  <w:style w:type="character" w:customStyle="1" w:styleId="WW8Num84z0">
    <w:name w:val="WW8Num84z0"/>
    <w:uiPriority w:val="99"/>
    <w:rsid w:val="00A500EC"/>
    <w:rPr>
      <w:rFonts w:ascii="Symbol" w:hAnsi="Symbol"/>
    </w:rPr>
  </w:style>
  <w:style w:type="character" w:customStyle="1" w:styleId="WW8Num84z1">
    <w:name w:val="WW8Num84z1"/>
    <w:uiPriority w:val="99"/>
    <w:rsid w:val="00A500EC"/>
    <w:rPr>
      <w:rFonts w:ascii="Courier New" w:hAnsi="Courier New"/>
    </w:rPr>
  </w:style>
  <w:style w:type="character" w:customStyle="1" w:styleId="WW8Num84z2">
    <w:name w:val="WW8Num84z2"/>
    <w:uiPriority w:val="99"/>
    <w:rsid w:val="00A500EC"/>
    <w:rPr>
      <w:rFonts w:ascii="Wingdings" w:hAnsi="Wingdings"/>
    </w:rPr>
  </w:style>
  <w:style w:type="character" w:customStyle="1" w:styleId="WW8Num85z0">
    <w:name w:val="WW8Num85z0"/>
    <w:uiPriority w:val="99"/>
    <w:rsid w:val="00A500EC"/>
    <w:rPr>
      <w:rFonts w:ascii="Symbol" w:hAnsi="Symbol"/>
    </w:rPr>
  </w:style>
  <w:style w:type="character" w:customStyle="1" w:styleId="WW8Num86z0">
    <w:name w:val="WW8Num86z0"/>
    <w:uiPriority w:val="99"/>
    <w:rsid w:val="00A500EC"/>
    <w:rPr>
      <w:rFonts w:ascii="Symbol" w:hAnsi="Symbol"/>
    </w:rPr>
  </w:style>
  <w:style w:type="character" w:customStyle="1" w:styleId="WW8Num86z1">
    <w:name w:val="WW8Num86z1"/>
    <w:uiPriority w:val="99"/>
    <w:rsid w:val="00A500EC"/>
    <w:rPr>
      <w:rFonts w:ascii="Courier New" w:hAnsi="Courier New"/>
    </w:rPr>
  </w:style>
  <w:style w:type="character" w:customStyle="1" w:styleId="WW8Num86z2">
    <w:name w:val="WW8Num86z2"/>
    <w:uiPriority w:val="99"/>
    <w:rsid w:val="00A500EC"/>
    <w:rPr>
      <w:rFonts w:ascii="Wingdings" w:hAnsi="Wingdings"/>
    </w:rPr>
  </w:style>
  <w:style w:type="character" w:customStyle="1" w:styleId="WW8Num87z0">
    <w:name w:val="WW8Num87z0"/>
    <w:uiPriority w:val="99"/>
    <w:rsid w:val="00A500EC"/>
    <w:rPr>
      <w:rFonts w:ascii="Symbol" w:hAnsi="Symbol"/>
    </w:rPr>
  </w:style>
  <w:style w:type="character" w:customStyle="1" w:styleId="WW8Num87z1">
    <w:name w:val="WW8Num87z1"/>
    <w:uiPriority w:val="99"/>
    <w:rsid w:val="00A500EC"/>
    <w:rPr>
      <w:rFonts w:ascii="Courier New" w:hAnsi="Courier New"/>
    </w:rPr>
  </w:style>
  <w:style w:type="character" w:customStyle="1" w:styleId="WW8Num87z2">
    <w:name w:val="WW8Num87z2"/>
    <w:uiPriority w:val="99"/>
    <w:rsid w:val="00A500EC"/>
    <w:rPr>
      <w:rFonts w:ascii="Wingdings" w:hAnsi="Wingdings"/>
    </w:rPr>
  </w:style>
  <w:style w:type="character" w:customStyle="1" w:styleId="WW8Num88z0">
    <w:name w:val="WW8Num88z0"/>
    <w:uiPriority w:val="99"/>
    <w:rsid w:val="00A500EC"/>
    <w:rPr>
      <w:color w:val="auto"/>
      <w:kern w:val="1"/>
      <w:sz w:val="28"/>
    </w:rPr>
  </w:style>
  <w:style w:type="character" w:customStyle="1" w:styleId="WW8Num88z1">
    <w:name w:val="WW8Num88z1"/>
    <w:uiPriority w:val="99"/>
    <w:rsid w:val="00A500EC"/>
    <w:rPr>
      <w:rFonts w:ascii="Courier New" w:hAnsi="Courier New"/>
    </w:rPr>
  </w:style>
  <w:style w:type="character" w:customStyle="1" w:styleId="WW8Num88z2">
    <w:name w:val="WW8Num88z2"/>
    <w:uiPriority w:val="99"/>
    <w:rsid w:val="00A500EC"/>
    <w:rPr>
      <w:rFonts w:ascii="Wingdings" w:hAnsi="Wingdings"/>
    </w:rPr>
  </w:style>
  <w:style w:type="character" w:customStyle="1" w:styleId="WW8Num88z3">
    <w:name w:val="WW8Num88z3"/>
    <w:uiPriority w:val="99"/>
    <w:rsid w:val="00A500EC"/>
    <w:rPr>
      <w:rFonts w:ascii="Symbol" w:hAnsi="Symbol"/>
    </w:rPr>
  </w:style>
  <w:style w:type="character" w:customStyle="1" w:styleId="WW8Num89z0">
    <w:name w:val="WW8Num89z0"/>
    <w:uiPriority w:val="99"/>
    <w:rsid w:val="00A500EC"/>
    <w:rPr>
      <w:rFonts w:ascii="Symbol" w:hAnsi="Symbol"/>
    </w:rPr>
  </w:style>
  <w:style w:type="character" w:customStyle="1" w:styleId="WW8Num89z1">
    <w:name w:val="WW8Num89z1"/>
    <w:uiPriority w:val="99"/>
    <w:rsid w:val="00A500EC"/>
    <w:rPr>
      <w:rFonts w:ascii="Courier New" w:hAnsi="Courier New"/>
    </w:rPr>
  </w:style>
  <w:style w:type="character" w:customStyle="1" w:styleId="WW8Num89z2">
    <w:name w:val="WW8Num89z2"/>
    <w:uiPriority w:val="99"/>
    <w:rsid w:val="00A500EC"/>
    <w:rPr>
      <w:rFonts w:ascii="Wingdings" w:hAnsi="Wingdings"/>
    </w:rPr>
  </w:style>
  <w:style w:type="character" w:customStyle="1" w:styleId="WW8Num90z0">
    <w:name w:val="WW8Num90z0"/>
    <w:uiPriority w:val="99"/>
    <w:rsid w:val="00A500EC"/>
    <w:rPr>
      <w:rFonts w:ascii="Symbol" w:hAnsi="Symbol"/>
    </w:rPr>
  </w:style>
  <w:style w:type="character" w:customStyle="1" w:styleId="WW8Num90z1">
    <w:name w:val="WW8Num90z1"/>
    <w:uiPriority w:val="99"/>
    <w:rsid w:val="00A500EC"/>
    <w:rPr>
      <w:rFonts w:ascii="Courier New" w:hAnsi="Courier New"/>
    </w:rPr>
  </w:style>
  <w:style w:type="character" w:customStyle="1" w:styleId="WW8Num90z2">
    <w:name w:val="WW8Num90z2"/>
    <w:uiPriority w:val="99"/>
    <w:rsid w:val="00A500EC"/>
    <w:rPr>
      <w:rFonts w:ascii="Wingdings" w:hAnsi="Wingdings"/>
    </w:rPr>
  </w:style>
  <w:style w:type="character" w:customStyle="1" w:styleId="WW8NumSt80z0">
    <w:name w:val="WW8NumSt80z0"/>
    <w:uiPriority w:val="99"/>
    <w:rsid w:val="00A500EC"/>
    <w:rPr>
      <w:rFonts w:ascii="Times New Roman" w:hAnsi="Times New Roman"/>
    </w:rPr>
  </w:style>
  <w:style w:type="character" w:customStyle="1" w:styleId="WW8NumSt84z0">
    <w:name w:val="WW8NumSt84z0"/>
    <w:uiPriority w:val="99"/>
    <w:rsid w:val="00A500EC"/>
    <w:rPr>
      <w:rFonts w:ascii="Times New Roman" w:hAnsi="Times New Roman"/>
    </w:rPr>
  </w:style>
  <w:style w:type="character" w:customStyle="1" w:styleId="af1">
    <w:name w:val="Символ сноски"/>
    <w:uiPriority w:val="99"/>
    <w:rsid w:val="00A500EC"/>
    <w:rPr>
      <w:vertAlign w:val="superscript"/>
    </w:rPr>
  </w:style>
  <w:style w:type="character" w:customStyle="1" w:styleId="WW-">
    <w:name w:val="WW-Символ сноски"/>
    <w:uiPriority w:val="99"/>
    <w:rsid w:val="00A500EC"/>
    <w:rPr>
      <w:vertAlign w:val="superscript"/>
    </w:rPr>
  </w:style>
  <w:style w:type="character" w:customStyle="1" w:styleId="15">
    <w:name w:val="Знак сноски1"/>
    <w:uiPriority w:val="99"/>
    <w:rsid w:val="00A500EC"/>
    <w:rPr>
      <w:vertAlign w:val="superscript"/>
    </w:rPr>
  </w:style>
  <w:style w:type="character" w:customStyle="1" w:styleId="BodyTextIndentChar">
    <w:name w:val="Body Text Indent Char"/>
    <w:uiPriority w:val="99"/>
    <w:rsid w:val="00A500EC"/>
    <w:rPr>
      <w:rFonts w:ascii="Calibri" w:eastAsia="Arial Unicode MS" w:hAnsi="Calibri"/>
      <w:color w:val="00000A"/>
      <w:kern w:val="1"/>
      <w:sz w:val="24"/>
    </w:rPr>
  </w:style>
  <w:style w:type="character" w:customStyle="1" w:styleId="FootnoteTextChar">
    <w:name w:val="Footnote Text Char"/>
    <w:uiPriority w:val="99"/>
    <w:rsid w:val="00A500EC"/>
    <w:rPr>
      <w:rFonts w:ascii="Calibri" w:eastAsia="Arial Unicode MS" w:hAnsi="Calibri"/>
      <w:color w:val="00000A"/>
      <w:kern w:val="1"/>
      <w:sz w:val="24"/>
    </w:rPr>
  </w:style>
  <w:style w:type="character" w:customStyle="1" w:styleId="s1">
    <w:name w:val="s1"/>
    <w:uiPriority w:val="99"/>
    <w:rsid w:val="00A500EC"/>
  </w:style>
  <w:style w:type="character" w:customStyle="1" w:styleId="HeaderChar">
    <w:name w:val="Header Char"/>
    <w:uiPriority w:val="99"/>
    <w:rsid w:val="00A500EC"/>
    <w:rPr>
      <w:rFonts w:ascii="Calibri" w:hAnsi="Calibri"/>
    </w:rPr>
  </w:style>
  <w:style w:type="character" w:customStyle="1" w:styleId="BodyTextIndent2Char">
    <w:name w:val="Body Text Indent 2 Char"/>
    <w:uiPriority w:val="99"/>
    <w:rsid w:val="00A500EC"/>
    <w:rPr>
      <w:rFonts w:ascii="Calibri" w:eastAsia="Arial Unicode MS" w:hAnsi="Calibri"/>
      <w:color w:val="00000A"/>
      <w:kern w:val="1"/>
    </w:rPr>
  </w:style>
  <w:style w:type="character" w:customStyle="1" w:styleId="BodyText3Char">
    <w:name w:val="Body Text 3 Char"/>
    <w:uiPriority w:val="99"/>
    <w:rsid w:val="00A500EC"/>
    <w:rPr>
      <w:rFonts w:ascii="Calibri" w:hAnsi="Calibri"/>
      <w:sz w:val="16"/>
    </w:rPr>
  </w:style>
  <w:style w:type="character" w:customStyle="1" w:styleId="HTMLPreformattedChar">
    <w:name w:val="HTML Preformatted Char"/>
    <w:uiPriority w:val="99"/>
    <w:rsid w:val="00A500EC"/>
    <w:rPr>
      <w:rFonts w:ascii="Courier New" w:hAnsi="Courier New"/>
      <w:sz w:val="20"/>
    </w:rPr>
  </w:style>
  <w:style w:type="character" w:customStyle="1" w:styleId="Arial">
    <w:name w:val="Основной текст + Arial"/>
    <w:uiPriority w:val="99"/>
    <w:rsid w:val="00A500EC"/>
    <w:rPr>
      <w:rFonts w:ascii="Arial" w:hAnsi="Arial"/>
      <w:i/>
      <w:spacing w:val="0"/>
      <w:sz w:val="15"/>
      <w:shd w:val="clear" w:color="auto" w:fill="FFFFFF"/>
    </w:rPr>
  </w:style>
  <w:style w:type="character" w:customStyle="1" w:styleId="af2">
    <w:name w:val="Основной текст + Полужирный"/>
    <w:uiPriority w:val="99"/>
    <w:rsid w:val="00A500EC"/>
    <w:rPr>
      <w:rFonts w:ascii="Arial" w:hAnsi="Arial"/>
      <w:b/>
      <w:spacing w:val="0"/>
      <w:sz w:val="16"/>
    </w:rPr>
  </w:style>
  <w:style w:type="character" w:customStyle="1" w:styleId="1pt">
    <w:name w:val="Основной текст + Интервал 1 pt"/>
    <w:uiPriority w:val="99"/>
    <w:rsid w:val="00A500EC"/>
    <w:rPr>
      <w:rFonts w:ascii="Times New Roman" w:hAnsi="Times New Roman"/>
      <w:spacing w:val="30"/>
      <w:sz w:val="17"/>
      <w:shd w:val="clear" w:color="auto" w:fill="FFFFFF"/>
    </w:rPr>
  </w:style>
  <w:style w:type="character" w:customStyle="1" w:styleId="6pt">
    <w:name w:val="Основной текст + Интервал 6 pt"/>
    <w:uiPriority w:val="99"/>
    <w:rsid w:val="00A500EC"/>
    <w:rPr>
      <w:rFonts w:ascii="Times New Roman" w:hAnsi="Times New Roman"/>
      <w:spacing w:val="120"/>
      <w:sz w:val="17"/>
      <w:shd w:val="clear" w:color="auto" w:fill="FFFFFF"/>
    </w:rPr>
  </w:style>
  <w:style w:type="character" w:customStyle="1" w:styleId="3pt">
    <w:name w:val="Основной текст + Интервал 3 pt"/>
    <w:uiPriority w:val="99"/>
    <w:rsid w:val="00A500EC"/>
    <w:rPr>
      <w:rFonts w:ascii="Times New Roman" w:hAnsi="Times New Roman"/>
      <w:spacing w:val="60"/>
      <w:sz w:val="17"/>
      <w:shd w:val="clear" w:color="auto" w:fill="FFFFFF"/>
    </w:rPr>
  </w:style>
  <w:style w:type="character" w:customStyle="1" w:styleId="af3">
    <w:name w:val="Основной текст + Курсив"/>
    <w:uiPriority w:val="99"/>
    <w:rsid w:val="00A500EC"/>
    <w:rPr>
      <w:rFonts w:ascii="Times New Roman" w:hAnsi="Times New Roman"/>
      <w:i/>
      <w:spacing w:val="0"/>
      <w:sz w:val="17"/>
      <w:shd w:val="clear" w:color="auto" w:fill="FFFFFF"/>
    </w:rPr>
  </w:style>
  <w:style w:type="character" w:customStyle="1" w:styleId="af4">
    <w:name w:val="А ОСН ТЕКСТ Знак"/>
    <w:uiPriority w:val="99"/>
    <w:rsid w:val="00A500EC"/>
    <w:rPr>
      <w:rFonts w:ascii="Times New Roman" w:eastAsia="Arial Unicode MS" w:hAnsi="Times New Roman"/>
      <w:caps/>
      <w:color w:val="000000"/>
      <w:kern w:val="1"/>
      <w:sz w:val="28"/>
    </w:rPr>
  </w:style>
  <w:style w:type="character" w:customStyle="1" w:styleId="BalloonTextChar">
    <w:name w:val="Balloon Text Char"/>
    <w:uiPriority w:val="99"/>
    <w:rsid w:val="00A500EC"/>
    <w:rPr>
      <w:rFonts w:ascii="Tahoma" w:eastAsia="Arial Unicode MS" w:hAnsi="Tahoma"/>
      <w:color w:val="00000A"/>
      <w:kern w:val="1"/>
      <w:sz w:val="16"/>
    </w:rPr>
  </w:style>
  <w:style w:type="character" w:customStyle="1" w:styleId="BalloonTextChar1">
    <w:name w:val="Balloon Text Char1"/>
    <w:uiPriority w:val="99"/>
    <w:rsid w:val="00A500EC"/>
    <w:rPr>
      <w:rFonts w:ascii="Times New Roman" w:eastAsia="Arial Unicode MS" w:hAnsi="Times New Roman"/>
      <w:color w:val="00000A"/>
      <w:kern w:val="1"/>
      <w:sz w:val="2"/>
    </w:rPr>
  </w:style>
  <w:style w:type="character" w:customStyle="1" w:styleId="BalloonTextChar17">
    <w:name w:val="Balloon Text Char17"/>
    <w:uiPriority w:val="99"/>
    <w:rsid w:val="00A500EC"/>
    <w:rPr>
      <w:rFonts w:ascii="Times New Roman" w:eastAsia="Arial Unicode MS" w:hAnsi="Times New Roman"/>
      <w:color w:val="00000A"/>
      <w:kern w:val="1"/>
      <w:sz w:val="2"/>
    </w:rPr>
  </w:style>
  <w:style w:type="character" w:customStyle="1" w:styleId="BalloonTextChar16">
    <w:name w:val="Balloon Text Char16"/>
    <w:uiPriority w:val="99"/>
    <w:rsid w:val="00A500EC"/>
    <w:rPr>
      <w:rFonts w:ascii="Times New Roman" w:eastAsia="Arial Unicode MS" w:hAnsi="Times New Roman"/>
      <w:color w:val="00000A"/>
      <w:kern w:val="1"/>
      <w:sz w:val="2"/>
    </w:rPr>
  </w:style>
  <w:style w:type="character" w:customStyle="1" w:styleId="BalloonTextChar15">
    <w:name w:val="Balloon Text Char15"/>
    <w:uiPriority w:val="99"/>
    <w:rsid w:val="00A500EC"/>
    <w:rPr>
      <w:rFonts w:ascii="Times New Roman" w:eastAsia="Arial Unicode MS" w:hAnsi="Times New Roman"/>
      <w:color w:val="00000A"/>
      <w:kern w:val="1"/>
      <w:sz w:val="2"/>
    </w:rPr>
  </w:style>
  <w:style w:type="character" w:customStyle="1" w:styleId="BalloonTextChar14">
    <w:name w:val="Balloon Text Char14"/>
    <w:uiPriority w:val="99"/>
    <w:rsid w:val="00A500EC"/>
    <w:rPr>
      <w:rFonts w:ascii="Times New Roman" w:eastAsia="Arial Unicode MS" w:hAnsi="Times New Roman"/>
      <w:color w:val="00000A"/>
      <w:kern w:val="1"/>
      <w:sz w:val="2"/>
    </w:rPr>
  </w:style>
  <w:style w:type="character" w:customStyle="1" w:styleId="BalloonTextChar13">
    <w:name w:val="Balloon Text Char13"/>
    <w:uiPriority w:val="99"/>
    <w:rsid w:val="00A500EC"/>
    <w:rPr>
      <w:rFonts w:ascii="Times New Roman" w:eastAsia="Arial Unicode MS" w:hAnsi="Times New Roman"/>
      <w:color w:val="00000A"/>
      <w:kern w:val="1"/>
      <w:sz w:val="2"/>
    </w:rPr>
  </w:style>
  <w:style w:type="character" w:customStyle="1" w:styleId="BalloonTextChar12">
    <w:name w:val="Balloon Text Char12"/>
    <w:uiPriority w:val="99"/>
    <w:rsid w:val="00A500EC"/>
    <w:rPr>
      <w:rFonts w:ascii="Times New Roman" w:eastAsia="Arial Unicode MS" w:hAnsi="Times New Roman"/>
      <w:color w:val="00000A"/>
      <w:kern w:val="1"/>
      <w:sz w:val="2"/>
    </w:rPr>
  </w:style>
  <w:style w:type="character" w:customStyle="1" w:styleId="BalloonTextChar11">
    <w:name w:val="Balloon Text Char11"/>
    <w:uiPriority w:val="99"/>
    <w:rsid w:val="00A500EC"/>
    <w:rPr>
      <w:rFonts w:ascii="Times New Roman" w:eastAsia="Arial Unicode MS" w:hAnsi="Times New Roman"/>
      <w:color w:val="00000A"/>
      <w:kern w:val="1"/>
      <w:sz w:val="2"/>
    </w:rPr>
  </w:style>
  <w:style w:type="character" w:customStyle="1" w:styleId="EndnoteTextChar">
    <w:name w:val="Endnote Text Char"/>
    <w:uiPriority w:val="99"/>
    <w:rsid w:val="00A500EC"/>
    <w:rPr>
      <w:rFonts w:ascii="Calibri" w:eastAsia="Arial Unicode MS" w:hAnsi="Calibri"/>
      <w:color w:val="00000A"/>
      <w:kern w:val="1"/>
      <w:sz w:val="20"/>
    </w:rPr>
  </w:style>
  <w:style w:type="character" w:customStyle="1" w:styleId="EndnoteTextChar1">
    <w:name w:val="Endnote Text Char1"/>
    <w:uiPriority w:val="99"/>
    <w:rsid w:val="00A500EC"/>
    <w:rPr>
      <w:rFonts w:eastAsia="Arial Unicode MS"/>
      <w:color w:val="00000A"/>
      <w:kern w:val="1"/>
    </w:rPr>
  </w:style>
  <w:style w:type="character" w:customStyle="1" w:styleId="EndnoteTextChar17">
    <w:name w:val="Endnote Text Char17"/>
    <w:uiPriority w:val="99"/>
    <w:rsid w:val="00A500EC"/>
    <w:rPr>
      <w:rFonts w:eastAsia="Arial Unicode MS"/>
      <w:color w:val="00000A"/>
      <w:kern w:val="1"/>
    </w:rPr>
  </w:style>
  <w:style w:type="character" w:customStyle="1" w:styleId="EndnoteTextChar16">
    <w:name w:val="Endnote Text Char16"/>
    <w:uiPriority w:val="99"/>
    <w:rsid w:val="00A500EC"/>
    <w:rPr>
      <w:rFonts w:eastAsia="Arial Unicode MS"/>
      <w:color w:val="00000A"/>
      <w:kern w:val="1"/>
    </w:rPr>
  </w:style>
  <w:style w:type="character" w:customStyle="1" w:styleId="EndnoteTextChar15">
    <w:name w:val="Endnote Text Char15"/>
    <w:uiPriority w:val="99"/>
    <w:rsid w:val="00A500EC"/>
    <w:rPr>
      <w:rFonts w:eastAsia="Arial Unicode MS"/>
      <w:color w:val="00000A"/>
      <w:kern w:val="1"/>
    </w:rPr>
  </w:style>
  <w:style w:type="character" w:customStyle="1" w:styleId="EndnoteTextChar14">
    <w:name w:val="Endnote Text Char14"/>
    <w:uiPriority w:val="99"/>
    <w:rsid w:val="00A500EC"/>
    <w:rPr>
      <w:rFonts w:eastAsia="Arial Unicode MS"/>
      <w:color w:val="00000A"/>
      <w:kern w:val="1"/>
    </w:rPr>
  </w:style>
  <w:style w:type="character" w:customStyle="1" w:styleId="EndnoteTextChar13">
    <w:name w:val="Endnote Text Char13"/>
    <w:uiPriority w:val="99"/>
    <w:rsid w:val="00A500EC"/>
    <w:rPr>
      <w:rFonts w:eastAsia="Arial Unicode MS"/>
      <w:color w:val="00000A"/>
      <w:kern w:val="1"/>
    </w:rPr>
  </w:style>
  <w:style w:type="character" w:customStyle="1" w:styleId="EndnoteTextChar12">
    <w:name w:val="Endnote Text Char12"/>
    <w:uiPriority w:val="99"/>
    <w:rsid w:val="00A500EC"/>
    <w:rPr>
      <w:rFonts w:eastAsia="Arial Unicode MS"/>
      <w:color w:val="00000A"/>
      <w:kern w:val="1"/>
    </w:rPr>
  </w:style>
  <w:style w:type="character" w:customStyle="1" w:styleId="EndnoteTextChar11">
    <w:name w:val="Endnote Text Char11"/>
    <w:uiPriority w:val="99"/>
    <w:rsid w:val="00A500EC"/>
    <w:rPr>
      <w:rFonts w:eastAsia="Arial Unicode MS"/>
      <w:color w:val="00000A"/>
      <w:kern w:val="1"/>
    </w:rPr>
  </w:style>
  <w:style w:type="character" w:customStyle="1" w:styleId="af5">
    <w:name w:val="А_основной Знак"/>
    <w:uiPriority w:val="99"/>
    <w:rsid w:val="00A500EC"/>
    <w:rPr>
      <w:rFonts w:ascii="Times New Roman" w:hAnsi="Times New Roman"/>
      <w:sz w:val="28"/>
    </w:rPr>
  </w:style>
  <w:style w:type="character" w:customStyle="1" w:styleId="s4">
    <w:name w:val="s4"/>
    <w:uiPriority w:val="99"/>
    <w:rsid w:val="00A500EC"/>
  </w:style>
  <w:style w:type="character" w:customStyle="1" w:styleId="s5">
    <w:name w:val="s5"/>
    <w:uiPriority w:val="99"/>
    <w:rsid w:val="00A500EC"/>
  </w:style>
  <w:style w:type="character" w:customStyle="1" w:styleId="FooterChar">
    <w:name w:val="Footer Char"/>
    <w:uiPriority w:val="99"/>
    <w:rsid w:val="00A500EC"/>
    <w:rPr>
      <w:rFonts w:ascii="Calibri" w:eastAsia="Arial Unicode MS" w:hAnsi="Calibri"/>
      <w:color w:val="00000A"/>
      <w:kern w:val="1"/>
    </w:rPr>
  </w:style>
  <w:style w:type="character" w:customStyle="1" w:styleId="16">
    <w:name w:val="Сноска1"/>
    <w:uiPriority w:val="99"/>
    <w:rsid w:val="00A500EC"/>
    <w:rPr>
      <w:rFonts w:ascii="Times New Roman" w:hAnsi="Times New Roman"/>
      <w:vertAlign w:val="superscript"/>
    </w:rPr>
  </w:style>
  <w:style w:type="character" w:customStyle="1" w:styleId="BodyText2Char">
    <w:name w:val="Body Text 2 Char"/>
    <w:uiPriority w:val="99"/>
    <w:rsid w:val="00A500EC"/>
    <w:rPr>
      <w:rFonts w:ascii="Calibri" w:hAnsi="Calibri"/>
    </w:rPr>
  </w:style>
  <w:style w:type="character" w:customStyle="1" w:styleId="21">
    <w:name w:val="Знак сноски2"/>
    <w:uiPriority w:val="99"/>
    <w:rsid w:val="00A500EC"/>
    <w:rPr>
      <w:vertAlign w:val="superscript"/>
    </w:rPr>
  </w:style>
  <w:style w:type="character" w:customStyle="1" w:styleId="c0">
    <w:name w:val="c0"/>
    <w:uiPriority w:val="99"/>
    <w:rsid w:val="00A500EC"/>
  </w:style>
  <w:style w:type="character" w:customStyle="1" w:styleId="s8">
    <w:name w:val="s8"/>
    <w:uiPriority w:val="99"/>
    <w:rsid w:val="00A500EC"/>
  </w:style>
  <w:style w:type="character" w:customStyle="1" w:styleId="s13">
    <w:name w:val="s13"/>
    <w:uiPriority w:val="99"/>
    <w:rsid w:val="00A500EC"/>
  </w:style>
  <w:style w:type="character" w:customStyle="1" w:styleId="s12">
    <w:name w:val="s12"/>
    <w:uiPriority w:val="99"/>
    <w:rsid w:val="00A500EC"/>
  </w:style>
  <w:style w:type="character" w:customStyle="1" w:styleId="s7">
    <w:name w:val="s7"/>
    <w:uiPriority w:val="99"/>
    <w:rsid w:val="00A500EC"/>
  </w:style>
  <w:style w:type="character" w:customStyle="1" w:styleId="s11">
    <w:name w:val="s11"/>
    <w:uiPriority w:val="99"/>
    <w:rsid w:val="00A500EC"/>
  </w:style>
  <w:style w:type="character" w:customStyle="1" w:styleId="s15">
    <w:name w:val="s15"/>
    <w:uiPriority w:val="99"/>
    <w:rsid w:val="00A500EC"/>
  </w:style>
  <w:style w:type="character" w:customStyle="1" w:styleId="comments">
    <w:name w:val="comments"/>
    <w:uiPriority w:val="99"/>
    <w:rsid w:val="00A500EC"/>
  </w:style>
  <w:style w:type="character" w:styleId="af6">
    <w:name w:val="line number"/>
    <w:uiPriority w:val="99"/>
    <w:rsid w:val="00A500EC"/>
    <w:rPr>
      <w:rFonts w:cs="Times New Roman"/>
    </w:rPr>
  </w:style>
  <w:style w:type="character" w:customStyle="1" w:styleId="af7">
    <w:name w:val="Подзаголовок Знак"/>
    <w:uiPriority w:val="99"/>
    <w:rsid w:val="00A500EC"/>
    <w:rPr>
      <w:rFonts w:ascii="Arial" w:hAnsi="Arial"/>
      <w:i/>
      <w:sz w:val="28"/>
    </w:rPr>
  </w:style>
  <w:style w:type="character" w:customStyle="1" w:styleId="af8">
    <w:name w:val="Отступ основного текста Знак"/>
    <w:uiPriority w:val="99"/>
    <w:rsid w:val="00A500EC"/>
    <w:rPr>
      <w:rFonts w:ascii="Times New Roman" w:hAnsi="Times New Roman"/>
      <w:sz w:val="24"/>
      <w:lang w:eastAsia="ar-SA" w:bidi="ar-SA"/>
    </w:rPr>
  </w:style>
  <w:style w:type="character" w:customStyle="1" w:styleId="c1">
    <w:name w:val="c1"/>
    <w:uiPriority w:val="99"/>
    <w:rsid w:val="00A500EC"/>
  </w:style>
  <w:style w:type="character" w:customStyle="1" w:styleId="WW--">
    <w:name w:val="WW-Интернет-ссылка"/>
    <w:uiPriority w:val="99"/>
    <w:rsid w:val="00A500EC"/>
    <w:rPr>
      <w:color w:val="0000FF"/>
      <w:u w:val="single"/>
      <w:lang w:val="uz-Cyrl-UZ"/>
    </w:rPr>
  </w:style>
  <w:style w:type="character" w:customStyle="1" w:styleId="c7">
    <w:name w:val="c7"/>
    <w:uiPriority w:val="99"/>
    <w:rsid w:val="00A500EC"/>
  </w:style>
  <w:style w:type="character" w:customStyle="1" w:styleId="ListLabel1">
    <w:name w:val="ListLabel 1"/>
    <w:uiPriority w:val="99"/>
    <w:rsid w:val="00A500EC"/>
  </w:style>
  <w:style w:type="character" w:styleId="af9">
    <w:name w:val="footnote reference"/>
    <w:uiPriority w:val="99"/>
    <w:rsid w:val="00A500EC"/>
    <w:rPr>
      <w:rFonts w:cs="Times New Roman"/>
      <w:vertAlign w:val="superscript"/>
    </w:rPr>
  </w:style>
  <w:style w:type="character" w:styleId="afa">
    <w:name w:val="endnote reference"/>
    <w:uiPriority w:val="99"/>
    <w:rsid w:val="00A500EC"/>
    <w:rPr>
      <w:rFonts w:cs="Times New Roman"/>
      <w:vertAlign w:val="superscript"/>
    </w:rPr>
  </w:style>
  <w:style w:type="character" w:customStyle="1" w:styleId="ListLabel2">
    <w:name w:val="ListLabel 2"/>
    <w:uiPriority w:val="99"/>
    <w:rsid w:val="00A500EC"/>
  </w:style>
  <w:style w:type="character" w:customStyle="1" w:styleId="ListLabel3">
    <w:name w:val="ListLabel 3"/>
    <w:uiPriority w:val="99"/>
    <w:rsid w:val="00A500EC"/>
  </w:style>
  <w:style w:type="character" w:customStyle="1" w:styleId="ListLabel4">
    <w:name w:val="ListLabel 4"/>
    <w:uiPriority w:val="99"/>
    <w:rsid w:val="00A500EC"/>
  </w:style>
  <w:style w:type="character" w:customStyle="1" w:styleId="ListLabel5">
    <w:name w:val="ListLabel 5"/>
    <w:uiPriority w:val="99"/>
    <w:rsid w:val="00A500EC"/>
  </w:style>
  <w:style w:type="character" w:customStyle="1" w:styleId="ListLabel6">
    <w:name w:val="ListLabel 6"/>
    <w:uiPriority w:val="99"/>
    <w:rsid w:val="00A500EC"/>
  </w:style>
  <w:style w:type="character" w:customStyle="1" w:styleId="ListLabel7">
    <w:name w:val="ListLabel 7"/>
    <w:uiPriority w:val="99"/>
    <w:rsid w:val="00A500EC"/>
  </w:style>
  <w:style w:type="character" w:customStyle="1" w:styleId="ListLabel8">
    <w:name w:val="ListLabel 8"/>
    <w:uiPriority w:val="99"/>
    <w:rsid w:val="00A500EC"/>
  </w:style>
  <w:style w:type="character" w:customStyle="1" w:styleId="ListLabel9">
    <w:name w:val="ListLabel 9"/>
    <w:uiPriority w:val="99"/>
    <w:rsid w:val="00A500EC"/>
  </w:style>
  <w:style w:type="character" w:customStyle="1" w:styleId="ListLabel10">
    <w:name w:val="ListLabel 10"/>
    <w:uiPriority w:val="99"/>
    <w:rsid w:val="00A500EC"/>
  </w:style>
  <w:style w:type="character" w:customStyle="1" w:styleId="ListLabel11">
    <w:name w:val="ListLabel 11"/>
    <w:uiPriority w:val="99"/>
    <w:rsid w:val="00A500EC"/>
  </w:style>
  <w:style w:type="character" w:customStyle="1" w:styleId="ListLabel12">
    <w:name w:val="ListLabel 12"/>
    <w:uiPriority w:val="99"/>
    <w:rsid w:val="00A500EC"/>
  </w:style>
  <w:style w:type="character" w:customStyle="1" w:styleId="ListLabel13">
    <w:name w:val="ListLabel 13"/>
    <w:uiPriority w:val="99"/>
    <w:rsid w:val="00A500EC"/>
  </w:style>
  <w:style w:type="character" w:customStyle="1" w:styleId="ListLabel14">
    <w:name w:val="ListLabel 14"/>
    <w:uiPriority w:val="99"/>
    <w:rsid w:val="00A500EC"/>
  </w:style>
  <w:style w:type="character" w:customStyle="1" w:styleId="ListLabel15">
    <w:name w:val="ListLabel 15"/>
    <w:uiPriority w:val="99"/>
    <w:rsid w:val="00A500EC"/>
  </w:style>
  <w:style w:type="character" w:customStyle="1" w:styleId="ListLabel16">
    <w:name w:val="ListLabel 16"/>
    <w:uiPriority w:val="99"/>
    <w:rsid w:val="00A500EC"/>
  </w:style>
  <w:style w:type="character" w:customStyle="1" w:styleId="ListLabel17">
    <w:name w:val="ListLabel 17"/>
    <w:uiPriority w:val="99"/>
    <w:rsid w:val="00A500EC"/>
  </w:style>
  <w:style w:type="character" w:customStyle="1" w:styleId="ListLabel18">
    <w:name w:val="ListLabel 18"/>
    <w:uiPriority w:val="99"/>
    <w:rsid w:val="00A500EC"/>
  </w:style>
  <w:style w:type="character" w:customStyle="1" w:styleId="ListLabel19">
    <w:name w:val="ListLabel 19"/>
    <w:uiPriority w:val="99"/>
    <w:rsid w:val="00A500EC"/>
  </w:style>
  <w:style w:type="character" w:customStyle="1" w:styleId="afb">
    <w:name w:val="Символы концевой сноски"/>
    <w:uiPriority w:val="99"/>
    <w:rsid w:val="00A500EC"/>
  </w:style>
  <w:style w:type="character" w:customStyle="1" w:styleId="17">
    <w:name w:val="Основной текст Знак1"/>
    <w:uiPriority w:val="99"/>
    <w:rsid w:val="00A500EC"/>
    <w:rPr>
      <w:rFonts w:ascii="Times New Roman" w:hAnsi="Times New Roman"/>
      <w:color w:val="00000A"/>
      <w:sz w:val="20"/>
    </w:rPr>
  </w:style>
  <w:style w:type="character" w:customStyle="1" w:styleId="TitleChar">
    <w:name w:val="Title Char"/>
    <w:uiPriority w:val="99"/>
    <w:rsid w:val="00A500EC"/>
    <w:rPr>
      <w:rFonts w:ascii="Times New Roman" w:hAnsi="Times New Roman"/>
      <w:i/>
      <w:color w:val="00000A"/>
      <w:sz w:val="24"/>
      <w:lang w:val="de-DE" w:eastAsia="fa-IR" w:bidi="fa-IR"/>
    </w:rPr>
  </w:style>
  <w:style w:type="character" w:customStyle="1" w:styleId="SubtitleChar">
    <w:name w:val="Subtitle Char"/>
    <w:uiPriority w:val="99"/>
    <w:rsid w:val="00A500EC"/>
    <w:rPr>
      <w:rFonts w:ascii="Arial" w:hAnsi="Arial"/>
      <w:i/>
      <w:color w:val="00000A"/>
      <w:sz w:val="28"/>
      <w:lang w:val="de-DE" w:eastAsia="fa-IR" w:bidi="fa-IR"/>
    </w:rPr>
  </w:style>
  <w:style w:type="character" w:customStyle="1" w:styleId="18">
    <w:name w:val="Текст выноски Знак1"/>
    <w:uiPriority w:val="99"/>
    <w:rsid w:val="00A500EC"/>
    <w:rPr>
      <w:rFonts w:ascii="Tahoma" w:hAnsi="Tahoma"/>
      <w:color w:val="00000A"/>
      <w:sz w:val="16"/>
      <w:lang w:val="de-DE" w:eastAsia="fa-IR" w:bidi="fa-IR"/>
    </w:rPr>
  </w:style>
  <w:style w:type="character" w:customStyle="1" w:styleId="210">
    <w:name w:val="Основной текст с отступом 2 Знак1"/>
    <w:uiPriority w:val="99"/>
    <w:rsid w:val="00A500EC"/>
    <w:rPr>
      <w:rFonts w:ascii="Times New Roman" w:hAnsi="Times New Roman"/>
      <w:color w:val="00000A"/>
      <w:lang w:val="de-DE" w:eastAsia="fa-IR" w:bidi="fa-IR"/>
    </w:rPr>
  </w:style>
  <w:style w:type="character" w:customStyle="1" w:styleId="19">
    <w:name w:val="Текст сноски Знак1"/>
    <w:uiPriority w:val="99"/>
    <w:rsid w:val="00A500EC"/>
    <w:rPr>
      <w:rFonts w:ascii="Times New Roman" w:hAnsi="Times New Roman"/>
      <w:color w:val="00000A"/>
      <w:sz w:val="20"/>
      <w:lang w:val="de-DE" w:eastAsia="fa-IR" w:bidi="fa-IR"/>
    </w:rPr>
  </w:style>
  <w:style w:type="character" w:customStyle="1" w:styleId="1a">
    <w:name w:val="Верхний колонтитул Знак1"/>
    <w:uiPriority w:val="99"/>
    <w:rsid w:val="00A500EC"/>
    <w:rPr>
      <w:rFonts w:ascii="Times New Roman" w:hAnsi="Times New Roman"/>
      <w:color w:val="00000A"/>
      <w:lang w:val="de-DE" w:eastAsia="fa-IR" w:bidi="fa-IR"/>
    </w:rPr>
  </w:style>
  <w:style w:type="character" w:customStyle="1" w:styleId="1b">
    <w:name w:val="Нижний колонтитул Знак1"/>
    <w:uiPriority w:val="99"/>
    <w:rsid w:val="00A500EC"/>
    <w:rPr>
      <w:rFonts w:ascii="Times New Roman" w:hAnsi="Times New Roman"/>
      <w:color w:val="00000A"/>
      <w:lang w:val="de-DE" w:eastAsia="fa-IR" w:bidi="fa-IR"/>
    </w:rPr>
  </w:style>
  <w:style w:type="character" w:customStyle="1" w:styleId="1423">
    <w:name w:val="Основной текст (14)23"/>
    <w:uiPriority w:val="99"/>
    <w:rsid w:val="00A500EC"/>
    <w:rPr>
      <w:rFonts w:ascii="Times New Roman" w:hAnsi="Times New Roman"/>
      <w:spacing w:val="0"/>
      <w:sz w:val="20"/>
    </w:rPr>
  </w:style>
  <w:style w:type="character" w:customStyle="1" w:styleId="1416pt">
    <w:name w:val="Основной текст (14) + Интервал 16 pt"/>
    <w:uiPriority w:val="99"/>
    <w:rsid w:val="00A500EC"/>
    <w:rPr>
      <w:rFonts w:ascii="Times New Roman" w:hAnsi="Times New Roman"/>
      <w:spacing w:val="320"/>
      <w:sz w:val="20"/>
    </w:rPr>
  </w:style>
  <w:style w:type="character" w:customStyle="1" w:styleId="727">
    <w:name w:val="Основной текст (7)27"/>
    <w:uiPriority w:val="99"/>
    <w:rsid w:val="00A500EC"/>
    <w:rPr>
      <w:rFonts w:ascii="Times New Roman" w:hAnsi="Times New Roman"/>
      <w:spacing w:val="0"/>
      <w:sz w:val="19"/>
    </w:rPr>
  </w:style>
  <w:style w:type="character" w:customStyle="1" w:styleId="158">
    <w:name w:val="Основной текст (15)8"/>
    <w:uiPriority w:val="99"/>
    <w:rsid w:val="00A500EC"/>
    <w:rPr>
      <w:rFonts w:ascii="Times New Roman" w:hAnsi="Times New Roman"/>
      <w:i/>
      <w:spacing w:val="0"/>
      <w:sz w:val="19"/>
    </w:rPr>
  </w:style>
  <w:style w:type="character" w:customStyle="1" w:styleId="s6">
    <w:name w:val="s6"/>
    <w:uiPriority w:val="99"/>
    <w:rsid w:val="00A500EC"/>
  </w:style>
  <w:style w:type="character" w:styleId="afc">
    <w:name w:val="FollowedHyperlink"/>
    <w:uiPriority w:val="99"/>
    <w:rsid w:val="00A500EC"/>
    <w:rPr>
      <w:rFonts w:cs="Times New Roman"/>
      <w:color w:val="800080"/>
      <w:u w:val="single"/>
    </w:rPr>
  </w:style>
  <w:style w:type="character" w:styleId="afd">
    <w:name w:val="Placeholder Text"/>
    <w:uiPriority w:val="99"/>
    <w:rsid w:val="00A500EC"/>
    <w:rPr>
      <w:rFonts w:cs="Times New Roman"/>
      <w:color w:val="808080"/>
    </w:rPr>
  </w:style>
  <w:style w:type="character" w:customStyle="1" w:styleId="WW-0">
    <w:name w:val="WW-Символы концевой сноски"/>
    <w:uiPriority w:val="99"/>
    <w:rsid w:val="00A500EC"/>
  </w:style>
  <w:style w:type="character" w:customStyle="1" w:styleId="Standard1">
    <w:name w:val="Standard Знак1"/>
    <w:uiPriority w:val="99"/>
    <w:rsid w:val="00A500EC"/>
    <w:rPr>
      <w:rFonts w:ascii="Arial" w:eastAsia="SimSun" w:hAnsi="Arial"/>
      <w:kern w:val="1"/>
      <w:sz w:val="24"/>
    </w:rPr>
  </w:style>
  <w:style w:type="character" w:customStyle="1" w:styleId="afe">
    <w:name w:val="Осн_текст Знак"/>
    <w:uiPriority w:val="99"/>
    <w:rsid w:val="00A500EC"/>
    <w:rPr>
      <w:rFonts w:ascii="Courier New" w:hAnsi="Courier New"/>
      <w:spacing w:val="-14"/>
      <w:sz w:val="24"/>
    </w:rPr>
  </w:style>
  <w:style w:type="paragraph" w:customStyle="1" w:styleId="1c">
    <w:name w:val="Заголовок1"/>
    <w:basedOn w:val="a"/>
    <w:next w:val="ac"/>
    <w:uiPriority w:val="99"/>
    <w:rsid w:val="00A500EC"/>
    <w:pPr>
      <w:keepNext/>
      <w:suppressAutoHyphens/>
      <w:spacing w:before="240" w:after="0" w:line="100" w:lineRule="atLeast"/>
      <w:textAlignment w:val="baseline"/>
    </w:pPr>
    <w:rPr>
      <w:rFonts w:ascii="Arial" w:hAnsi="Arial" w:cs="Arial"/>
      <w:b/>
      <w:bCs/>
      <w:color w:val="00000A"/>
      <w:kern w:val="1"/>
      <w:sz w:val="24"/>
      <w:szCs w:val="24"/>
      <w:lang w:val="de-DE" w:eastAsia="ar-SA"/>
    </w:rPr>
  </w:style>
  <w:style w:type="paragraph" w:styleId="aff">
    <w:name w:val="List"/>
    <w:basedOn w:val="ac"/>
    <w:uiPriority w:val="99"/>
    <w:rsid w:val="00A500EC"/>
    <w:pPr>
      <w:widowControl w:val="0"/>
      <w:suppressAutoHyphens/>
      <w:spacing w:line="100" w:lineRule="atLeast"/>
      <w:textAlignment w:val="baseline"/>
    </w:pPr>
    <w:rPr>
      <w:rFonts w:ascii="Times New Roman" w:hAnsi="Times New Roman" w:cs="Mangal"/>
      <w:color w:val="00000A"/>
      <w:kern w:val="1"/>
      <w:sz w:val="24"/>
      <w:szCs w:val="20"/>
      <w:lang w:eastAsia="hi-IN" w:bidi="hi-IN"/>
    </w:rPr>
  </w:style>
  <w:style w:type="paragraph" w:customStyle="1" w:styleId="1d">
    <w:name w:val="Название1"/>
    <w:basedOn w:val="a"/>
    <w:uiPriority w:val="99"/>
    <w:rsid w:val="00A500EC"/>
    <w:pPr>
      <w:suppressLineNumbers/>
      <w:suppressAutoHyphens/>
      <w:spacing w:before="120" w:after="120"/>
    </w:pPr>
    <w:rPr>
      <w:rFonts w:eastAsia="Arial Unicode MS" w:cs="Mangal"/>
      <w:i/>
      <w:iCs/>
      <w:color w:val="00000A"/>
      <w:kern w:val="1"/>
      <w:sz w:val="24"/>
      <w:szCs w:val="24"/>
      <w:lang w:eastAsia="ar-SA"/>
    </w:rPr>
  </w:style>
  <w:style w:type="paragraph" w:customStyle="1" w:styleId="22">
    <w:name w:val="Указатель2"/>
    <w:basedOn w:val="a"/>
    <w:uiPriority w:val="99"/>
    <w:rsid w:val="00A500EC"/>
    <w:pPr>
      <w:suppressLineNumbers/>
      <w:suppressAutoHyphens/>
    </w:pPr>
    <w:rPr>
      <w:rFonts w:eastAsia="Arial Unicode MS" w:cs="Mangal"/>
      <w:color w:val="00000A"/>
      <w:kern w:val="1"/>
      <w:lang w:eastAsia="ar-SA"/>
    </w:rPr>
  </w:style>
  <w:style w:type="paragraph" w:customStyle="1" w:styleId="aff0">
    <w:name w:val="Абзац"/>
    <w:basedOn w:val="a"/>
    <w:uiPriority w:val="99"/>
    <w:rsid w:val="00A500EC"/>
    <w:pPr>
      <w:spacing w:after="0" w:line="312" w:lineRule="auto"/>
      <w:ind w:firstLine="567"/>
      <w:jc w:val="both"/>
    </w:pPr>
    <w:rPr>
      <w:rFonts w:ascii="Times New Roman" w:hAnsi="Times New Roman"/>
      <w:kern w:val="1"/>
      <w:sz w:val="24"/>
      <w:szCs w:val="20"/>
      <w:lang w:eastAsia="ar-SA"/>
    </w:rPr>
  </w:style>
  <w:style w:type="paragraph" w:customStyle="1" w:styleId="14TexstOSNOVA1012">
    <w:name w:val="14TexstOSNOVA_10/12"/>
    <w:basedOn w:val="a"/>
    <w:uiPriority w:val="99"/>
    <w:rsid w:val="00A500EC"/>
    <w:pPr>
      <w:autoSpaceDE w:val="0"/>
      <w:spacing w:after="0" w:line="240" w:lineRule="atLeast"/>
      <w:ind w:firstLine="340"/>
      <w:jc w:val="both"/>
      <w:textAlignment w:val="center"/>
    </w:pPr>
    <w:rPr>
      <w:rFonts w:ascii="PragmaticaC" w:hAnsi="PragmaticaC" w:cs="PragmaticaC"/>
      <w:color w:val="000000"/>
      <w:kern w:val="1"/>
      <w:sz w:val="20"/>
      <w:szCs w:val="20"/>
      <w:lang w:eastAsia="ar-SA"/>
    </w:rPr>
  </w:style>
  <w:style w:type="paragraph" w:styleId="aff1">
    <w:name w:val="Body Text Indent"/>
    <w:basedOn w:val="a"/>
    <w:link w:val="aff2"/>
    <w:uiPriority w:val="99"/>
    <w:rsid w:val="00A500EC"/>
    <w:pPr>
      <w:spacing w:after="0" w:line="240" w:lineRule="auto"/>
      <w:ind w:firstLine="340"/>
    </w:pPr>
    <w:rPr>
      <w:rFonts w:eastAsia="Arial Unicode MS"/>
      <w:color w:val="00000A"/>
      <w:kern w:val="1"/>
      <w:szCs w:val="20"/>
      <w:lang w:eastAsia="ar-SA"/>
    </w:rPr>
  </w:style>
  <w:style w:type="character" w:customStyle="1" w:styleId="aff2">
    <w:name w:val="Основной текст с отступом Знак"/>
    <w:link w:val="aff1"/>
    <w:uiPriority w:val="99"/>
    <w:locked/>
    <w:rsid w:val="00A500EC"/>
    <w:rPr>
      <w:rFonts w:ascii="Calibri" w:eastAsia="Arial Unicode MS" w:hAnsi="Calibri" w:cs="Times New Roman"/>
      <w:color w:val="00000A"/>
      <w:kern w:val="1"/>
      <w:sz w:val="20"/>
      <w:szCs w:val="20"/>
      <w:lang w:eastAsia="ar-SA" w:bidi="ar-SA"/>
    </w:rPr>
  </w:style>
  <w:style w:type="paragraph" w:styleId="aff3">
    <w:name w:val="footnote text"/>
    <w:basedOn w:val="a"/>
    <w:link w:val="aff4"/>
    <w:uiPriority w:val="99"/>
    <w:rsid w:val="00A500EC"/>
    <w:pPr>
      <w:spacing w:after="0" w:line="240" w:lineRule="auto"/>
    </w:pPr>
    <w:rPr>
      <w:rFonts w:eastAsia="Arial Unicode MS"/>
      <w:color w:val="00000A"/>
      <w:kern w:val="1"/>
      <w:sz w:val="20"/>
      <w:szCs w:val="20"/>
      <w:lang w:eastAsia="ar-SA"/>
    </w:rPr>
  </w:style>
  <w:style w:type="character" w:customStyle="1" w:styleId="aff4">
    <w:name w:val="Текст сноски Знак"/>
    <w:link w:val="aff3"/>
    <w:uiPriority w:val="99"/>
    <w:locked/>
    <w:rsid w:val="00A500EC"/>
    <w:rPr>
      <w:rFonts w:ascii="Calibri" w:eastAsia="Arial Unicode MS" w:hAnsi="Calibri" w:cs="Times New Roman"/>
      <w:color w:val="00000A"/>
      <w:kern w:val="1"/>
      <w:sz w:val="20"/>
      <w:szCs w:val="20"/>
      <w:lang w:eastAsia="ar-SA" w:bidi="ar-SA"/>
    </w:rPr>
  </w:style>
  <w:style w:type="paragraph" w:customStyle="1" w:styleId="09PodZAG">
    <w:name w:val="09PodZAG_п/ж"/>
    <w:basedOn w:val="a"/>
    <w:uiPriority w:val="99"/>
    <w:rsid w:val="00A500EC"/>
    <w:pPr>
      <w:autoSpaceDE w:val="0"/>
      <w:spacing w:after="113" w:line="240" w:lineRule="atLeast"/>
      <w:jc w:val="center"/>
      <w:textAlignment w:val="center"/>
    </w:pPr>
    <w:rPr>
      <w:rFonts w:ascii="FuturisC" w:hAnsi="FuturisC" w:cs="FuturisC"/>
      <w:b/>
      <w:bCs/>
      <w:caps/>
      <w:color w:val="000000"/>
      <w:kern w:val="1"/>
      <w:lang w:eastAsia="ar-SA"/>
    </w:rPr>
  </w:style>
  <w:style w:type="paragraph" w:customStyle="1" w:styleId="p4">
    <w:name w:val="p4"/>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aff5">
    <w:name w:val="Основной"/>
    <w:basedOn w:val="a"/>
    <w:uiPriority w:val="99"/>
    <w:rsid w:val="00A500EC"/>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customStyle="1" w:styleId="aff6">
    <w:name w:val="Буллит"/>
    <w:basedOn w:val="aff5"/>
    <w:uiPriority w:val="99"/>
    <w:rsid w:val="00A500EC"/>
    <w:pPr>
      <w:ind w:firstLine="244"/>
    </w:pPr>
  </w:style>
  <w:style w:type="paragraph" w:customStyle="1" w:styleId="23">
    <w:name w:val="Заг 2"/>
    <w:basedOn w:val="a"/>
    <w:uiPriority w:val="99"/>
    <w:rsid w:val="00A500EC"/>
    <w:pPr>
      <w:keepNext/>
      <w:autoSpaceDE w:val="0"/>
      <w:spacing w:before="283" w:after="170" w:line="296" w:lineRule="atLeast"/>
      <w:jc w:val="center"/>
      <w:textAlignment w:val="center"/>
    </w:pPr>
    <w:rPr>
      <w:rFonts w:ascii="PragmaticaC" w:hAnsi="PragmaticaC" w:cs="PragmaticaC"/>
      <w:b/>
      <w:bCs/>
      <w:color w:val="000000"/>
      <w:kern w:val="1"/>
      <w:sz w:val="26"/>
      <w:szCs w:val="26"/>
      <w:lang w:eastAsia="ar-SA"/>
    </w:rPr>
  </w:style>
  <w:style w:type="paragraph" w:customStyle="1" w:styleId="msolistparagraph0">
    <w:name w:val="msolistparagraph"/>
    <w:basedOn w:val="a"/>
    <w:uiPriority w:val="99"/>
    <w:rsid w:val="00A500EC"/>
    <w:pPr>
      <w:ind w:left="720"/>
    </w:pPr>
    <w:rPr>
      <w:kern w:val="1"/>
      <w:lang w:eastAsia="ar-SA"/>
    </w:rPr>
  </w:style>
  <w:style w:type="paragraph" w:customStyle="1" w:styleId="aff7">
    <w:name w:val="Таблица"/>
    <w:basedOn w:val="aff5"/>
    <w:uiPriority w:val="99"/>
    <w:rsid w:val="00A500EC"/>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A500EC"/>
    <w:pPr>
      <w:spacing w:before="255" w:after="113" w:line="240" w:lineRule="atLeast"/>
    </w:pPr>
    <w:rPr>
      <w:i/>
      <w:iCs/>
      <w:sz w:val="23"/>
      <w:szCs w:val="23"/>
    </w:rPr>
  </w:style>
  <w:style w:type="paragraph" w:styleId="aff8">
    <w:name w:val="header"/>
    <w:basedOn w:val="a"/>
    <w:link w:val="aff9"/>
    <w:uiPriority w:val="99"/>
    <w:rsid w:val="00A500EC"/>
    <w:pPr>
      <w:tabs>
        <w:tab w:val="center" w:pos="4677"/>
        <w:tab w:val="right" w:pos="9355"/>
      </w:tabs>
      <w:spacing w:after="0" w:line="240" w:lineRule="auto"/>
    </w:pPr>
    <w:rPr>
      <w:rFonts w:eastAsia="Arial Unicode MS"/>
      <w:color w:val="00000A"/>
      <w:kern w:val="1"/>
      <w:szCs w:val="20"/>
      <w:lang w:eastAsia="ar-SA"/>
    </w:rPr>
  </w:style>
  <w:style w:type="character" w:customStyle="1" w:styleId="aff9">
    <w:name w:val="Верхний колонтитул Знак"/>
    <w:link w:val="aff8"/>
    <w:uiPriority w:val="99"/>
    <w:locked/>
    <w:rsid w:val="00A500EC"/>
    <w:rPr>
      <w:rFonts w:ascii="Calibri" w:eastAsia="Arial Unicode MS" w:hAnsi="Calibri" w:cs="Times New Roman"/>
      <w:color w:val="00000A"/>
      <w:kern w:val="1"/>
      <w:sz w:val="20"/>
      <w:szCs w:val="20"/>
      <w:lang w:eastAsia="ar-SA" w:bidi="ar-SA"/>
    </w:rPr>
  </w:style>
  <w:style w:type="paragraph" w:styleId="24">
    <w:name w:val="Body Text Indent 2"/>
    <w:basedOn w:val="a"/>
    <w:link w:val="25"/>
    <w:uiPriority w:val="99"/>
    <w:rsid w:val="00A500EC"/>
    <w:pPr>
      <w:suppressAutoHyphens/>
      <w:spacing w:after="120" w:line="480" w:lineRule="auto"/>
      <w:ind w:left="283"/>
    </w:pPr>
    <w:rPr>
      <w:rFonts w:eastAsia="Arial Unicode MS"/>
      <w:color w:val="00000A"/>
      <w:kern w:val="1"/>
      <w:szCs w:val="20"/>
      <w:lang w:eastAsia="ar-SA"/>
    </w:rPr>
  </w:style>
  <w:style w:type="character" w:customStyle="1" w:styleId="25">
    <w:name w:val="Основной текст с отступом 2 Знак"/>
    <w:link w:val="24"/>
    <w:uiPriority w:val="99"/>
    <w:locked/>
    <w:rsid w:val="00A500EC"/>
    <w:rPr>
      <w:rFonts w:ascii="Calibri" w:eastAsia="Arial Unicode MS" w:hAnsi="Calibri" w:cs="Times New Roman"/>
      <w:color w:val="00000A"/>
      <w:kern w:val="1"/>
      <w:sz w:val="20"/>
      <w:szCs w:val="20"/>
      <w:lang w:eastAsia="ar-SA" w:bidi="ar-SA"/>
    </w:rPr>
  </w:style>
  <w:style w:type="paragraph" w:styleId="32">
    <w:name w:val="Body Text 3"/>
    <w:basedOn w:val="a"/>
    <w:link w:val="33"/>
    <w:uiPriority w:val="99"/>
    <w:rsid w:val="00A500EC"/>
    <w:pPr>
      <w:spacing w:after="120" w:line="360" w:lineRule="auto"/>
      <w:jc w:val="both"/>
    </w:pPr>
    <w:rPr>
      <w:rFonts w:eastAsia="Arial Unicode MS"/>
      <w:color w:val="00000A"/>
      <w:kern w:val="1"/>
      <w:sz w:val="16"/>
      <w:szCs w:val="20"/>
      <w:lang w:eastAsia="ar-SA"/>
    </w:rPr>
  </w:style>
  <w:style w:type="character" w:customStyle="1" w:styleId="33">
    <w:name w:val="Основной текст 3 Знак"/>
    <w:link w:val="32"/>
    <w:uiPriority w:val="99"/>
    <w:locked/>
    <w:rsid w:val="00A500EC"/>
    <w:rPr>
      <w:rFonts w:ascii="Calibri" w:eastAsia="Arial Unicode MS" w:hAnsi="Calibri" w:cs="Times New Roman"/>
      <w:color w:val="00000A"/>
      <w:kern w:val="1"/>
      <w:sz w:val="20"/>
      <w:szCs w:val="20"/>
      <w:lang w:eastAsia="ar-SA" w:bidi="ar-SA"/>
    </w:rPr>
  </w:style>
  <w:style w:type="paragraph" w:customStyle="1" w:styleId="26">
    <w:name w:val="Абзац списка2"/>
    <w:basedOn w:val="a"/>
    <w:uiPriority w:val="99"/>
    <w:rsid w:val="00A500EC"/>
    <w:pPr>
      <w:ind w:left="720"/>
    </w:pPr>
    <w:rPr>
      <w:kern w:val="1"/>
      <w:lang w:eastAsia="ar-SA"/>
    </w:rPr>
  </w:style>
  <w:style w:type="paragraph" w:styleId="HTML">
    <w:name w:val="HTML Preformatted"/>
    <w:basedOn w:val="a"/>
    <w:link w:val="HTML0"/>
    <w:uiPriority w:val="99"/>
    <w:rsid w:val="00A50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A"/>
      <w:kern w:val="1"/>
      <w:sz w:val="20"/>
      <w:szCs w:val="20"/>
      <w:lang w:eastAsia="ar-SA"/>
    </w:rPr>
  </w:style>
  <w:style w:type="character" w:customStyle="1" w:styleId="HTML0">
    <w:name w:val="Стандартный HTML Знак"/>
    <w:link w:val="HTML"/>
    <w:uiPriority w:val="99"/>
    <w:locked/>
    <w:rsid w:val="00A500EC"/>
    <w:rPr>
      <w:rFonts w:ascii="Courier New" w:eastAsia="Arial Unicode MS" w:hAnsi="Courier New" w:cs="Times New Roman"/>
      <w:color w:val="00000A"/>
      <w:kern w:val="1"/>
      <w:sz w:val="20"/>
      <w:szCs w:val="20"/>
      <w:lang w:eastAsia="ar-SA" w:bidi="ar-SA"/>
    </w:rPr>
  </w:style>
  <w:style w:type="paragraph" w:customStyle="1" w:styleId="27">
    <w:name w:val="Основной текст (2)"/>
    <w:basedOn w:val="a"/>
    <w:uiPriority w:val="99"/>
    <w:rsid w:val="00A500EC"/>
    <w:pPr>
      <w:widowControl w:val="0"/>
      <w:shd w:val="clear" w:color="auto" w:fill="FFFFFF"/>
      <w:suppressAutoHyphens/>
      <w:spacing w:after="0" w:line="240" w:lineRule="atLeast"/>
    </w:pPr>
    <w:rPr>
      <w:rFonts w:ascii="Times New Roman" w:hAnsi="Times New Roman" w:cs="Mangal"/>
      <w:kern w:val="1"/>
      <w:sz w:val="17"/>
      <w:szCs w:val="17"/>
      <w:lang w:eastAsia="hi-IN" w:bidi="hi-IN"/>
    </w:rPr>
  </w:style>
  <w:style w:type="paragraph" w:customStyle="1" w:styleId="p2">
    <w:name w:val="p2"/>
    <w:basedOn w:val="a"/>
    <w:uiPriority w:val="99"/>
    <w:rsid w:val="00A500EC"/>
    <w:pPr>
      <w:spacing w:before="280" w:after="280" w:line="240" w:lineRule="auto"/>
    </w:pPr>
    <w:rPr>
      <w:rFonts w:ascii="Times New Roman" w:hAnsi="Times New Roman"/>
      <w:kern w:val="1"/>
      <w:sz w:val="24"/>
      <w:szCs w:val="24"/>
      <w:lang w:eastAsia="ar-SA"/>
    </w:rPr>
  </w:style>
  <w:style w:type="paragraph" w:styleId="affa">
    <w:name w:val="Balloon Text"/>
    <w:basedOn w:val="a"/>
    <w:link w:val="affb"/>
    <w:uiPriority w:val="99"/>
    <w:rsid w:val="00A500EC"/>
    <w:pPr>
      <w:suppressAutoHyphens/>
      <w:spacing w:after="0" w:line="240" w:lineRule="auto"/>
    </w:pPr>
    <w:rPr>
      <w:rFonts w:ascii="Times New Roman" w:eastAsia="Arial Unicode MS" w:hAnsi="Times New Roman"/>
      <w:color w:val="00000A"/>
      <w:kern w:val="1"/>
      <w:sz w:val="2"/>
      <w:szCs w:val="20"/>
      <w:lang w:eastAsia="ar-SA"/>
    </w:rPr>
  </w:style>
  <w:style w:type="character" w:customStyle="1" w:styleId="affb">
    <w:name w:val="Текст выноски Знак"/>
    <w:link w:val="affa"/>
    <w:uiPriority w:val="99"/>
    <w:locked/>
    <w:rsid w:val="00A500EC"/>
    <w:rPr>
      <w:rFonts w:ascii="Times New Roman" w:eastAsia="Arial Unicode MS" w:hAnsi="Times New Roman" w:cs="Times New Roman"/>
      <w:color w:val="00000A"/>
      <w:kern w:val="1"/>
      <w:sz w:val="20"/>
      <w:szCs w:val="20"/>
      <w:lang w:eastAsia="ar-SA" w:bidi="ar-SA"/>
    </w:rPr>
  </w:style>
  <w:style w:type="paragraph" w:styleId="affc">
    <w:name w:val="endnote text"/>
    <w:basedOn w:val="a"/>
    <w:link w:val="affd"/>
    <w:uiPriority w:val="99"/>
    <w:rsid w:val="00A500EC"/>
    <w:pPr>
      <w:suppressAutoHyphens/>
    </w:pPr>
    <w:rPr>
      <w:rFonts w:eastAsia="Arial Unicode MS"/>
      <w:color w:val="00000A"/>
      <w:kern w:val="1"/>
      <w:sz w:val="20"/>
      <w:szCs w:val="20"/>
      <w:lang w:eastAsia="ar-SA"/>
    </w:rPr>
  </w:style>
  <w:style w:type="character" w:customStyle="1" w:styleId="affd">
    <w:name w:val="Текст концевой сноски Знак"/>
    <w:link w:val="affc"/>
    <w:uiPriority w:val="99"/>
    <w:locked/>
    <w:rsid w:val="00A500EC"/>
    <w:rPr>
      <w:rFonts w:ascii="Calibri" w:eastAsia="Arial Unicode MS" w:hAnsi="Calibri" w:cs="Times New Roman"/>
      <w:color w:val="00000A"/>
      <w:kern w:val="1"/>
      <w:sz w:val="20"/>
      <w:szCs w:val="20"/>
      <w:lang w:eastAsia="ar-SA" w:bidi="ar-SA"/>
    </w:rPr>
  </w:style>
  <w:style w:type="paragraph" w:customStyle="1" w:styleId="WW-1">
    <w:name w:val="WW-Базовый"/>
    <w:uiPriority w:val="99"/>
    <w:rsid w:val="00A500EC"/>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p3">
    <w:name w:val="p3"/>
    <w:basedOn w:val="a"/>
    <w:uiPriority w:val="99"/>
    <w:rsid w:val="00A500EC"/>
    <w:pPr>
      <w:spacing w:before="280" w:after="280" w:line="240" w:lineRule="auto"/>
    </w:pPr>
    <w:rPr>
      <w:rFonts w:ascii="Times New Roman" w:hAnsi="Times New Roman"/>
      <w:kern w:val="1"/>
      <w:sz w:val="24"/>
      <w:szCs w:val="24"/>
      <w:lang w:eastAsia="ar-SA"/>
    </w:rPr>
  </w:style>
  <w:style w:type="paragraph" w:styleId="affe">
    <w:name w:val="footer"/>
    <w:basedOn w:val="a"/>
    <w:link w:val="afff"/>
    <w:uiPriority w:val="99"/>
    <w:rsid w:val="00A500EC"/>
    <w:pPr>
      <w:tabs>
        <w:tab w:val="center" w:pos="4677"/>
        <w:tab w:val="right" w:pos="9355"/>
      </w:tabs>
      <w:suppressAutoHyphens/>
    </w:pPr>
    <w:rPr>
      <w:rFonts w:eastAsia="Arial Unicode MS"/>
      <w:color w:val="00000A"/>
      <w:kern w:val="1"/>
      <w:szCs w:val="20"/>
      <w:lang w:eastAsia="ar-SA"/>
    </w:rPr>
  </w:style>
  <w:style w:type="character" w:customStyle="1" w:styleId="afff">
    <w:name w:val="Нижний колонтитул Знак"/>
    <w:link w:val="affe"/>
    <w:uiPriority w:val="99"/>
    <w:locked/>
    <w:rsid w:val="00A500EC"/>
    <w:rPr>
      <w:rFonts w:ascii="Calibri" w:eastAsia="Arial Unicode MS" w:hAnsi="Calibri" w:cs="Times New Roman"/>
      <w:color w:val="00000A"/>
      <w:kern w:val="1"/>
      <w:sz w:val="20"/>
      <w:szCs w:val="20"/>
      <w:lang w:eastAsia="ar-SA" w:bidi="ar-SA"/>
    </w:rPr>
  </w:style>
  <w:style w:type="paragraph" w:customStyle="1" w:styleId="18TexstSPISOK1">
    <w:name w:val="18TexstSPISOK_1"/>
    <w:aliases w:val="1"/>
    <w:basedOn w:val="a"/>
    <w:uiPriority w:val="99"/>
    <w:rsid w:val="00A500EC"/>
    <w:pPr>
      <w:tabs>
        <w:tab w:val="left" w:pos="360"/>
        <w:tab w:val="left" w:pos="640"/>
      </w:tabs>
      <w:autoSpaceDE w:val="0"/>
      <w:spacing w:after="0" w:line="240" w:lineRule="atLeast"/>
      <w:ind w:left="640" w:hanging="300"/>
      <w:jc w:val="both"/>
      <w:textAlignment w:val="center"/>
    </w:pPr>
    <w:rPr>
      <w:rFonts w:ascii="PragmaticaC" w:hAnsi="PragmaticaC" w:cs="PragmaticaC"/>
      <w:caps/>
      <w:color w:val="000000"/>
      <w:kern w:val="1"/>
      <w:sz w:val="20"/>
      <w:szCs w:val="20"/>
      <w:lang w:eastAsia="ar-SA"/>
    </w:rPr>
  </w:style>
  <w:style w:type="paragraph" w:customStyle="1" w:styleId="WW-2">
    <w:name w:val="WW-Сноска"/>
    <w:basedOn w:val="aff5"/>
    <w:uiPriority w:val="99"/>
    <w:rsid w:val="00A500EC"/>
    <w:pPr>
      <w:spacing w:line="174" w:lineRule="atLeast"/>
    </w:pPr>
    <w:rPr>
      <w:sz w:val="17"/>
      <w:szCs w:val="17"/>
    </w:rPr>
  </w:style>
  <w:style w:type="paragraph" w:customStyle="1" w:styleId="NoParagraphStyle">
    <w:name w:val="[No Paragraph Style]"/>
    <w:uiPriority w:val="99"/>
    <w:rsid w:val="00A500EC"/>
    <w:pPr>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Textbody">
    <w:name w:val="Text body"/>
    <w:basedOn w:val="Standard"/>
    <w:uiPriority w:val="99"/>
    <w:rsid w:val="00A500EC"/>
    <w:pPr>
      <w:spacing w:after="120"/>
    </w:pPr>
  </w:style>
  <w:style w:type="paragraph" w:styleId="28">
    <w:name w:val="Body Text 2"/>
    <w:basedOn w:val="a"/>
    <w:link w:val="29"/>
    <w:uiPriority w:val="99"/>
    <w:rsid w:val="00A500EC"/>
    <w:pPr>
      <w:spacing w:after="120" w:line="480" w:lineRule="auto"/>
    </w:pPr>
    <w:rPr>
      <w:rFonts w:eastAsia="Arial Unicode MS"/>
      <w:color w:val="00000A"/>
      <w:kern w:val="1"/>
      <w:szCs w:val="20"/>
      <w:lang w:eastAsia="ar-SA"/>
    </w:rPr>
  </w:style>
  <w:style w:type="character" w:customStyle="1" w:styleId="29">
    <w:name w:val="Основной текст 2 Знак"/>
    <w:link w:val="28"/>
    <w:uiPriority w:val="99"/>
    <w:locked/>
    <w:rsid w:val="00A500EC"/>
    <w:rPr>
      <w:rFonts w:ascii="Calibri" w:eastAsia="Arial Unicode MS" w:hAnsi="Calibri" w:cs="Times New Roman"/>
      <w:color w:val="00000A"/>
      <w:kern w:val="1"/>
      <w:sz w:val="20"/>
      <w:szCs w:val="20"/>
      <w:lang w:eastAsia="ar-SA" w:bidi="ar-SA"/>
    </w:rPr>
  </w:style>
  <w:style w:type="paragraph" w:customStyle="1" w:styleId="1e">
    <w:name w:val="Текст сноски1"/>
    <w:basedOn w:val="a"/>
    <w:uiPriority w:val="99"/>
    <w:rsid w:val="00A500EC"/>
    <w:pPr>
      <w:spacing w:after="0" w:line="240" w:lineRule="auto"/>
    </w:pPr>
    <w:rPr>
      <w:rFonts w:eastAsia="Arial Unicode MS" w:cs="Calibri"/>
      <w:color w:val="00000A"/>
      <w:kern w:val="1"/>
      <w:sz w:val="24"/>
      <w:szCs w:val="24"/>
      <w:lang w:eastAsia="ar-SA"/>
    </w:rPr>
  </w:style>
  <w:style w:type="paragraph" w:customStyle="1" w:styleId="Heading">
    <w:name w:val="Heading"/>
    <w:uiPriority w:val="99"/>
    <w:rsid w:val="00A500EC"/>
    <w:pPr>
      <w:suppressAutoHyphens/>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A500EC"/>
    <w:pPr>
      <w:suppressAutoHyphens/>
      <w:spacing w:after="0" w:line="240" w:lineRule="auto"/>
      <w:ind w:left="540" w:hanging="540"/>
    </w:pPr>
    <w:rPr>
      <w:rFonts w:ascii="Times New Roman" w:hAnsi="Times New Roman"/>
      <w:kern w:val="1"/>
      <w:sz w:val="24"/>
      <w:szCs w:val="24"/>
      <w:lang w:eastAsia="ar-SA"/>
    </w:rPr>
  </w:style>
  <w:style w:type="paragraph" w:customStyle="1" w:styleId="p16">
    <w:name w:val="p16"/>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15">
    <w:name w:val="p15"/>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3">
    <w:name w:val="p23"/>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2">
    <w:name w:val="p22"/>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8">
    <w:name w:val="p28"/>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14">
    <w:name w:val="p14"/>
    <w:basedOn w:val="a"/>
    <w:uiPriority w:val="99"/>
    <w:rsid w:val="00A500EC"/>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p20">
    <w:name w:val="p20"/>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19">
    <w:name w:val="p19"/>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29">
    <w:name w:val="p29"/>
    <w:basedOn w:val="a"/>
    <w:uiPriority w:val="99"/>
    <w:rsid w:val="00A500EC"/>
    <w:pPr>
      <w:spacing w:before="280" w:after="280" w:line="240" w:lineRule="auto"/>
    </w:pPr>
    <w:rPr>
      <w:rFonts w:ascii="Times New Roman" w:hAnsi="Times New Roman"/>
      <w:kern w:val="1"/>
      <w:sz w:val="24"/>
      <w:szCs w:val="24"/>
      <w:lang w:eastAsia="he-IL" w:bidi="he-IL"/>
    </w:rPr>
  </w:style>
  <w:style w:type="paragraph" w:customStyle="1" w:styleId="p37">
    <w:name w:val="p37"/>
    <w:basedOn w:val="a"/>
    <w:uiPriority w:val="99"/>
    <w:rsid w:val="00A500EC"/>
    <w:pPr>
      <w:suppressAutoHyphens/>
      <w:spacing w:before="280" w:after="280" w:line="360" w:lineRule="auto"/>
      <w:ind w:firstLine="709"/>
      <w:jc w:val="both"/>
      <w:textAlignment w:val="baseline"/>
    </w:pPr>
    <w:rPr>
      <w:rFonts w:ascii="Times New Roman" w:hAnsi="Times New Roman"/>
      <w:kern w:val="1"/>
      <w:sz w:val="28"/>
      <w:szCs w:val="28"/>
      <w:lang w:eastAsia="ar-SA"/>
    </w:rPr>
  </w:style>
  <w:style w:type="paragraph" w:customStyle="1" w:styleId="Footnote">
    <w:name w:val="Footnote"/>
    <w:basedOn w:val="Standard"/>
    <w:uiPriority w:val="99"/>
    <w:rsid w:val="00A500E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0">
    <w:name w:val="Title"/>
    <w:basedOn w:val="a"/>
    <w:next w:val="afff1"/>
    <w:link w:val="afff2"/>
    <w:uiPriority w:val="99"/>
    <w:qFormat/>
    <w:rsid w:val="00A500EC"/>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fff2">
    <w:name w:val="Название Знак"/>
    <w:link w:val="afff0"/>
    <w:uiPriority w:val="99"/>
    <w:locked/>
    <w:rsid w:val="00A500EC"/>
    <w:rPr>
      <w:rFonts w:ascii="Cambria" w:hAnsi="Cambria" w:cs="Times New Roman"/>
      <w:b/>
      <w:color w:val="00000A"/>
      <w:kern w:val="28"/>
      <w:sz w:val="20"/>
      <w:szCs w:val="20"/>
      <w:lang w:eastAsia="ar-SA" w:bidi="ar-SA"/>
    </w:rPr>
  </w:style>
  <w:style w:type="paragraph" w:styleId="afff1">
    <w:name w:val="Subtitle"/>
    <w:basedOn w:val="a"/>
    <w:next w:val="ac"/>
    <w:link w:val="1f"/>
    <w:uiPriority w:val="99"/>
    <w:qFormat/>
    <w:rsid w:val="00A500EC"/>
    <w:pPr>
      <w:keepNext/>
      <w:widowControl w:val="0"/>
      <w:suppressAutoHyphens/>
      <w:spacing w:before="240" w:after="120" w:line="100" w:lineRule="atLeast"/>
      <w:jc w:val="center"/>
      <w:textAlignment w:val="baseline"/>
    </w:pPr>
    <w:rPr>
      <w:rFonts w:ascii="Cambria" w:hAnsi="Cambria"/>
      <w:color w:val="00000A"/>
      <w:kern w:val="1"/>
      <w:sz w:val="24"/>
      <w:szCs w:val="20"/>
      <w:lang w:eastAsia="ar-SA"/>
    </w:rPr>
  </w:style>
  <w:style w:type="character" w:customStyle="1" w:styleId="1f">
    <w:name w:val="Подзаголовок Знак1"/>
    <w:link w:val="afff1"/>
    <w:uiPriority w:val="99"/>
    <w:locked/>
    <w:rsid w:val="00A500EC"/>
    <w:rPr>
      <w:rFonts w:ascii="Cambria" w:hAnsi="Cambria" w:cs="Times New Roman"/>
      <w:color w:val="00000A"/>
      <w:kern w:val="1"/>
      <w:sz w:val="20"/>
      <w:szCs w:val="20"/>
      <w:lang w:eastAsia="ar-SA" w:bidi="ar-SA"/>
    </w:rPr>
  </w:style>
  <w:style w:type="paragraph" w:customStyle="1" w:styleId="1f0">
    <w:name w:val="Указатель1"/>
    <w:basedOn w:val="a"/>
    <w:uiPriority w:val="99"/>
    <w:rsid w:val="00A500EC"/>
    <w:pPr>
      <w:widowControl w:val="0"/>
      <w:suppressLineNumbers/>
      <w:suppressAutoHyphens/>
      <w:spacing w:after="0" w:line="100" w:lineRule="atLeast"/>
      <w:textAlignment w:val="baseline"/>
    </w:pPr>
    <w:rPr>
      <w:rFonts w:ascii="Times New Roman" w:hAnsi="Times New Roman" w:cs="Mangal"/>
      <w:color w:val="00000A"/>
      <w:kern w:val="1"/>
      <w:sz w:val="24"/>
      <w:szCs w:val="24"/>
      <w:lang w:val="de-DE" w:eastAsia="fa-IR" w:bidi="fa-IR"/>
    </w:rPr>
  </w:style>
  <w:style w:type="paragraph" w:customStyle="1" w:styleId="afff3">
    <w:name w:val="Содержимое таблицы"/>
    <w:basedOn w:val="a"/>
    <w:uiPriority w:val="99"/>
    <w:rsid w:val="00A500EC"/>
    <w:pPr>
      <w:widowControl w:val="0"/>
      <w:suppressLineNumbers/>
      <w:suppressAutoHyphens/>
      <w:spacing w:after="0" w:line="100" w:lineRule="atLeast"/>
      <w:textAlignment w:val="baseline"/>
    </w:pPr>
    <w:rPr>
      <w:rFonts w:ascii="Times New Roman" w:hAnsi="Times New Roman"/>
      <w:color w:val="00000A"/>
      <w:kern w:val="1"/>
      <w:sz w:val="20"/>
      <w:szCs w:val="20"/>
      <w:lang w:val="de-DE" w:eastAsia="ar-SA"/>
    </w:rPr>
  </w:style>
  <w:style w:type="paragraph" w:customStyle="1" w:styleId="1f1">
    <w:name w:val="Основной текст с отступом1"/>
    <w:basedOn w:val="a"/>
    <w:uiPriority w:val="99"/>
    <w:rsid w:val="00A500EC"/>
    <w:pPr>
      <w:widowControl w:val="0"/>
      <w:suppressAutoHyphens/>
      <w:spacing w:after="120" w:line="100" w:lineRule="atLeast"/>
      <w:ind w:left="283"/>
      <w:textAlignment w:val="baseline"/>
    </w:pPr>
    <w:rPr>
      <w:rFonts w:ascii="Times New Roman" w:hAnsi="Times New Roman"/>
      <w:color w:val="00000A"/>
      <w:kern w:val="1"/>
      <w:sz w:val="24"/>
      <w:szCs w:val="24"/>
      <w:lang w:val="de-DE" w:eastAsia="ar-SA"/>
    </w:rPr>
  </w:style>
  <w:style w:type="paragraph" w:customStyle="1" w:styleId="212">
    <w:name w:val="Основной текст 21"/>
    <w:basedOn w:val="a"/>
    <w:uiPriority w:val="99"/>
    <w:rsid w:val="00A500EC"/>
    <w:pPr>
      <w:widowControl w:val="0"/>
      <w:suppressAutoHyphens/>
      <w:spacing w:after="0" w:line="100" w:lineRule="atLeast"/>
      <w:textAlignment w:val="baseline"/>
    </w:pPr>
    <w:rPr>
      <w:rFonts w:ascii="Times New Roman" w:hAnsi="Times New Roman"/>
      <w:color w:val="00000A"/>
      <w:kern w:val="1"/>
      <w:sz w:val="28"/>
      <w:szCs w:val="24"/>
      <w:lang w:val="de-DE" w:eastAsia="fa-IR" w:bidi="fa-IR"/>
    </w:rPr>
  </w:style>
  <w:style w:type="paragraph" w:customStyle="1" w:styleId="213">
    <w:name w:val="Список 21"/>
    <w:basedOn w:val="a"/>
    <w:uiPriority w:val="99"/>
    <w:rsid w:val="00A500EC"/>
    <w:pPr>
      <w:widowControl w:val="0"/>
      <w:suppressAutoHyphens/>
      <w:spacing w:after="0" w:line="100" w:lineRule="atLeast"/>
      <w:ind w:left="566" w:hanging="283"/>
      <w:textAlignment w:val="baseline"/>
    </w:pPr>
    <w:rPr>
      <w:rFonts w:ascii="Times New Roman" w:hAnsi="Times New Roman"/>
      <w:color w:val="00000A"/>
      <w:kern w:val="1"/>
      <w:sz w:val="24"/>
      <w:szCs w:val="24"/>
      <w:lang w:val="de-DE" w:eastAsia="ar-SA"/>
    </w:rPr>
  </w:style>
  <w:style w:type="paragraph" w:customStyle="1" w:styleId="afff4">
    <w:name w:val="Текст в заданном формате"/>
    <w:basedOn w:val="a"/>
    <w:uiPriority w:val="99"/>
    <w:rsid w:val="00A500EC"/>
    <w:pPr>
      <w:widowControl w:val="0"/>
      <w:suppressAutoHyphens/>
      <w:spacing w:after="0" w:line="100" w:lineRule="atLeast"/>
      <w:textAlignment w:val="baseline"/>
    </w:pPr>
    <w:rPr>
      <w:rFonts w:ascii="Courier New" w:hAnsi="Courier New" w:cs="Courier New"/>
      <w:color w:val="00000A"/>
      <w:kern w:val="1"/>
      <w:sz w:val="20"/>
      <w:szCs w:val="20"/>
      <w:lang w:eastAsia="hi-IN" w:bidi="hi-IN"/>
    </w:rPr>
  </w:style>
  <w:style w:type="paragraph" w:customStyle="1" w:styleId="LTGliederung1">
    <w:name w:val="???????~LT~Gliederung 1"/>
    <w:uiPriority w:val="99"/>
    <w:rsid w:val="00A500E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olor w:val="FFFFFF"/>
      <w:sz w:val="64"/>
      <w:szCs w:val="64"/>
      <w:lang w:eastAsia="ar-SA"/>
    </w:rPr>
  </w:style>
  <w:style w:type="paragraph" w:customStyle="1" w:styleId="c3">
    <w:name w:val="c3"/>
    <w:basedOn w:val="a"/>
    <w:uiPriority w:val="99"/>
    <w:rsid w:val="00A500EC"/>
    <w:pPr>
      <w:widowControl w:val="0"/>
      <w:suppressAutoHyphens/>
      <w:spacing w:before="280" w:after="280" w:line="100" w:lineRule="atLeast"/>
      <w:textAlignment w:val="baseline"/>
    </w:pPr>
    <w:rPr>
      <w:rFonts w:ascii="Times New Roman" w:hAnsi="Times New Roman"/>
      <w:color w:val="00000A"/>
      <w:kern w:val="1"/>
      <w:sz w:val="24"/>
      <w:szCs w:val="24"/>
      <w:lang w:val="de-DE" w:eastAsia="fa-IR" w:bidi="fa-IR"/>
    </w:rPr>
  </w:style>
  <w:style w:type="paragraph" w:customStyle="1" w:styleId="310">
    <w:name w:val="Основной текст с отступом 31"/>
    <w:basedOn w:val="a"/>
    <w:uiPriority w:val="99"/>
    <w:rsid w:val="00A500EC"/>
    <w:pPr>
      <w:widowControl w:val="0"/>
      <w:suppressAutoHyphens/>
      <w:spacing w:after="0" w:line="100" w:lineRule="atLeast"/>
      <w:ind w:firstLine="720"/>
      <w:jc w:val="center"/>
      <w:textAlignment w:val="baseline"/>
    </w:pPr>
    <w:rPr>
      <w:rFonts w:ascii="Arial" w:hAnsi="Arial" w:cs="Arial"/>
      <w:b/>
      <w:bCs/>
      <w:color w:val="00000A"/>
      <w:kern w:val="1"/>
      <w:sz w:val="20"/>
      <w:szCs w:val="20"/>
      <w:lang w:val="de-DE" w:eastAsia="ar-SA"/>
    </w:rPr>
  </w:style>
  <w:style w:type="paragraph" w:styleId="1f2">
    <w:name w:val="toc 1"/>
    <w:basedOn w:val="a"/>
    <w:next w:val="a"/>
    <w:uiPriority w:val="99"/>
    <w:rsid w:val="00A500EC"/>
    <w:pPr>
      <w:tabs>
        <w:tab w:val="right" w:leader="dot" w:pos="9628"/>
      </w:tabs>
      <w:suppressAutoHyphens/>
      <w:spacing w:before="120" w:after="0" w:line="240" w:lineRule="auto"/>
      <w:jc w:val="both"/>
    </w:pPr>
    <w:rPr>
      <w:rFonts w:ascii="Times New Roman" w:eastAsia="Arial Unicode MS" w:hAnsi="Times New Roman"/>
      <w:b/>
      <w:color w:val="00000A"/>
      <w:kern w:val="1"/>
      <w:sz w:val="24"/>
      <w:szCs w:val="24"/>
      <w:lang w:eastAsia="ar-SA"/>
    </w:rPr>
  </w:style>
  <w:style w:type="paragraph" w:styleId="2a">
    <w:name w:val="toc 2"/>
    <w:basedOn w:val="a"/>
    <w:next w:val="a"/>
    <w:uiPriority w:val="99"/>
    <w:rsid w:val="00A500EC"/>
    <w:pPr>
      <w:tabs>
        <w:tab w:val="right" w:leader="dot" w:pos="9628"/>
      </w:tabs>
      <w:suppressAutoHyphens/>
      <w:spacing w:after="0" w:line="240" w:lineRule="auto"/>
      <w:jc w:val="both"/>
    </w:pPr>
    <w:rPr>
      <w:rFonts w:eastAsia="Arial Unicode MS" w:cs="Calibri"/>
      <w:color w:val="00000A"/>
      <w:kern w:val="1"/>
      <w:lang w:eastAsia="ar-SA"/>
    </w:rPr>
  </w:style>
  <w:style w:type="paragraph" w:styleId="34">
    <w:name w:val="toc 3"/>
    <w:basedOn w:val="a"/>
    <w:next w:val="a"/>
    <w:uiPriority w:val="99"/>
    <w:rsid w:val="00A500EC"/>
    <w:pPr>
      <w:tabs>
        <w:tab w:val="right" w:leader="dot" w:pos="9628"/>
      </w:tabs>
      <w:suppressAutoHyphens/>
      <w:spacing w:before="120" w:after="0" w:line="240" w:lineRule="auto"/>
      <w:jc w:val="both"/>
    </w:pPr>
    <w:rPr>
      <w:rFonts w:eastAsia="Arial Unicode MS" w:cs="Calibri"/>
      <w:color w:val="00000A"/>
      <w:kern w:val="1"/>
      <w:lang w:eastAsia="ar-SA"/>
    </w:rPr>
  </w:style>
  <w:style w:type="paragraph" w:customStyle="1" w:styleId="p6">
    <w:name w:val="p6"/>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p7">
    <w:name w:val="p7"/>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p5">
    <w:name w:val="p5"/>
    <w:basedOn w:val="a"/>
    <w:uiPriority w:val="99"/>
    <w:rsid w:val="00A500EC"/>
    <w:pPr>
      <w:spacing w:before="280" w:after="280" w:line="240" w:lineRule="auto"/>
    </w:pPr>
    <w:rPr>
      <w:rFonts w:ascii="Times New Roman" w:hAnsi="Times New Roman"/>
      <w:kern w:val="1"/>
      <w:sz w:val="24"/>
      <w:szCs w:val="24"/>
      <w:lang w:eastAsia="ar-SA"/>
    </w:rPr>
  </w:style>
  <w:style w:type="paragraph" w:customStyle="1" w:styleId="35">
    <w:name w:val="Абзац списка3"/>
    <w:basedOn w:val="a"/>
    <w:uiPriority w:val="99"/>
    <w:rsid w:val="00A500E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uiPriority w:val="99"/>
    <w:rsid w:val="00A500E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5">
    <w:name w:val="Осн_текст"/>
    <w:basedOn w:val="a"/>
    <w:uiPriority w:val="99"/>
    <w:rsid w:val="00A500EC"/>
    <w:pPr>
      <w:spacing w:after="0" w:line="360" w:lineRule="auto"/>
      <w:ind w:firstLine="737"/>
      <w:jc w:val="both"/>
    </w:pPr>
    <w:rPr>
      <w:rFonts w:ascii="Courier New" w:hAnsi="Courier New" w:cs="Courier New"/>
      <w:spacing w:val="-14"/>
      <w:kern w:val="1"/>
      <w:sz w:val="28"/>
      <w:szCs w:val="24"/>
      <w:lang w:eastAsia="ar-SA"/>
    </w:rPr>
  </w:style>
  <w:style w:type="paragraph" w:customStyle="1" w:styleId="2b">
    <w:name w:val="??? 2"/>
    <w:basedOn w:val="a"/>
    <w:uiPriority w:val="99"/>
    <w:rsid w:val="00A500EC"/>
    <w:pPr>
      <w:keepNext/>
      <w:widowControl w:val="0"/>
      <w:overflowPunct w:val="0"/>
      <w:autoSpaceDE w:val="0"/>
      <w:spacing w:before="283" w:after="170" w:line="296" w:lineRule="atLeast"/>
      <w:jc w:val="center"/>
    </w:pPr>
    <w:rPr>
      <w:rFonts w:ascii="PragmaticaC" w:hAnsi="PragmaticaC"/>
      <w:b/>
      <w:color w:val="000000"/>
      <w:kern w:val="1"/>
      <w:sz w:val="26"/>
      <w:szCs w:val="20"/>
      <w:lang w:eastAsia="ar-SA"/>
    </w:rPr>
  </w:style>
  <w:style w:type="paragraph" w:customStyle="1" w:styleId="afff6">
    <w:name w:val="??????? (???)"/>
    <w:basedOn w:val="a"/>
    <w:uiPriority w:val="99"/>
    <w:rsid w:val="00A500EC"/>
    <w:pPr>
      <w:widowControl w:val="0"/>
      <w:overflowPunct w:val="0"/>
      <w:autoSpaceDE w:val="0"/>
      <w:spacing w:before="130" w:after="130" w:line="360" w:lineRule="auto"/>
    </w:pPr>
    <w:rPr>
      <w:rFonts w:ascii="Times New Roman" w:hAnsi="Times New Roman"/>
      <w:color w:val="000000"/>
      <w:kern w:val="1"/>
      <w:sz w:val="24"/>
      <w:szCs w:val="20"/>
      <w:lang w:eastAsia="ar-SA"/>
    </w:rPr>
  </w:style>
  <w:style w:type="paragraph" w:customStyle="1" w:styleId="afff7">
    <w:name w:val="????? ??????"/>
    <w:basedOn w:val="a"/>
    <w:uiPriority w:val="99"/>
    <w:rsid w:val="00A500EC"/>
    <w:pPr>
      <w:widowControl w:val="0"/>
      <w:overflowPunct w:val="0"/>
      <w:autoSpaceDE w:val="0"/>
      <w:spacing w:after="0" w:line="240" w:lineRule="auto"/>
      <w:ind w:left="720"/>
    </w:pPr>
    <w:rPr>
      <w:rFonts w:ascii="Times New Roman" w:hAnsi="Times New Roman"/>
      <w:color w:val="000000"/>
      <w:kern w:val="1"/>
      <w:sz w:val="24"/>
      <w:szCs w:val="20"/>
      <w:lang w:eastAsia="ar-SA"/>
    </w:rPr>
  </w:style>
  <w:style w:type="paragraph" w:customStyle="1" w:styleId="afff8">
    <w:name w:val="Заголовок таблицы"/>
    <w:basedOn w:val="afff3"/>
    <w:uiPriority w:val="99"/>
    <w:rsid w:val="00A500EC"/>
    <w:pPr>
      <w:jc w:val="center"/>
    </w:pPr>
    <w:rPr>
      <w:b/>
      <w:bCs/>
    </w:rPr>
  </w:style>
  <w:style w:type="paragraph" w:customStyle="1" w:styleId="afff9">
    <w:name w:val="Базовый"/>
    <w:uiPriority w:val="99"/>
    <w:rsid w:val="00A500EC"/>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a">
    <w:name w:val="Сноска"/>
    <w:basedOn w:val="aff5"/>
    <w:uiPriority w:val="99"/>
    <w:rsid w:val="00A500EC"/>
  </w:style>
  <w:style w:type="character" w:customStyle="1" w:styleId="-">
    <w:name w:val="Интернет-ссылка"/>
    <w:uiPriority w:val="99"/>
    <w:rsid w:val="00A500EC"/>
    <w:rPr>
      <w:rFonts w:cs="Times New Roman"/>
      <w:color w:val="0000FF"/>
      <w:u w:val="single"/>
      <w:lang w:val="uz-Cyrl-UZ" w:eastAsia="uz-Cyrl-UZ"/>
    </w:rPr>
  </w:style>
  <w:style w:type="character" w:customStyle="1" w:styleId="afffb">
    <w:name w:val="Выделение жирным"/>
    <w:uiPriority w:val="99"/>
    <w:rsid w:val="00A500EC"/>
    <w:rPr>
      <w:rFonts w:cs="Times New Roman"/>
      <w:b/>
      <w:bCs/>
    </w:rPr>
  </w:style>
  <w:style w:type="character" w:customStyle="1" w:styleId="afffc">
    <w:name w:val="Привязка сноски"/>
    <w:uiPriority w:val="99"/>
    <w:rsid w:val="00A500EC"/>
    <w:rPr>
      <w:vertAlign w:val="superscript"/>
    </w:rPr>
  </w:style>
  <w:style w:type="character" w:customStyle="1" w:styleId="afffd">
    <w:name w:val="Привязка концевой сноски"/>
    <w:uiPriority w:val="99"/>
    <w:rsid w:val="00A500EC"/>
    <w:rPr>
      <w:vertAlign w:val="superscript"/>
    </w:rPr>
  </w:style>
  <w:style w:type="paragraph" w:styleId="afffe">
    <w:name w:val="annotation text"/>
    <w:basedOn w:val="a"/>
    <w:link w:val="affff"/>
    <w:uiPriority w:val="99"/>
    <w:semiHidden/>
    <w:rsid w:val="00A500EC"/>
    <w:pPr>
      <w:suppressAutoHyphens/>
      <w:spacing w:line="240" w:lineRule="auto"/>
    </w:pPr>
    <w:rPr>
      <w:rFonts w:eastAsia="Arial Unicode MS" w:cs="Calibri"/>
      <w:color w:val="00000A"/>
      <w:kern w:val="1"/>
      <w:sz w:val="20"/>
      <w:szCs w:val="20"/>
      <w:lang w:eastAsia="en-US"/>
    </w:rPr>
  </w:style>
  <w:style w:type="character" w:customStyle="1" w:styleId="affff">
    <w:name w:val="Текст примечания Знак"/>
    <w:link w:val="afffe"/>
    <w:uiPriority w:val="99"/>
    <w:semiHidden/>
    <w:locked/>
    <w:rsid w:val="00A500EC"/>
    <w:rPr>
      <w:rFonts w:ascii="Calibri" w:eastAsia="Arial Unicode MS" w:hAnsi="Calibri" w:cs="Calibri"/>
      <w:color w:val="00000A"/>
      <w:kern w:val="1"/>
      <w:sz w:val="20"/>
      <w:szCs w:val="20"/>
    </w:rPr>
  </w:style>
  <w:style w:type="paragraph" w:styleId="affff0">
    <w:name w:val="annotation subject"/>
    <w:basedOn w:val="afffe"/>
    <w:next w:val="afffe"/>
    <w:link w:val="affff1"/>
    <w:uiPriority w:val="99"/>
    <w:semiHidden/>
    <w:rsid w:val="00A500EC"/>
    <w:rPr>
      <w:b/>
      <w:bCs/>
    </w:rPr>
  </w:style>
  <w:style w:type="character" w:customStyle="1" w:styleId="affff1">
    <w:name w:val="Тема примечания Знак"/>
    <w:link w:val="affff0"/>
    <w:uiPriority w:val="99"/>
    <w:semiHidden/>
    <w:locked/>
    <w:rsid w:val="00A500EC"/>
    <w:rPr>
      <w:rFonts w:ascii="Calibri" w:eastAsia="Arial Unicode MS" w:hAnsi="Calibri" w:cs="Calibri"/>
      <w:b/>
      <w:bCs/>
      <w:color w:val="00000A"/>
      <w:kern w:val="1"/>
      <w:sz w:val="20"/>
      <w:szCs w:val="20"/>
    </w:rPr>
  </w:style>
  <w:style w:type="table" w:customStyle="1" w:styleId="1f3">
    <w:name w:val="Сетка таблицы1"/>
    <w:uiPriority w:val="99"/>
    <w:rsid w:val="00A500EC"/>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d"/>
    <w:uiPriority w:val="99"/>
    <w:rsid w:val="007E007B"/>
    <w:pPr>
      <w:spacing w:after="0" w:line="240" w:lineRule="auto"/>
      <w:contextualSpacing/>
      <w:jc w:val="both"/>
    </w:pPr>
    <w:rPr>
      <w:rFonts w:ascii="Times New Roman" w:eastAsia="Calibri" w:hAnsi="Times New Roman"/>
      <w:sz w:val="24"/>
      <w:lang w:eastAsia="en-US"/>
    </w:rPr>
  </w:style>
  <w:style w:type="paragraph" w:styleId="2d">
    <w:name w:val="Body Text First Indent 2"/>
    <w:basedOn w:val="aff1"/>
    <w:link w:val="2e"/>
    <w:uiPriority w:val="99"/>
    <w:semiHidden/>
    <w:rsid w:val="007E007B"/>
    <w:pPr>
      <w:spacing w:after="200" w:line="276" w:lineRule="auto"/>
      <w:ind w:left="360" w:firstLine="360"/>
    </w:pPr>
    <w:rPr>
      <w:rFonts w:eastAsia="Times New Roman"/>
      <w:color w:val="auto"/>
      <w:kern w:val="0"/>
      <w:szCs w:val="22"/>
      <w:lang w:eastAsia="ru-RU"/>
    </w:rPr>
  </w:style>
  <w:style w:type="character" w:customStyle="1" w:styleId="2e">
    <w:name w:val="Красная строка 2 Знак"/>
    <w:link w:val="2d"/>
    <w:uiPriority w:val="99"/>
    <w:semiHidden/>
    <w:locked/>
    <w:rsid w:val="007E007B"/>
    <w:rPr>
      <w:rFonts w:ascii="Calibri" w:eastAsia="Arial Unicode MS" w:hAnsi="Calibri" w:cs="Times New Roman"/>
      <w:color w:val="00000A"/>
      <w:kern w:val="1"/>
      <w:sz w:val="20"/>
      <w:szCs w:val="20"/>
      <w:lang w:eastAsia="ru-RU" w:bidi="ar-SA"/>
    </w:rPr>
  </w:style>
  <w:style w:type="paragraph" w:customStyle="1" w:styleId="c4">
    <w:name w:val="c4"/>
    <w:basedOn w:val="a"/>
    <w:uiPriority w:val="99"/>
    <w:rsid w:val="00B06BAD"/>
    <w:pPr>
      <w:suppressAutoHyphens/>
      <w:spacing w:before="280" w:after="280" w:line="240" w:lineRule="auto"/>
    </w:pPr>
    <w:rPr>
      <w:rFonts w:ascii="Times New Roman" w:hAnsi="Times New Roman"/>
      <w:sz w:val="24"/>
      <w:szCs w:val="24"/>
      <w:lang w:eastAsia="ar-SA"/>
    </w:rPr>
  </w:style>
  <w:style w:type="character" w:customStyle="1" w:styleId="ab">
    <w:name w:val="Без интервала Знак"/>
    <w:link w:val="aa"/>
    <w:uiPriority w:val="99"/>
    <w:locked/>
    <w:rsid w:val="00A2000F"/>
    <w:rPr>
      <w:sz w:val="22"/>
      <w:szCs w:val="22"/>
      <w:lang w:eastAsia="ar-SA" w:bidi="ar-SA"/>
    </w:rPr>
  </w:style>
  <w:style w:type="character" w:customStyle="1" w:styleId="letter1">
    <w:name w:val="letter1"/>
    <w:uiPriority w:val="99"/>
    <w:rsid w:val="00CA55B2"/>
    <w:rPr>
      <w:rFonts w:ascii="Times New Roman" w:hAnsi="Times New Roman"/>
      <w:spacing w:val="48"/>
      <w:sz w:val="24"/>
    </w:rPr>
  </w:style>
  <w:style w:type="character" w:customStyle="1" w:styleId="FontStyle140">
    <w:name w:val="Font Style140"/>
    <w:uiPriority w:val="99"/>
    <w:rsid w:val="00297756"/>
    <w:rPr>
      <w:rFonts w:ascii="Times New Roman" w:hAnsi="Times New Roman" w:cs="Times New Roman"/>
      <w:color w:val="000000"/>
      <w:sz w:val="26"/>
      <w:szCs w:val="26"/>
    </w:rPr>
  </w:style>
  <w:style w:type="character" w:customStyle="1" w:styleId="affff2">
    <w:name w:val="Основной текст_"/>
    <w:link w:val="6"/>
    <w:uiPriority w:val="99"/>
    <w:locked/>
    <w:rsid w:val="00792B70"/>
    <w:rPr>
      <w:rFonts w:cs="Times New Roman"/>
      <w:sz w:val="22"/>
      <w:szCs w:val="22"/>
      <w:lang w:bidi="ar-SA"/>
    </w:rPr>
  </w:style>
  <w:style w:type="character" w:customStyle="1" w:styleId="110">
    <w:name w:val="Основной текст + 11"/>
    <w:aliases w:val="5 pt,Полужирный13,Курсив12"/>
    <w:uiPriority w:val="99"/>
    <w:rsid w:val="00792B70"/>
    <w:rPr>
      <w:rFonts w:cs="Times New Roman"/>
      <w:b/>
      <w:bCs/>
      <w:i/>
      <w:iCs/>
      <w:color w:val="000000"/>
      <w:spacing w:val="0"/>
      <w:w w:val="100"/>
      <w:position w:val="0"/>
      <w:sz w:val="23"/>
      <w:szCs w:val="23"/>
      <w:lang w:val="ru-RU" w:eastAsia="ru-RU" w:bidi="ar-SA"/>
    </w:rPr>
  </w:style>
  <w:style w:type="paragraph" w:customStyle="1" w:styleId="6">
    <w:name w:val="Основной текст6"/>
    <w:basedOn w:val="a"/>
    <w:link w:val="affff2"/>
    <w:uiPriority w:val="99"/>
    <w:rsid w:val="00792B70"/>
    <w:pPr>
      <w:widowControl w:val="0"/>
      <w:shd w:val="clear" w:color="auto" w:fill="FFFFFF"/>
      <w:spacing w:after="1740" w:line="259" w:lineRule="exact"/>
      <w:ind w:hanging="520"/>
      <w:jc w:val="right"/>
    </w:pPr>
    <w:rPr>
      <w:rFonts w:ascii="Times New Roman" w:eastAsia="Calibri" w:hAnsi="Times New Roman"/>
      <w:noProof/>
    </w:rPr>
  </w:style>
  <w:style w:type="character" w:customStyle="1" w:styleId="120">
    <w:name w:val="Основной текст (12)_"/>
    <w:link w:val="121"/>
    <w:uiPriority w:val="99"/>
    <w:locked/>
    <w:rsid w:val="00723910"/>
    <w:rPr>
      <w:rFonts w:cs="Times New Roman"/>
      <w:b/>
      <w:bCs/>
      <w:i/>
      <w:iCs/>
      <w:sz w:val="23"/>
      <w:szCs w:val="23"/>
      <w:lang w:bidi="ar-SA"/>
    </w:rPr>
  </w:style>
  <w:style w:type="paragraph" w:customStyle="1" w:styleId="121">
    <w:name w:val="Основной текст (12)1"/>
    <w:basedOn w:val="a"/>
    <w:link w:val="120"/>
    <w:uiPriority w:val="99"/>
    <w:rsid w:val="00723910"/>
    <w:pPr>
      <w:widowControl w:val="0"/>
      <w:shd w:val="clear" w:color="auto" w:fill="FFFFFF"/>
      <w:spacing w:after="0" w:line="245" w:lineRule="exact"/>
      <w:ind w:hanging="540"/>
      <w:jc w:val="both"/>
    </w:pPr>
    <w:rPr>
      <w:rFonts w:ascii="Times New Roman" w:eastAsia="Calibri" w:hAnsi="Times New Roman"/>
      <w:b/>
      <w:bCs/>
      <w:i/>
      <w:iCs/>
      <w:noProof/>
      <w:sz w:val="23"/>
      <w:szCs w:val="23"/>
    </w:rPr>
  </w:style>
  <w:style w:type="character" w:customStyle="1" w:styleId="4">
    <w:name w:val="Заголовок №4_"/>
    <w:link w:val="40"/>
    <w:uiPriority w:val="99"/>
    <w:locked/>
    <w:rsid w:val="00723910"/>
    <w:rPr>
      <w:rFonts w:ascii="Calibri" w:hAnsi="Calibri" w:cs="Times New Roman"/>
      <w:b/>
      <w:bCs/>
      <w:lang w:bidi="ar-SA"/>
    </w:rPr>
  </w:style>
  <w:style w:type="paragraph" w:customStyle="1" w:styleId="40">
    <w:name w:val="Заголовок №4"/>
    <w:basedOn w:val="a"/>
    <w:link w:val="4"/>
    <w:uiPriority w:val="99"/>
    <w:rsid w:val="00723910"/>
    <w:pPr>
      <w:widowControl w:val="0"/>
      <w:shd w:val="clear" w:color="auto" w:fill="FFFFFF"/>
      <w:spacing w:after="300" w:line="240" w:lineRule="atLeast"/>
      <w:ind w:hanging="540"/>
      <w:outlineLvl w:val="3"/>
    </w:pPr>
    <w:rPr>
      <w:rFonts w:eastAsia="Calibri"/>
      <w:b/>
      <w:bCs/>
      <w:noProof/>
      <w:sz w:val="20"/>
      <w:szCs w:val="20"/>
    </w:rPr>
  </w:style>
  <w:style w:type="character" w:customStyle="1" w:styleId="41">
    <w:name w:val="Основной текст (4)_"/>
    <w:link w:val="410"/>
    <w:uiPriority w:val="99"/>
    <w:locked/>
    <w:rsid w:val="00E66C9C"/>
    <w:rPr>
      <w:rFonts w:ascii="Calibri" w:hAnsi="Calibri" w:cs="Times New Roman"/>
      <w:b/>
      <w:bCs/>
      <w:lang w:bidi="ar-SA"/>
    </w:rPr>
  </w:style>
  <w:style w:type="paragraph" w:customStyle="1" w:styleId="410">
    <w:name w:val="Основной текст (4)1"/>
    <w:basedOn w:val="a"/>
    <w:link w:val="41"/>
    <w:uiPriority w:val="99"/>
    <w:rsid w:val="00E66C9C"/>
    <w:pPr>
      <w:widowControl w:val="0"/>
      <w:shd w:val="clear" w:color="auto" w:fill="FFFFFF"/>
      <w:spacing w:before="360" w:after="600" w:line="259" w:lineRule="exact"/>
      <w:ind w:hanging="200"/>
      <w:jc w:val="center"/>
    </w:pPr>
    <w:rPr>
      <w:rFonts w:eastAsia="Calibri"/>
      <w:b/>
      <w:bCs/>
      <w:noProof/>
      <w:sz w:val="20"/>
      <w:szCs w:val="20"/>
    </w:rPr>
  </w:style>
  <w:style w:type="character" w:customStyle="1" w:styleId="2f">
    <w:name w:val="Основной текст2"/>
    <w:uiPriority w:val="99"/>
    <w:rsid w:val="00503059"/>
    <w:rPr>
      <w:rFonts w:ascii="Times New Roman" w:hAnsi="Times New Roman" w:cs="Times New Roman"/>
      <w:color w:val="000000"/>
      <w:spacing w:val="0"/>
      <w:w w:val="100"/>
      <w:position w:val="0"/>
      <w:sz w:val="22"/>
      <w:szCs w:val="22"/>
      <w:u w:val="none"/>
      <w:lang w:val="ru-RU" w:eastAsia="ru-RU" w:bidi="ar-SA"/>
    </w:rPr>
  </w:style>
  <w:style w:type="character" w:customStyle="1" w:styleId="7">
    <w:name w:val="Основной текст + 7"/>
    <w:aliases w:val="5 pt18,Полужирный11"/>
    <w:uiPriority w:val="99"/>
    <w:rsid w:val="00503059"/>
    <w:rPr>
      <w:rFonts w:ascii="Times New Roman" w:hAnsi="Times New Roman" w:cs="Times New Roman"/>
      <w:b/>
      <w:bCs/>
      <w:color w:val="000000"/>
      <w:spacing w:val="0"/>
      <w:w w:val="100"/>
      <w:position w:val="0"/>
      <w:sz w:val="15"/>
      <w:szCs w:val="15"/>
      <w:u w:val="none"/>
      <w:lang w:val="ru-RU" w:eastAsia="ru-RU" w:bidi="ar-SA"/>
    </w:rPr>
  </w:style>
  <w:style w:type="character" w:customStyle="1" w:styleId="8">
    <w:name w:val="Основной текст (8)_"/>
    <w:link w:val="81"/>
    <w:uiPriority w:val="99"/>
    <w:locked/>
    <w:rsid w:val="00503059"/>
    <w:rPr>
      <w:rFonts w:cs="Times New Roman"/>
      <w:sz w:val="18"/>
      <w:szCs w:val="18"/>
      <w:lang w:bidi="ar-SA"/>
    </w:rPr>
  </w:style>
  <w:style w:type="character" w:customStyle="1" w:styleId="190">
    <w:name w:val="Основной текст (19)_"/>
    <w:link w:val="191"/>
    <w:uiPriority w:val="99"/>
    <w:locked/>
    <w:rsid w:val="00503059"/>
    <w:rPr>
      <w:rFonts w:cs="Times New Roman"/>
      <w:b/>
      <w:bCs/>
      <w:i/>
      <w:iCs/>
      <w:sz w:val="19"/>
      <w:szCs w:val="19"/>
      <w:lang w:bidi="ar-SA"/>
    </w:rPr>
  </w:style>
  <w:style w:type="paragraph" w:customStyle="1" w:styleId="81">
    <w:name w:val="Основной текст (8)1"/>
    <w:basedOn w:val="a"/>
    <w:link w:val="8"/>
    <w:uiPriority w:val="99"/>
    <w:rsid w:val="00503059"/>
    <w:pPr>
      <w:widowControl w:val="0"/>
      <w:shd w:val="clear" w:color="auto" w:fill="FFFFFF"/>
      <w:spacing w:after="60" w:line="240" w:lineRule="atLeast"/>
      <w:ind w:hanging="560"/>
    </w:pPr>
    <w:rPr>
      <w:rFonts w:ascii="Times New Roman" w:eastAsia="Calibri" w:hAnsi="Times New Roman"/>
      <w:noProof/>
      <w:sz w:val="18"/>
      <w:szCs w:val="18"/>
    </w:rPr>
  </w:style>
  <w:style w:type="paragraph" w:customStyle="1" w:styleId="191">
    <w:name w:val="Основной текст (19)"/>
    <w:basedOn w:val="a"/>
    <w:link w:val="190"/>
    <w:uiPriority w:val="99"/>
    <w:rsid w:val="00503059"/>
    <w:pPr>
      <w:widowControl w:val="0"/>
      <w:shd w:val="clear" w:color="auto" w:fill="FFFFFF"/>
      <w:spacing w:before="120" w:after="0" w:line="204" w:lineRule="exact"/>
      <w:ind w:firstLine="340"/>
      <w:jc w:val="both"/>
    </w:pPr>
    <w:rPr>
      <w:rFonts w:ascii="Times New Roman" w:eastAsia="Calibri" w:hAnsi="Times New Roman"/>
      <w:b/>
      <w:bCs/>
      <w:i/>
      <w:iCs/>
      <w:noProof/>
      <w:sz w:val="19"/>
      <w:szCs w:val="19"/>
    </w:rPr>
  </w:style>
  <w:style w:type="character" w:customStyle="1" w:styleId="180">
    <w:name w:val="Основной текст (18)_"/>
    <w:link w:val="181"/>
    <w:uiPriority w:val="99"/>
    <w:locked/>
    <w:rsid w:val="00503059"/>
    <w:rPr>
      <w:rFonts w:cs="Times New Roman"/>
      <w:lang w:bidi="ar-SA"/>
    </w:rPr>
  </w:style>
  <w:style w:type="paragraph" w:customStyle="1" w:styleId="181">
    <w:name w:val="Основной текст (18)"/>
    <w:basedOn w:val="a"/>
    <w:link w:val="180"/>
    <w:uiPriority w:val="99"/>
    <w:rsid w:val="00503059"/>
    <w:pPr>
      <w:widowControl w:val="0"/>
      <w:shd w:val="clear" w:color="auto" w:fill="FFFFFF"/>
      <w:spacing w:before="120" w:after="0" w:line="204" w:lineRule="exact"/>
      <w:ind w:firstLine="320"/>
      <w:jc w:val="both"/>
    </w:pPr>
    <w:rPr>
      <w:rFonts w:ascii="Times New Roman" w:eastAsia="Calibri" w:hAnsi="Times New Roman"/>
      <w:noProof/>
      <w:sz w:val="20"/>
      <w:szCs w:val="20"/>
    </w:rPr>
  </w:style>
  <w:style w:type="character" w:customStyle="1" w:styleId="36">
    <w:name w:val="Основной текст3"/>
    <w:uiPriority w:val="99"/>
    <w:rsid w:val="005B796B"/>
    <w:rPr>
      <w:rFonts w:ascii="Times New Roman" w:hAnsi="Times New Roman" w:cs="Times New Roman"/>
      <w:color w:val="000000"/>
      <w:spacing w:val="0"/>
      <w:w w:val="100"/>
      <w:position w:val="0"/>
      <w:sz w:val="22"/>
      <w:szCs w:val="22"/>
      <w:u w:val="none"/>
      <w:lang w:val="ru-RU" w:eastAsia="ru-RU" w:bidi="ar-SA"/>
    </w:rPr>
  </w:style>
  <w:style w:type="character" w:customStyle="1" w:styleId="122">
    <w:name w:val="Основной текст (12)"/>
    <w:uiPriority w:val="99"/>
    <w:rsid w:val="005B796B"/>
    <w:rPr>
      <w:rFonts w:ascii="Times New Roman" w:hAnsi="Times New Roman" w:cs="Times New Roman"/>
      <w:b/>
      <w:bCs/>
      <w:i/>
      <w:iCs/>
      <w:color w:val="000000"/>
      <w:spacing w:val="0"/>
      <w:w w:val="100"/>
      <w:position w:val="0"/>
      <w:sz w:val="23"/>
      <w:szCs w:val="23"/>
      <w:u w:val="none"/>
      <w:lang w:val="ru-RU" w:eastAsia="ru-RU" w:bidi="ar-SA"/>
    </w:rPr>
  </w:style>
  <w:style w:type="character" w:customStyle="1" w:styleId="affff3">
    <w:name w:val="Колонтитул_"/>
    <w:link w:val="1f4"/>
    <w:uiPriority w:val="99"/>
    <w:locked/>
    <w:rsid w:val="00386D67"/>
    <w:rPr>
      <w:rFonts w:cs="Times New Roman"/>
      <w:sz w:val="18"/>
      <w:szCs w:val="18"/>
      <w:lang w:bidi="ar-SA"/>
    </w:rPr>
  </w:style>
  <w:style w:type="character" w:customStyle="1" w:styleId="MicrosoftSansSerif">
    <w:name w:val="Колонтитул + Microsoft Sans Serif"/>
    <w:aliases w:val="Полужирный"/>
    <w:uiPriority w:val="99"/>
    <w:rsid w:val="00386D67"/>
    <w:rPr>
      <w:rFonts w:ascii="Microsoft Sans Serif" w:hAnsi="Microsoft Sans Serif" w:cs="Microsoft Sans Serif"/>
      <w:b/>
      <w:bCs/>
      <w:color w:val="000000"/>
      <w:spacing w:val="0"/>
      <w:w w:val="100"/>
      <w:position w:val="0"/>
      <w:sz w:val="18"/>
      <w:szCs w:val="18"/>
      <w:lang w:val="ru-RU" w:eastAsia="ru-RU" w:bidi="ar-SA"/>
    </w:rPr>
  </w:style>
  <w:style w:type="character" w:customStyle="1" w:styleId="10pt">
    <w:name w:val="Колонтитул + 10 pt"/>
    <w:uiPriority w:val="99"/>
    <w:rsid w:val="00386D67"/>
    <w:rPr>
      <w:rFonts w:cs="Times New Roman"/>
      <w:color w:val="000000"/>
      <w:spacing w:val="0"/>
      <w:w w:val="100"/>
      <w:position w:val="0"/>
      <w:sz w:val="20"/>
      <w:szCs w:val="20"/>
      <w:lang w:val="ru-RU" w:eastAsia="ru-RU" w:bidi="ar-SA"/>
    </w:rPr>
  </w:style>
  <w:style w:type="paragraph" w:customStyle="1" w:styleId="1f4">
    <w:name w:val="Колонтитул1"/>
    <w:basedOn w:val="a"/>
    <w:link w:val="affff3"/>
    <w:uiPriority w:val="99"/>
    <w:rsid w:val="00386D67"/>
    <w:pPr>
      <w:widowControl w:val="0"/>
      <w:shd w:val="clear" w:color="auto" w:fill="FFFFFF"/>
      <w:spacing w:after="0" w:line="240" w:lineRule="atLeast"/>
    </w:pPr>
    <w:rPr>
      <w:rFonts w:ascii="Times New Roman" w:eastAsia="Calibri" w:hAnsi="Times New Roman"/>
      <w:noProof/>
      <w:sz w:val="18"/>
      <w:szCs w:val="18"/>
    </w:rPr>
  </w:style>
  <w:style w:type="character" w:customStyle="1" w:styleId="40pt">
    <w:name w:val="Основной текст (4) + Интервал 0 pt"/>
    <w:uiPriority w:val="99"/>
    <w:rsid w:val="00386D67"/>
    <w:rPr>
      <w:rFonts w:ascii="Calibri" w:hAnsi="Calibri" w:cs="Calibri"/>
      <w:b/>
      <w:bCs/>
      <w:color w:val="000000"/>
      <w:spacing w:val="-10"/>
      <w:w w:val="100"/>
      <w:position w:val="0"/>
      <w:sz w:val="24"/>
      <w:szCs w:val="24"/>
      <w:u w:val="none"/>
      <w:lang w:val="ru-RU" w:eastAsia="ru-RU" w:bidi="ar-SA"/>
    </w:rPr>
  </w:style>
  <w:style w:type="character" w:customStyle="1" w:styleId="100">
    <w:name w:val="Основной текст (10)_"/>
    <w:link w:val="101"/>
    <w:uiPriority w:val="99"/>
    <w:locked/>
    <w:rsid w:val="00386D67"/>
    <w:rPr>
      <w:rFonts w:cs="Times New Roman"/>
      <w:b/>
      <w:bCs/>
      <w:sz w:val="22"/>
      <w:szCs w:val="22"/>
      <w:lang w:bidi="ar-SA"/>
    </w:rPr>
  </w:style>
  <w:style w:type="character" w:customStyle="1" w:styleId="102">
    <w:name w:val="Основной текст (10)"/>
    <w:uiPriority w:val="99"/>
    <w:rsid w:val="00386D67"/>
    <w:rPr>
      <w:rFonts w:cs="Times New Roman"/>
      <w:b/>
      <w:bCs/>
      <w:color w:val="000000"/>
      <w:spacing w:val="0"/>
      <w:w w:val="100"/>
      <w:position w:val="0"/>
      <w:sz w:val="22"/>
      <w:szCs w:val="22"/>
      <w:lang w:val="ru-RU" w:eastAsia="ru-RU" w:bidi="ar-SA"/>
    </w:rPr>
  </w:style>
  <w:style w:type="character" w:customStyle="1" w:styleId="1011">
    <w:name w:val="Основной текст (10) + 11"/>
    <w:aliases w:val="5 pt15,Курсив9"/>
    <w:uiPriority w:val="99"/>
    <w:rsid w:val="00386D67"/>
    <w:rPr>
      <w:rFonts w:cs="Times New Roman"/>
      <w:b/>
      <w:bCs/>
      <w:i/>
      <w:iCs/>
      <w:color w:val="000000"/>
      <w:spacing w:val="0"/>
      <w:w w:val="100"/>
      <w:position w:val="0"/>
      <w:sz w:val="23"/>
      <w:szCs w:val="23"/>
      <w:lang w:val="ru-RU" w:eastAsia="ru-RU" w:bidi="ar-SA"/>
    </w:rPr>
  </w:style>
  <w:style w:type="paragraph" w:customStyle="1" w:styleId="101">
    <w:name w:val="Основной текст (10)1"/>
    <w:basedOn w:val="a"/>
    <w:link w:val="100"/>
    <w:uiPriority w:val="99"/>
    <w:rsid w:val="00386D67"/>
    <w:pPr>
      <w:widowControl w:val="0"/>
      <w:shd w:val="clear" w:color="auto" w:fill="FFFFFF"/>
      <w:spacing w:before="180" w:after="0" w:line="242" w:lineRule="exact"/>
      <w:ind w:hanging="200"/>
      <w:jc w:val="both"/>
    </w:pPr>
    <w:rPr>
      <w:rFonts w:ascii="Times New Roman" w:eastAsia="Calibri" w:hAnsi="Times New Roman"/>
      <w:b/>
      <w:bCs/>
      <w:noProof/>
    </w:rPr>
  </w:style>
  <w:style w:type="character" w:customStyle="1" w:styleId="51">
    <w:name w:val="Заголовок №5_"/>
    <w:link w:val="52"/>
    <w:uiPriority w:val="99"/>
    <w:locked/>
    <w:rsid w:val="00B04AB5"/>
    <w:rPr>
      <w:rFonts w:ascii="Calibri" w:hAnsi="Calibri" w:cs="Times New Roman"/>
      <w:b/>
      <w:bCs/>
      <w:spacing w:val="-10"/>
      <w:lang w:bidi="ar-SA"/>
    </w:rPr>
  </w:style>
  <w:style w:type="paragraph" w:customStyle="1" w:styleId="52">
    <w:name w:val="Заголовок №5"/>
    <w:basedOn w:val="a"/>
    <w:link w:val="51"/>
    <w:uiPriority w:val="99"/>
    <w:rsid w:val="00B04AB5"/>
    <w:pPr>
      <w:widowControl w:val="0"/>
      <w:shd w:val="clear" w:color="auto" w:fill="FFFFFF"/>
      <w:spacing w:after="0" w:line="245" w:lineRule="exact"/>
      <w:outlineLvl w:val="4"/>
    </w:pPr>
    <w:rPr>
      <w:rFonts w:eastAsia="Calibri"/>
      <w:b/>
      <w:bCs/>
      <w:noProof/>
      <w:spacing w:val="-10"/>
      <w:sz w:val="20"/>
      <w:szCs w:val="20"/>
    </w:rPr>
  </w:style>
  <w:style w:type="character" w:customStyle="1" w:styleId="42">
    <w:name w:val="Основной текст4"/>
    <w:uiPriority w:val="99"/>
    <w:rsid w:val="00B04AB5"/>
    <w:rPr>
      <w:rFonts w:ascii="Times New Roman" w:hAnsi="Times New Roman" w:cs="Times New Roman"/>
      <w:color w:val="000000"/>
      <w:spacing w:val="0"/>
      <w:w w:val="100"/>
      <w:position w:val="0"/>
      <w:sz w:val="22"/>
      <w:szCs w:val="22"/>
      <w:u w:val="none"/>
      <w:lang w:val="ru-RU" w:eastAsia="ru-RU" w:bidi="ar-SA"/>
    </w:rPr>
  </w:style>
  <w:style w:type="character" w:customStyle="1" w:styleId="200">
    <w:name w:val="Основной текст (20)_"/>
    <w:link w:val="201"/>
    <w:uiPriority w:val="99"/>
    <w:locked/>
    <w:rsid w:val="00B04AB5"/>
    <w:rPr>
      <w:rFonts w:cs="Times New Roman"/>
      <w:i/>
      <w:iCs/>
      <w:sz w:val="22"/>
      <w:szCs w:val="22"/>
      <w:lang w:bidi="ar-SA"/>
    </w:rPr>
  </w:style>
  <w:style w:type="character" w:customStyle="1" w:styleId="170">
    <w:name w:val="Основной текст (17)_"/>
    <w:link w:val="171"/>
    <w:uiPriority w:val="99"/>
    <w:locked/>
    <w:rsid w:val="00B04AB5"/>
    <w:rPr>
      <w:rFonts w:ascii="Calibri" w:hAnsi="Calibri" w:cs="Times New Roman"/>
      <w:b/>
      <w:bCs/>
      <w:lang w:bidi="ar-SA"/>
    </w:rPr>
  </w:style>
  <w:style w:type="character" w:customStyle="1" w:styleId="1020">
    <w:name w:val="Основной текст (10)2"/>
    <w:uiPriority w:val="99"/>
    <w:rsid w:val="00B04AB5"/>
    <w:rPr>
      <w:rFonts w:ascii="Times New Roman" w:hAnsi="Times New Roman" w:cs="Times New Roman"/>
      <w:b/>
      <w:bCs/>
      <w:color w:val="000000"/>
      <w:spacing w:val="0"/>
      <w:w w:val="100"/>
      <w:position w:val="0"/>
      <w:sz w:val="22"/>
      <w:szCs w:val="22"/>
      <w:u w:val="none"/>
      <w:lang w:val="ru-RU" w:eastAsia="ru-RU" w:bidi="ar-SA"/>
    </w:rPr>
  </w:style>
  <w:style w:type="character" w:customStyle="1" w:styleId="203">
    <w:name w:val="Основной текст (20)3"/>
    <w:uiPriority w:val="99"/>
    <w:rsid w:val="00B04AB5"/>
    <w:rPr>
      <w:rFonts w:cs="Times New Roman"/>
      <w:i/>
      <w:iCs/>
      <w:color w:val="000000"/>
      <w:spacing w:val="0"/>
      <w:w w:val="100"/>
      <w:position w:val="0"/>
      <w:sz w:val="22"/>
      <w:szCs w:val="22"/>
      <w:lang w:val="ru-RU" w:eastAsia="ru-RU" w:bidi="ar-SA"/>
    </w:rPr>
  </w:style>
  <w:style w:type="character" w:customStyle="1" w:styleId="240">
    <w:name w:val="Основной текст (24)_"/>
    <w:link w:val="241"/>
    <w:uiPriority w:val="99"/>
    <w:locked/>
    <w:rsid w:val="00B04AB5"/>
    <w:rPr>
      <w:rFonts w:ascii="Calibri" w:hAnsi="Calibri" w:cs="Times New Roman"/>
      <w:b/>
      <w:bCs/>
      <w:spacing w:val="-10"/>
      <w:sz w:val="23"/>
      <w:szCs w:val="23"/>
      <w:lang w:bidi="ar-SA"/>
    </w:rPr>
  </w:style>
  <w:style w:type="character" w:customStyle="1" w:styleId="172">
    <w:name w:val="Основной текст (17)"/>
    <w:uiPriority w:val="99"/>
    <w:rsid w:val="00B04AB5"/>
    <w:rPr>
      <w:rFonts w:ascii="Calibri" w:hAnsi="Calibri" w:cs="Times New Roman"/>
      <w:b/>
      <w:bCs/>
      <w:color w:val="000000"/>
      <w:spacing w:val="0"/>
      <w:w w:val="100"/>
      <w:position w:val="0"/>
      <w:lang w:val="ru-RU" w:eastAsia="ru-RU" w:bidi="ar-SA"/>
    </w:rPr>
  </w:style>
  <w:style w:type="character" w:customStyle="1" w:styleId="43">
    <w:name w:val="Основной текст (4)"/>
    <w:uiPriority w:val="99"/>
    <w:rsid w:val="00B04AB5"/>
    <w:rPr>
      <w:rFonts w:ascii="Calibri" w:hAnsi="Calibri" w:cs="Calibri"/>
      <w:b/>
      <w:bCs/>
      <w:color w:val="000000"/>
      <w:spacing w:val="0"/>
      <w:w w:val="100"/>
      <w:position w:val="0"/>
      <w:sz w:val="24"/>
      <w:szCs w:val="24"/>
      <w:u w:val="none"/>
      <w:lang w:val="ru-RU" w:eastAsia="ru-RU" w:bidi="ar-SA"/>
    </w:rPr>
  </w:style>
  <w:style w:type="character" w:customStyle="1" w:styleId="50pt">
    <w:name w:val="Заголовок №5 + Интервал 0 pt"/>
    <w:uiPriority w:val="99"/>
    <w:rsid w:val="00B04AB5"/>
    <w:rPr>
      <w:rFonts w:ascii="Calibri" w:hAnsi="Calibri" w:cs="Calibri"/>
      <w:b/>
      <w:bCs/>
      <w:color w:val="000000"/>
      <w:spacing w:val="0"/>
      <w:w w:val="100"/>
      <w:position w:val="0"/>
      <w:sz w:val="24"/>
      <w:szCs w:val="24"/>
      <w:u w:val="none"/>
      <w:lang w:val="ru-RU" w:eastAsia="ru-RU" w:bidi="ar-SA"/>
    </w:rPr>
  </w:style>
  <w:style w:type="character" w:customStyle="1" w:styleId="Calibri2">
    <w:name w:val="Основной текст + Calibri2"/>
    <w:aliases w:val="112,5 pt12,Полужирный7,Интервал 0 pt6"/>
    <w:uiPriority w:val="99"/>
    <w:rsid w:val="00B04AB5"/>
    <w:rPr>
      <w:rFonts w:ascii="Calibri" w:hAnsi="Calibri" w:cs="Calibri"/>
      <w:b/>
      <w:bCs/>
      <w:color w:val="000000"/>
      <w:spacing w:val="-10"/>
      <w:w w:val="100"/>
      <w:position w:val="0"/>
      <w:sz w:val="23"/>
      <w:szCs w:val="23"/>
      <w:u w:val="none"/>
      <w:lang w:val="ru-RU" w:eastAsia="ru-RU" w:bidi="ar-SA"/>
    </w:rPr>
  </w:style>
  <w:style w:type="character" w:customStyle="1" w:styleId="Calibri1">
    <w:name w:val="Основной текст + Calibri1"/>
    <w:aliases w:val="12 pt1,Полужирный6"/>
    <w:uiPriority w:val="99"/>
    <w:rsid w:val="00B04AB5"/>
    <w:rPr>
      <w:rFonts w:ascii="Calibri" w:hAnsi="Calibri" w:cs="Calibri"/>
      <w:b/>
      <w:bCs/>
      <w:color w:val="000000"/>
      <w:spacing w:val="0"/>
      <w:w w:val="100"/>
      <w:position w:val="0"/>
      <w:sz w:val="24"/>
      <w:szCs w:val="24"/>
      <w:u w:val="none"/>
      <w:lang w:val="ru-RU" w:eastAsia="ru-RU" w:bidi="ar-SA"/>
    </w:rPr>
  </w:style>
  <w:style w:type="character" w:customStyle="1" w:styleId="1711">
    <w:name w:val="Основной текст (17) + 11"/>
    <w:aliases w:val="5 pt11,Интервал 0 pt5"/>
    <w:uiPriority w:val="99"/>
    <w:rsid w:val="00B04AB5"/>
    <w:rPr>
      <w:rFonts w:ascii="Calibri" w:hAnsi="Calibri" w:cs="Times New Roman"/>
      <w:b/>
      <w:bCs/>
      <w:color w:val="000000"/>
      <w:spacing w:val="-10"/>
      <w:w w:val="100"/>
      <w:position w:val="0"/>
      <w:sz w:val="23"/>
      <w:szCs w:val="23"/>
      <w:lang w:val="ru-RU" w:eastAsia="ru-RU" w:bidi="ar-SA"/>
    </w:rPr>
  </w:style>
  <w:style w:type="paragraph" w:customStyle="1" w:styleId="171">
    <w:name w:val="Основной текст (17)1"/>
    <w:basedOn w:val="a"/>
    <w:link w:val="170"/>
    <w:uiPriority w:val="99"/>
    <w:rsid w:val="00B04AB5"/>
    <w:pPr>
      <w:widowControl w:val="0"/>
      <w:shd w:val="clear" w:color="auto" w:fill="FFFFFF"/>
      <w:spacing w:after="0" w:line="240" w:lineRule="atLeast"/>
    </w:pPr>
    <w:rPr>
      <w:rFonts w:eastAsia="Calibri"/>
      <w:b/>
      <w:bCs/>
      <w:noProof/>
      <w:sz w:val="20"/>
      <w:szCs w:val="20"/>
    </w:rPr>
  </w:style>
  <w:style w:type="paragraph" w:customStyle="1" w:styleId="201">
    <w:name w:val="Основной текст (20)1"/>
    <w:basedOn w:val="a"/>
    <w:link w:val="200"/>
    <w:uiPriority w:val="99"/>
    <w:rsid w:val="00B04AB5"/>
    <w:pPr>
      <w:widowControl w:val="0"/>
      <w:shd w:val="clear" w:color="auto" w:fill="FFFFFF"/>
      <w:spacing w:after="0" w:line="245" w:lineRule="exact"/>
      <w:ind w:firstLine="280"/>
      <w:jc w:val="both"/>
    </w:pPr>
    <w:rPr>
      <w:rFonts w:ascii="Times New Roman" w:eastAsia="Calibri" w:hAnsi="Times New Roman"/>
      <w:i/>
      <w:iCs/>
      <w:noProof/>
    </w:rPr>
  </w:style>
  <w:style w:type="paragraph" w:customStyle="1" w:styleId="241">
    <w:name w:val="Основной текст (24)"/>
    <w:basedOn w:val="a"/>
    <w:link w:val="240"/>
    <w:uiPriority w:val="99"/>
    <w:rsid w:val="00B04AB5"/>
    <w:pPr>
      <w:widowControl w:val="0"/>
      <w:shd w:val="clear" w:color="auto" w:fill="FFFFFF"/>
      <w:spacing w:after="0" w:line="242" w:lineRule="exact"/>
      <w:ind w:hanging="200"/>
    </w:pPr>
    <w:rPr>
      <w:rFonts w:eastAsia="Calibri"/>
      <w:b/>
      <w:bCs/>
      <w:noProof/>
      <w:spacing w:val="-10"/>
      <w:sz w:val="23"/>
      <w:szCs w:val="23"/>
    </w:rPr>
  </w:style>
  <w:style w:type="character" w:customStyle="1" w:styleId="CenturyGothic">
    <w:name w:val="Колонтитул + Century Gothic"/>
    <w:aliases w:val="4,5 pt17,Полужирный10"/>
    <w:uiPriority w:val="99"/>
    <w:rsid w:val="00B04AB5"/>
    <w:rPr>
      <w:rFonts w:ascii="Century Gothic" w:hAnsi="Century Gothic" w:cs="Century Gothic"/>
      <w:b/>
      <w:bCs/>
      <w:color w:val="000000"/>
      <w:spacing w:val="0"/>
      <w:w w:val="100"/>
      <w:position w:val="0"/>
      <w:sz w:val="9"/>
      <w:szCs w:val="9"/>
      <w:u w:val="none"/>
      <w:lang w:val="ru-RU" w:eastAsia="ru-RU" w:bidi="ar-SA"/>
    </w:rPr>
  </w:style>
  <w:style w:type="character" w:customStyle="1" w:styleId="Calibri">
    <w:name w:val="Колонтитул + Calibri"/>
    <w:aliases w:val="10 pt,Полужирный9"/>
    <w:uiPriority w:val="99"/>
    <w:rsid w:val="00B04AB5"/>
    <w:rPr>
      <w:rFonts w:ascii="Calibri" w:hAnsi="Calibri" w:cs="Calibri"/>
      <w:b/>
      <w:bCs/>
      <w:color w:val="000000"/>
      <w:spacing w:val="0"/>
      <w:w w:val="100"/>
      <w:position w:val="0"/>
      <w:sz w:val="20"/>
      <w:szCs w:val="20"/>
      <w:u w:val="none"/>
      <w:lang w:val="ru-RU" w:eastAsia="ru-RU" w:bidi="ar-SA"/>
    </w:rPr>
  </w:style>
  <w:style w:type="character" w:customStyle="1" w:styleId="2410pt">
    <w:name w:val="Основной текст (24) + 10 pt"/>
    <w:aliases w:val="Интервал 0 pt4"/>
    <w:uiPriority w:val="99"/>
    <w:rsid w:val="00B04AB5"/>
    <w:rPr>
      <w:rFonts w:ascii="Calibri" w:hAnsi="Calibri" w:cs="Calibri"/>
      <w:b/>
      <w:bCs/>
      <w:color w:val="000000"/>
      <w:spacing w:val="0"/>
      <w:w w:val="100"/>
      <w:position w:val="0"/>
      <w:sz w:val="20"/>
      <w:szCs w:val="20"/>
      <w:u w:val="none"/>
      <w:lang w:val="ru-RU" w:eastAsia="ru-RU" w:bidi="ar-SA"/>
    </w:rPr>
  </w:style>
  <w:style w:type="character" w:customStyle="1" w:styleId="250">
    <w:name w:val="Основной текст (25)_"/>
    <w:link w:val="251"/>
    <w:uiPriority w:val="99"/>
    <w:locked/>
    <w:rsid w:val="00B04AB5"/>
    <w:rPr>
      <w:rFonts w:ascii="Verdana" w:hAnsi="Verdana" w:cs="Times New Roman"/>
      <w:b/>
      <w:bCs/>
      <w:sz w:val="13"/>
      <w:szCs w:val="13"/>
      <w:lang w:bidi="ar-SA"/>
    </w:rPr>
  </w:style>
  <w:style w:type="paragraph" w:customStyle="1" w:styleId="251">
    <w:name w:val="Основной текст (25)"/>
    <w:basedOn w:val="a"/>
    <w:link w:val="250"/>
    <w:uiPriority w:val="99"/>
    <w:rsid w:val="00B04AB5"/>
    <w:pPr>
      <w:widowControl w:val="0"/>
      <w:shd w:val="clear" w:color="auto" w:fill="FFFFFF"/>
      <w:spacing w:after="60" w:line="240" w:lineRule="atLeast"/>
      <w:ind w:hanging="180"/>
    </w:pPr>
    <w:rPr>
      <w:rFonts w:ascii="Verdana" w:eastAsia="Calibri" w:hAnsi="Verdana"/>
      <w:b/>
      <w:bCs/>
      <w:noProof/>
      <w:sz w:val="13"/>
      <w:szCs w:val="13"/>
    </w:rPr>
  </w:style>
  <w:style w:type="character" w:customStyle="1" w:styleId="420">
    <w:name w:val="Заголовок №4 (2)_"/>
    <w:link w:val="421"/>
    <w:uiPriority w:val="99"/>
    <w:locked/>
    <w:rsid w:val="002E0A4C"/>
    <w:rPr>
      <w:rFonts w:ascii="Verdana" w:hAnsi="Verdana" w:cs="Times New Roman"/>
      <w:b/>
      <w:bCs/>
      <w:spacing w:val="-20"/>
      <w:sz w:val="23"/>
      <w:szCs w:val="23"/>
      <w:lang w:bidi="ar-SA"/>
    </w:rPr>
  </w:style>
  <w:style w:type="character" w:customStyle="1" w:styleId="220">
    <w:name w:val="Основной текст (22)_"/>
    <w:link w:val="221"/>
    <w:uiPriority w:val="99"/>
    <w:locked/>
    <w:rsid w:val="002E0A4C"/>
    <w:rPr>
      <w:rFonts w:cs="Times New Roman"/>
      <w:b/>
      <w:bCs/>
      <w:sz w:val="22"/>
      <w:szCs w:val="22"/>
      <w:lang w:bidi="ar-SA"/>
    </w:rPr>
  </w:style>
  <w:style w:type="character" w:customStyle="1" w:styleId="17TimesNewRoman1">
    <w:name w:val="Основной текст (17) + Times New Roman1"/>
    <w:aliases w:val="113,5 pt13,Курсив8"/>
    <w:uiPriority w:val="99"/>
    <w:rsid w:val="002E0A4C"/>
    <w:rPr>
      <w:rFonts w:ascii="Times New Roman" w:hAnsi="Times New Roman" w:cs="Times New Roman"/>
      <w:b/>
      <w:bCs/>
      <w:i/>
      <w:iCs/>
      <w:color w:val="000000"/>
      <w:spacing w:val="0"/>
      <w:w w:val="100"/>
      <w:position w:val="0"/>
      <w:sz w:val="23"/>
      <w:szCs w:val="23"/>
      <w:u w:val="none"/>
      <w:lang w:val="ru-RU" w:eastAsia="ru-RU" w:bidi="ar-SA"/>
    </w:rPr>
  </w:style>
  <w:style w:type="character" w:customStyle="1" w:styleId="222">
    <w:name w:val="Основной текст (22)"/>
    <w:uiPriority w:val="99"/>
    <w:rsid w:val="002E0A4C"/>
    <w:rPr>
      <w:rFonts w:cs="Times New Roman"/>
      <w:b/>
      <w:bCs/>
      <w:color w:val="000000"/>
      <w:spacing w:val="0"/>
      <w:w w:val="100"/>
      <w:position w:val="0"/>
      <w:sz w:val="22"/>
      <w:szCs w:val="22"/>
      <w:lang w:val="ru-RU" w:eastAsia="ru-RU" w:bidi="ar-SA"/>
    </w:rPr>
  </w:style>
  <w:style w:type="character" w:customStyle="1" w:styleId="2412pt">
    <w:name w:val="Основной текст (24) + 12 pt"/>
    <w:aliases w:val="Интервал 0 pt3"/>
    <w:uiPriority w:val="99"/>
    <w:rsid w:val="002E0A4C"/>
    <w:rPr>
      <w:rFonts w:ascii="Calibri" w:hAnsi="Calibri" w:cs="Calibri"/>
      <w:b/>
      <w:bCs/>
      <w:color w:val="000000"/>
      <w:spacing w:val="0"/>
      <w:w w:val="100"/>
      <w:position w:val="0"/>
      <w:sz w:val="24"/>
      <w:szCs w:val="24"/>
      <w:u w:val="none"/>
      <w:lang w:val="ru-RU" w:eastAsia="ru-RU" w:bidi="ar-SA"/>
    </w:rPr>
  </w:style>
  <w:style w:type="paragraph" w:customStyle="1" w:styleId="421">
    <w:name w:val="Заголовок №4 (2)"/>
    <w:basedOn w:val="a"/>
    <w:link w:val="420"/>
    <w:uiPriority w:val="99"/>
    <w:rsid w:val="002E0A4C"/>
    <w:pPr>
      <w:widowControl w:val="0"/>
      <w:shd w:val="clear" w:color="auto" w:fill="FFFFFF"/>
      <w:spacing w:before="240" w:after="240" w:line="240" w:lineRule="atLeast"/>
      <w:outlineLvl w:val="3"/>
    </w:pPr>
    <w:rPr>
      <w:rFonts w:ascii="Verdana" w:eastAsia="Calibri" w:hAnsi="Verdana"/>
      <w:b/>
      <w:bCs/>
      <w:noProof/>
      <w:spacing w:val="-20"/>
      <w:sz w:val="23"/>
      <w:szCs w:val="23"/>
    </w:rPr>
  </w:style>
  <w:style w:type="paragraph" w:customStyle="1" w:styleId="221">
    <w:name w:val="Основной текст (22)1"/>
    <w:basedOn w:val="a"/>
    <w:link w:val="220"/>
    <w:uiPriority w:val="99"/>
    <w:rsid w:val="002E0A4C"/>
    <w:pPr>
      <w:widowControl w:val="0"/>
      <w:shd w:val="clear" w:color="auto" w:fill="FFFFFF"/>
      <w:spacing w:before="240" w:after="0" w:line="242" w:lineRule="exact"/>
      <w:ind w:hanging="220"/>
      <w:jc w:val="both"/>
    </w:pPr>
    <w:rPr>
      <w:rFonts w:ascii="Times New Roman" w:eastAsia="Calibri" w:hAnsi="Times New Roman"/>
      <w:b/>
      <w:bCs/>
      <w:noProof/>
    </w:rPr>
  </w:style>
  <w:style w:type="character" w:customStyle="1" w:styleId="9pt7">
    <w:name w:val="Основной текст + 9 pt7"/>
    <w:uiPriority w:val="99"/>
    <w:rsid w:val="00115FE8"/>
    <w:rPr>
      <w:rFonts w:ascii="Times New Roman" w:hAnsi="Times New Roman" w:cs="Times New Roman"/>
      <w:color w:val="000000"/>
      <w:spacing w:val="0"/>
      <w:w w:val="100"/>
      <w:position w:val="0"/>
      <w:sz w:val="18"/>
      <w:szCs w:val="18"/>
      <w:u w:val="none"/>
      <w:lang w:val="ru-RU" w:eastAsia="ru-RU" w:bidi="ar-SA"/>
    </w:rPr>
  </w:style>
  <w:style w:type="character" w:customStyle="1" w:styleId="92">
    <w:name w:val="Основной текст + 92"/>
    <w:aliases w:val="5 pt8,Полужирный3"/>
    <w:uiPriority w:val="99"/>
    <w:rsid w:val="00115FE8"/>
    <w:rPr>
      <w:rFonts w:ascii="Times New Roman" w:hAnsi="Times New Roman" w:cs="Times New Roman"/>
      <w:b/>
      <w:bCs/>
      <w:color w:val="000000"/>
      <w:spacing w:val="0"/>
      <w:w w:val="100"/>
      <w:position w:val="0"/>
      <w:sz w:val="19"/>
      <w:szCs w:val="19"/>
      <w:u w:val="none"/>
      <w:lang w:val="ru-RU" w:eastAsia="ru-RU" w:bidi="ar-SA"/>
    </w:rPr>
  </w:style>
  <w:style w:type="character" w:customStyle="1" w:styleId="44">
    <w:name w:val="Колонтитул (4)_"/>
    <w:link w:val="411"/>
    <w:uiPriority w:val="99"/>
    <w:locked/>
    <w:rsid w:val="00115FE8"/>
    <w:rPr>
      <w:rFonts w:ascii="Calibri" w:hAnsi="Calibri" w:cs="Times New Roman"/>
      <w:b/>
      <w:bCs/>
      <w:lang w:bidi="ar-SA"/>
    </w:rPr>
  </w:style>
  <w:style w:type="character" w:customStyle="1" w:styleId="129">
    <w:name w:val="Колонтитул (12) + 9"/>
    <w:aliases w:val="5 pt7,Не полужирный7"/>
    <w:uiPriority w:val="99"/>
    <w:rsid w:val="00115FE8"/>
    <w:rPr>
      <w:rFonts w:ascii="Times New Roman" w:hAnsi="Times New Roman" w:cs="Times New Roman"/>
      <w:i/>
      <w:iCs/>
      <w:sz w:val="19"/>
      <w:szCs w:val="19"/>
      <w:u w:val="none"/>
    </w:rPr>
  </w:style>
  <w:style w:type="character" w:customStyle="1" w:styleId="45">
    <w:name w:val="Колонтитул (4)"/>
    <w:uiPriority w:val="99"/>
    <w:rsid w:val="00115FE8"/>
    <w:rPr>
      <w:rFonts w:ascii="Calibri" w:hAnsi="Calibri" w:cs="Times New Roman"/>
      <w:b/>
      <w:bCs/>
      <w:color w:val="000000"/>
      <w:spacing w:val="0"/>
      <w:w w:val="100"/>
      <w:position w:val="0"/>
      <w:lang w:val="ru-RU" w:eastAsia="ru-RU" w:bidi="ar-SA"/>
    </w:rPr>
  </w:style>
  <w:style w:type="character" w:customStyle="1" w:styleId="9pt6">
    <w:name w:val="Основной текст + 9 pt6"/>
    <w:aliases w:val="Курсив6"/>
    <w:uiPriority w:val="99"/>
    <w:rsid w:val="00115FE8"/>
    <w:rPr>
      <w:rFonts w:ascii="Times New Roman" w:hAnsi="Times New Roman" w:cs="Times New Roman"/>
      <w:i/>
      <w:iCs/>
      <w:color w:val="000000"/>
      <w:spacing w:val="0"/>
      <w:w w:val="100"/>
      <w:position w:val="0"/>
      <w:sz w:val="18"/>
      <w:szCs w:val="18"/>
      <w:u w:val="none"/>
      <w:lang w:val="ru-RU" w:eastAsia="ru-RU" w:bidi="ar-SA"/>
    </w:rPr>
  </w:style>
  <w:style w:type="character" w:customStyle="1" w:styleId="4TimesNewRoman3">
    <w:name w:val="Колонтитул (4) + Times New Roman3"/>
    <w:aliases w:val="9,5 pt6,Не полужирный6,Курсив3"/>
    <w:uiPriority w:val="99"/>
    <w:rsid w:val="00115FE8"/>
    <w:rPr>
      <w:rFonts w:ascii="Times New Roman" w:hAnsi="Times New Roman" w:cs="Times New Roman"/>
      <w:b/>
      <w:bCs/>
      <w:i/>
      <w:iCs/>
      <w:color w:val="000000"/>
      <w:spacing w:val="0"/>
      <w:w w:val="100"/>
      <w:position w:val="0"/>
      <w:sz w:val="19"/>
      <w:szCs w:val="19"/>
      <w:lang w:val="ru-RU" w:eastAsia="ru-RU" w:bidi="ar-SA"/>
    </w:rPr>
  </w:style>
  <w:style w:type="character" w:customStyle="1" w:styleId="4TimesNewRoman2">
    <w:name w:val="Колонтитул (4) + Times New Roman2"/>
    <w:aliases w:val="9 pt1,Не полужирный5"/>
    <w:uiPriority w:val="99"/>
    <w:rsid w:val="00115FE8"/>
    <w:rPr>
      <w:rFonts w:ascii="Times New Roman" w:hAnsi="Times New Roman" w:cs="Times New Roman"/>
      <w:b/>
      <w:bCs/>
      <w:color w:val="000000"/>
      <w:spacing w:val="0"/>
      <w:w w:val="100"/>
      <w:position w:val="0"/>
      <w:sz w:val="18"/>
      <w:szCs w:val="18"/>
      <w:lang w:val="ru-RU" w:eastAsia="ru-RU" w:bidi="ar-SA"/>
    </w:rPr>
  </w:style>
  <w:style w:type="character" w:customStyle="1" w:styleId="4TimesNewRoman1">
    <w:name w:val="Колонтитул (4) + Times New Roman1"/>
    <w:aliases w:val="5,5 pt5,Не полужирный4"/>
    <w:uiPriority w:val="99"/>
    <w:rsid w:val="00115FE8"/>
    <w:rPr>
      <w:rFonts w:ascii="Times New Roman" w:hAnsi="Times New Roman" w:cs="Times New Roman"/>
      <w:b/>
      <w:bCs/>
      <w:color w:val="000000"/>
      <w:spacing w:val="0"/>
      <w:w w:val="100"/>
      <w:position w:val="0"/>
      <w:sz w:val="11"/>
      <w:szCs w:val="11"/>
      <w:lang w:val="ru-RU" w:eastAsia="ru-RU" w:bidi="ar-SA"/>
    </w:rPr>
  </w:style>
  <w:style w:type="character" w:customStyle="1" w:styleId="CourierNew">
    <w:name w:val="Основной текст + Courier New"/>
    <w:aliases w:val="7 pt,Интервал 0 pt2"/>
    <w:uiPriority w:val="99"/>
    <w:rsid w:val="00115FE8"/>
    <w:rPr>
      <w:rFonts w:ascii="Courier New" w:hAnsi="Courier New" w:cs="Courier New"/>
      <w:color w:val="000000"/>
      <w:spacing w:val="-10"/>
      <w:w w:val="100"/>
      <w:position w:val="0"/>
      <w:sz w:val="14"/>
      <w:szCs w:val="14"/>
      <w:u w:val="none"/>
      <w:lang w:val="ru-RU" w:eastAsia="ru-RU" w:bidi="ar-SA"/>
    </w:rPr>
  </w:style>
  <w:style w:type="character" w:customStyle="1" w:styleId="80">
    <w:name w:val="Основной текст + 8"/>
    <w:aliases w:val="5 pt4,Полужирный2,Курсив2"/>
    <w:uiPriority w:val="99"/>
    <w:rsid w:val="00115FE8"/>
    <w:rPr>
      <w:rFonts w:ascii="Times New Roman" w:hAnsi="Times New Roman" w:cs="Times New Roman"/>
      <w:b/>
      <w:bCs/>
      <w:i/>
      <w:iCs/>
      <w:color w:val="000000"/>
      <w:spacing w:val="0"/>
      <w:w w:val="100"/>
      <w:position w:val="0"/>
      <w:sz w:val="17"/>
      <w:szCs w:val="17"/>
      <w:u w:val="none"/>
      <w:lang w:val="ru-RU" w:eastAsia="ru-RU" w:bidi="ar-SA"/>
    </w:rPr>
  </w:style>
  <w:style w:type="character" w:customStyle="1" w:styleId="9pt2">
    <w:name w:val="Основной текст + 9 pt2"/>
    <w:aliases w:val="Интервал 3 pt"/>
    <w:uiPriority w:val="99"/>
    <w:rsid w:val="00115FE8"/>
    <w:rPr>
      <w:rFonts w:ascii="Times New Roman" w:hAnsi="Times New Roman" w:cs="Times New Roman"/>
      <w:color w:val="000000"/>
      <w:spacing w:val="70"/>
      <w:w w:val="100"/>
      <w:position w:val="0"/>
      <w:sz w:val="18"/>
      <w:szCs w:val="18"/>
      <w:u w:val="none"/>
      <w:lang w:val="ru-RU" w:eastAsia="ru-RU" w:bidi="ar-SA"/>
    </w:rPr>
  </w:style>
  <w:style w:type="paragraph" w:customStyle="1" w:styleId="411">
    <w:name w:val="Колонтитул (4)1"/>
    <w:basedOn w:val="a"/>
    <w:link w:val="44"/>
    <w:uiPriority w:val="99"/>
    <w:rsid w:val="00115FE8"/>
    <w:pPr>
      <w:widowControl w:val="0"/>
      <w:shd w:val="clear" w:color="auto" w:fill="FFFFFF"/>
      <w:spacing w:after="0" w:line="240" w:lineRule="atLeast"/>
    </w:pPr>
    <w:rPr>
      <w:rFonts w:eastAsia="Calibri"/>
      <w:b/>
      <w:bCs/>
      <w:noProof/>
      <w:sz w:val="20"/>
      <w:szCs w:val="20"/>
    </w:rPr>
  </w:style>
  <w:style w:type="character" w:customStyle="1" w:styleId="1220">
    <w:name w:val="Основной текст (12)2"/>
    <w:uiPriority w:val="99"/>
    <w:rsid w:val="00115FE8"/>
    <w:rPr>
      <w:rFonts w:ascii="Times New Roman" w:hAnsi="Times New Roman" w:cs="Times New Roman"/>
      <w:b/>
      <w:bCs/>
      <w:i/>
      <w:iCs/>
      <w:color w:val="000000"/>
      <w:spacing w:val="0"/>
      <w:w w:val="100"/>
      <w:position w:val="0"/>
      <w:sz w:val="23"/>
      <w:szCs w:val="23"/>
      <w:u w:val="none"/>
      <w:lang w:val="ru-RU" w:eastAsia="ru-RU" w:bidi="ar-SA"/>
    </w:rPr>
  </w:style>
  <w:style w:type="character" w:styleId="affff4">
    <w:name w:val="page number"/>
    <w:uiPriority w:val="99"/>
    <w:rsid w:val="003D133B"/>
    <w:rPr>
      <w:rFonts w:cs="Times New Roman"/>
    </w:rPr>
  </w:style>
  <w:style w:type="character" w:styleId="affff5">
    <w:name w:val="annotation reference"/>
    <w:uiPriority w:val="99"/>
    <w:semiHidden/>
    <w:unhideWhenUsed/>
    <w:rsid w:val="007F771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7791">
      <w:marLeft w:val="0"/>
      <w:marRight w:val="0"/>
      <w:marTop w:val="0"/>
      <w:marBottom w:val="0"/>
      <w:divBdr>
        <w:top w:val="none" w:sz="0" w:space="0" w:color="auto"/>
        <w:left w:val="none" w:sz="0" w:space="0" w:color="auto"/>
        <w:bottom w:val="none" w:sz="0" w:space="0" w:color="auto"/>
        <w:right w:val="none" w:sz="0" w:space="0" w:color="auto"/>
      </w:divBdr>
    </w:div>
    <w:div w:id="1682197792">
      <w:marLeft w:val="0"/>
      <w:marRight w:val="0"/>
      <w:marTop w:val="0"/>
      <w:marBottom w:val="0"/>
      <w:divBdr>
        <w:top w:val="none" w:sz="0" w:space="0" w:color="auto"/>
        <w:left w:val="none" w:sz="0" w:space="0" w:color="auto"/>
        <w:bottom w:val="none" w:sz="0" w:space="0" w:color="auto"/>
        <w:right w:val="none" w:sz="0" w:space="0" w:color="auto"/>
      </w:divBdr>
    </w:div>
    <w:div w:id="1682197793">
      <w:marLeft w:val="0"/>
      <w:marRight w:val="0"/>
      <w:marTop w:val="0"/>
      <w:marBottom w:val="0"/>
      <w:divBdr>
        <w:top w:val="none" w:sz="0" w:space="0" w:color="auto"/>
        <w:left w:val="none" w:sz="0" w:space="0" w:color="auto"/>
        <w:bottom w:val="none" w:sz="0" w:space="0" w:color="auto"/>
        <w:right w:val="none" w:sz="0" w:space="0" w:color="auto"/>
      </w:divBdr>
    </w:div>
    <w:div w:id="1682197794">
      <w:marLeft w:val="0"/>
      <w:marRight w:val="0"/>
      <w:marTop w:val="0"/>
      <w:marBottom w:val="0"/>
      <w:divBdr>
        <w:top w:val="none" w:sz="0" w:space="0" w:color="auto"/>
        <w:left w:val="none" w:sz="0" w:space="0" w:color="auto"/>
        <w:bottom w:val="none" w:sz="0" w:space="0" w:color="auto"/>
        <w:right w:val="none" w:sz="0" w:space="0" w:color="auto"/>
      </w:divBdr>
    </w:div>
    <w:div w:id="1682197795">
      <w:marLeft w:val="0"/>
      <w:marRight w:val="0"/>
      <w:marTop w:val="0"/>
      <w:marBottom w:val="0"/>
      <w:divBdr>
        <w:top w:val="none" w:sz="0" w:space="0" w:color="auto"/>
        <w:left w:val="none" w:sz="0" w:space="0" w:color="auto"/>
        <w:bottom w:val="none" w:sz="0" w:space="0" w:color="auto"/>
        <w:right w:val="none" w:sz="0" w:space="0" w:color="auto"/>
      </w:divBdr>
    </w:div>
    <w:div w:id="1682197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87</Pages>
  <Words>31639</Words>
  <Characters>180348</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FirstUser</dc:creator>
  <cp:lastModifiedBy>1</cp:lastModifiedBy>
  <cp:revision>5</cp:revision>
  <cp:lastPrinted>2019-08-31T15:59:00Z</cp:lastPrinted>
  <dcterms:created xsi:type="dcterms:W3CDTF">2020-03-19T04:23:00Z</dcterms:created>
  <dcterms:modified xsi:type="dcterms:W3CDTF">2020-03-20T06:08:00Z</dcterms:modified>
</cp:coreProperties>
</file>